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434C" w:rsidRDefault="009E2C21">
      <w:pPr>
        <w:jc w:val="center"/>
        <w:rPr>
          <w:b/>
          <w:sz w:val="28"/>
          <w:szCs w:val="28"/>
          <w:lang w:val="en-GB"/>
        </w:rPr>
      </w:pPr>
      <w:r>
        <w:rPr>
          <w:noProof/>
          <w:lang w:val="en-US" w:eastAsia="en-US"/>
        </w:rPr>
        <w:drawing>
          <wp:anchor distT="0" distB="0" distL="114935" distR="114935" simplePos="0" relativeHeight="251657216" behindDoc="0" locked="0" layoutInCell="1" allowOverlap="1">
            <wp:simplePos x="0" y="0"/>
            <wp:positionH relativeFrom="column">
              <wp:posOffset>5961380</wp:posOffset>
            </wp:positionH>
            <wp:positionV relativeFrom="paragraph">
              <wp:posOffset>0</wp:posOffset>
            </wp:positionV>
            <wp:extent cx="699135" cy="6991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pic:spPr>
                </pic:pic>
              </a:graphicData>
            </a:graphic>
          </wp:anchor>
        </w:drawing>
      </w:r>
      <w:r w:rsidR="007D0D3C">
        <w:rPr>
          <w:noProof/>
          <w:lang w:val="en-US" w:eastAsia="en-US"/>
        </w:rPr>
        <w:drawing>
          <wp:anchor distT="0" distB="0" distL="114935" distR="114935" simplePos="0" relativeHeight="251658240" behindDoc="0" locked="0" layoutInCell="1" allowOverlap="1">
            <wp:simplePos x="0" y="0"/>
            <wp:positionH relativeFrom="column">
              <wp:posOffset>64770</wp:posOffset>
            </wp:positionH>
            <wp:positionV relativeFrom="paragraph">
              <wp:posOffset>-68580</wp:posOffset>
            </wp:positionV>
            <wp:extent cx="8286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olidFill>
                    <a:ln>
                      <a:noFill/>
                    </a:ln>
                  </pic:spPr>
                </pic:pic>
              </a:graphicData>
            </a:graphic>
          </wp:anchor>
        </w:drawing>
      </w:r>
      <w:bookmarkStart w:id="0" w:name="OLE_LINK2"/>
      <w:bookmarkStart w:id="1" w:name="OLE_LINK3"/>
      <w:bookmarkStart w:id="2" w:name="_Hlk225147650"/>
      <w:bookmarkEnd w:id="0"/>
      <w:bookmarkEnd w:id="1"/>
      <w:bookmarkEnd w:id="2"/>
      <w:r w:rsidR="008E434C">
        <w:rPr>
          <w:b/>
          <w:sz w:val="28"/>
          <w:szCs w:val="28"/>
          <w:lang w:val="en-GB"/>
        </w:rPr>
        <w:t>EASTERN MEDITERRANEAN UNIVERSITY</w:t>
      </w:r>
    </w:p>
    <w:p w:rsidR="008D2349" w:rsidRPr="002F3C4D" w:rsidRDefault="002F3C4D" w:rsidP="00CF7B18">
      <w:pPr>
        <w:jc w:val="center"/>
        <w:rPr>
          <w:b/>
          <w:sz w:val="26"/>
          <w:szCs w:val="26"/>
          <w:lang w:val="en-GB"/>
        </w:rPr>
      </w:pPr>
      <w:r w:rsidRPr="002F3C4D">
        <w:rPr>
          <w:b/>
          <w:color w:val="000000"/>
          <w:sz w:val="26"/>
          <w:szCs w:val="26"/>
          <w:lang w:val="en-GB"/>
        </w:rPr>
        <w:t>DEPARTMENT OF INDUSTRIAL ENGINEERING</w:t>
      </w:r>
    </w:p>
    <w:p w:rsidR="006F61E4" w:rsidRPr="006F61E4" w:rsidRDefault="006F61E4" w:rsidP="00CF7B18">
      <w:pPr>
        <w:jc w:val="center"/>
        <w:rPr>
          <w:b/>
          <w:color w:val="000000"/>
          <w:sz w:val="26"/>
          <w:szCs w:val="26"/>
        </w:rPr>
      </w:pPr>
      <w:r w:rsidRPr="00BB4FB3">
        <w:rPr>
          <w:b/>
          <w:sz w:val="20"/>
          <w:szCs w:val="20"/>
          <w:lang w:val="en-GB"/>
        </w:rPr>
        <w:t>IENG490</w:t>
      </w:r>
      <w:r w:rsidR="006625C7" w:rsidRPr="00BB4FB3">
        <w:rPr>
          <w:b/>
          <w:sz w:val="20"/>
          <w:szCs w:val="20"/>
          <w:lang w:val="en-GB"/>
        </w:rPr>
        <w:t xml:space="preserve"> </w:t>
      </w:r>
      <w:r w:rsidRPr="00BB4FB3">
        <w:rPr>
          <w:b/>
          <w:color w:val="000000"/>
          <w:sz w:val="20"/>
          <w:szCs w:val="20"/>
        </w:rPr>
        <w:t>Introduction to Manufacturing &amp; Service Systems Design</w:t>
      </w:r>
    </w:p>
    <w:p w:rsidR="00D67765" w:rsidRPr="002F3C4D" w:rsidRDefault="00D67765" w:rsidP="00CF7B18">
      <w:pPr>
        <w:jc w:val="center"/>
        <w:rPr>
          <w:b/>
          <w:sz w:val="26"/>
          <w:szCs w:val="26"/>
          <w:lang w:val="en-GB"/>
        </w:rPr>
      </w:pPr>
      <w:r w:rsidRPr="002F3C4D">
        <w:rPr>
          <w:b/>
          <w:sz w:val="26"/>
          <w:szCs w:val="26"/>
          <w:lang w:val="en-GB"/>
        </w:rPr>
        <w:t>COURSE OUTLINE</w:t>
      </w:r>
    </w:p>
    <w:tbl>
      <w:tblPr>
        <w:tblpPr w:leftFromText="141" w:rightFromText="141" w:vertAnchor="text" w:horzAnchor="margin" w:tblpXSpec="center" w:tblpY="503"/>
        <w:tblW w:w="10505" w:type="dxa"/>
        <w:jc w:val="center"/>
        <w:tblLayout w:type="fixed"/>
        <w:tblCellMar>
          <w:top w:w="15" w:type="dxa"/>
          <w:left w:w="15" w:type="dxa"/>
          <w:bottom w:w="15" w:type="dxa"/>
          <w:right w:w="15" w:type="dxa"/>
        </w:tblCellMar>
        <w:tblLook w:val="0000" w:firstRow="0" w:lastRow="0" w:firstColumn="0" w:lastColumn="0" w:noHBand="0" w:noVBand="0"/>
      </w:tblPr>
      <w:tblGrid>
        <w:gridCol w:w="1994"/>
        <w:gridCol w:w="3688"/>
        <w:gridCol w:w="2555"/>
        <w:gridCol w:w="709"/>
        <w:gridCol w:w="1559"/>
      </w:tblGrid>
      <w:tr w:rsidR="00C725C9"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COURSE CODE</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2F3C4D" w:rsidRDefault="0090643A" w:rsidP="00750FAF">
            <w:pPr>
              <w:snapToGrid w:val="0"/>
              <w:rPr>
                <w:sz w:val="18"/>
                <w:szCs w:val="18"/>
                <w:lang w:val="en-GB"/>
              </w:rPr>
            </w:pPr>
            <w:r w:rsidRPr="002F3C4D">
              <w:rPr>
                <w:sz w:val="18"/>
                <w:szCs w:val="18"/>
                <w:lang w:val="en-GB"/>
              </w:rPr>
              <w:t xml:space="preserve"> IENG</w:t>
            </w:r>
            <w:r w:rsidR="006F61E4">
              <w:rPr>
                <w:sz w:val="18"/>
                <w:szCs w:val="18"/>
                <w:lang w:val="en-GB"/>
              </w:rPr>
              <w:t>490</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D02EF2" w:rsidP="00750FAF">
            <w:pPr>
              <w:snapToGrid w:val="0"/>
              <w:rPr>
                <w:rStyle w:val="Strong"/>
                <w:sz w:val="18"/>
                <w:szCs w:val="18"/>
                <w:lang w:val="en-GB"/>
              </w:rPr>
            </w:pPr>
            <w:r w:rsidRPr="00BD2D69">
              <w:rPr>
                <w:rStyle w:val="Strong"/>
                <w:sz w:val="18"/>
                <w:szCs w:val="18"/>
                <w:lang w:val="en-GB"/>
              </w:rPr>
              <w:t>C</w:t>
            </w:r>
            <w:r w:rsidR="00C725C9" w:rsidRPr="00BD2D69">
              <w:rPr>
                <w:rStyle w:val="Strong"/>
                <w:sz w:val="18"/>
                <w:szCs w:val="18"/>
                <w:lang w:val="en-GB"/>
              </w:rPr>
              <w:t>OURSE LEVEL</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C725C9" w:rsidP="00750FAF">
            <w:pPr>
              <w:snapToGrid w:val="0"/>
              <w:rPr>
                <w:sz w:val="18"/>
                <w:szCs w:val="18"/>
                <w:lang w:val="en-GB"/>
              </w:rPr>
            </w:pPr>
            <w:r w:rsidRPr="002F3C4D">
              <w:rPr>
                <w:sz w:val="18"/>
                <w:szCs w:val="18"/>
                <w:lang w:val="en-GB"/>
              </w:rPr>
              <w:t xml:space="preserve"> </w:t>
            </w:r>
            <w:r w:rsidR="009E03F6" w:rsidRPr="002F3C4D">
              <w:rPr>
                <w:sz w:val="18"/>
                <w:szCs w:val="18"/>
                <w:lang w:val="en-GB"/>
              </w:rPr>
              <w:t>Fourth</w:t>
            </w:r>
            <w:r w:rsidRPr="002F3C4D">
              <w:rPr>
                <w:sz w:val="18"/>
                <w:szCs w:val="18"/>
                <w:lang w:val="en-GB"/>
              </w:rPr>
              <w:t xml:space="preserve"> Year</w:t>
            </w:r>
          </w:p>
        </w:tc>
      </w:tr>
      <w:tr w:rsidR="00C725C9"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COURSE TITLE</w:t>
            </w:r>
          </w:p>
        </w:tc>
        <w:tc>
          <w:tcPr>
            <w:tcW w:w="3688" w:type="dxa"/>
            <w:tcBorders>
              <w:top w:val="single" w:sz="4" w:space="0" w:color="auto"/>
              <w:left w:val="single" w:sz="4" w:space="0" w:color="auto"/>
              <w:bottom w:val="single" w:sz="4" w:space="0" w:color="auto"/>
              <w:right w:val="single" w:sz="4" w:space="0" w:color="auto"/>
            </w:tcBorders>
          </w:tcPr>
          <w:p w:rsidR="00C725C9" w:rsidRPr="002F3C4D" w:rsidRDefault="00C725C9" w:rsidP="00D50F97">
            <w:pPr>
              <w:snapToGrid w:val="0"/>
              <w:rPr>
                <w:rStyle w:val="Strong"/>
                <w:sz w:val="18"/>
                <w:szCs w:val="18"/>
                <w:lang w:val="en-GB"/>
              </w:rPr>
            </w:pPr>
            <w:r w:rsidRPr="002F3C4D">
              <w:rPr>
                <w:sz w:val="18"/>
                <w:szCs w:val="18"/>
                <w:lang w:val="en-GB"/>
              </w:rPr>
              <w:t xml:space="preserve"> </w:t>
            </w:r>
            <w:r w:rsidR="00D50F97" w:rsidRPr="00D50F97">
              <w:rPr>
                <w:sz w:val="18"/>
                <w:szCs w:val="18"/>
                <w:lang w:val="en-GB"/>
              </w:rPr>
              <w:t>Introduction to Manufacturing and Service Systems Design</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COURSE TYPE</w:t>
            </w:r>
          </w:p>
        </w:tc>
        <w:tc>
          <w:tcPr>
            <w:tcW w:w="2268" w:type="dxa"/>
            <w:gridSpan w:val="2"/>
            <w:tcBorders>
              <w:top w:val="single" w:sz="4" w:space="0" w:color="auto"/>
              <w:left w:val="single" w:sz="4" w:space="0" w:color="auto"/>
              <w:bottom w:val="single" w:sz="4" w:space="0" w:color="auto"/>
              <w:right w:val="single" w:sz="4" w:space="0" w:color="auto"/>
            </w:tcBorders>
          </w:tcPr>
          <w:p w:rsidR="00C725C9" w:rsidRPr="002F3C4D" w:rsidRDefault="00C725C9" w:rsidP="00750FAF">
            <w:pPr>
              <w:snapToGrid w:val="0"/>
              <w:rPr>
                <w:rStyle w:val="Strong"/>
                <w:b w:val="0"/>
                <w:sz w:val="18"/>
                <w:szCs w:val="18"/>
                <w:lang w:val="en-GB"/>
              </w:rPr>
            </w:pPr>
            <w:r w:rsidRPr="002F3C4D">
              <w:rPr>
                <w:rStyle w:val="Strong"/>
                <w:sz w:val="18"/>
                <w:szCs w:val="18"/>
                <w:lang w:val="en-GB"/>
              </w:rPr>
              <w:t xml:space="preserve"> </w:t>
            </w:r>
            <w:r w:rsidRPr="002F3C4D">
              <w:rPr>
                <w:rStyle w:val="Strong"/>
                <w:b w:val="0"/>
                <w:sz w:val="18"/>
                <w:szCs w:val="18"/>
                <w:lang w:val="en-GB"/>
              </w:rPr>
              <w:t>Area Core</w:t>
            </w:r>
          </w:p>
        </w:tc>
      </w:tr>
      <w:tr w:rsidR="00C725C9"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CREDIT VALUE</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2F3C4D" w:rsidRDefault="00C725C9" w:rsidP="00426C06">
            <w:pPr>
              <w:snapToGrid w:val="0"/>
              <w:rPr>
                <w:sz w:val="18"/>
                <w:szCs w:val="18"/>
                <w:lang w:val="en-GB"/>
              </w:rPr>
            </w:pPr>
            <w:r w:rsidRPr="002F3C4D">
              <w:rPr>
                <w:sz w:val="18"/>
                <w:szCs w:val="18"/>
                <w:lang w:val="en-GB"/>
              </w:rPr>
              <w:t xml:space="preserve"> </w:t>
            </w:r>
            <w:r w:rsidR="00426C06">
              <w:rPr>
                <w:sz w:val="18"/>
                <w:szCs w:val="18"/>
                <w:lang w:val="en-GB"/>
              </w:rPr>
              <w:t>(1</w:t>
            </w:r>
            <w:r w:rsidRPr="002F3C4D">
              <w:rPr>
                <w:sz w:val="18"/>
                <w:szCs w:val="18"/>
                <w:lang w:val="en-GB"/>
              </w:rPr>
              <w:t>,</w:t>
            </w:r>
            <w:r w:rsidR="00426C06">
              <w:rPr>
                <w:sz w:val="18"/>
                <w:szCs w:val="18"/>
                <w:lang w:val="en-GB"/>
              </w:rPr>
              <w:t xml:space="preserve"> 0</w:t>
            </w:r>
            <w:r w:rsidRPr="002F3C4D">
              <w:rPr>
                <w:sz w:val="18"/>
                <w:szCs w:val="18"/>
                <w:lang w:val="en-GB"/>
              </w:rPr>
              <w:t>,</w:t>
            </w:r>
            <w:r w:rsidR="0050036D" w:rsidRPr="002F3C4D">
              <w:rPr>
                <w:sz w:val="18"/>
                <w:szCs w:val="18"/>
                <w:lang w:val="en-GB"/>
              </w:rPr>
              <w:t xml:space="preserve"> </w:t>
            </w:r>
            <w:r w:rsidR="00426C06">
              <w:rPr>
                <w:sz w:val="18"/>
                <w:szCs w:val="18"/>
                <w:lang w:val="en-GB"/>
              </w:rPr>
              <w:t>1) 1</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ECTS Credit Value</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426C06" w:rsidP="00750FAF">
            <w:pPr>
              <w:snapToGrid w:val="0"/>
              <w:rPr>
                <w:sz w:val="18"/>
                <w:szCs w:val="18"/>
                <w:lang w:val="en-GB"/>
              </w:rPr>
            </w:pPr>
            <w:r>
              <w:rPr>
                <w:sz w:val="18"/>
                <w:szCs w:val="18"/>
                <w:lang w:val="en-GB"/>
              </w:rPr>
              <w:t xml:space="preserve"> 1</w:t>
            </w:r>
          </w:p>
        </w:tc>
      </w:tr>
      <w:tr w:rsidR="00C725C9"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PRE-REQUISITE(S)</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2F3C4D" w:rsidRDefault="0090643A" w:rsidP="00750FAF">
            <w:pPr>
              <w:snapToGrid w:val="0"/>
              <w:rPr>
                <w:sz w:val="18"/>
                <w:szCs w:val="18"/>
                <w:lang w:val="en-GB"/>
              </w:rPr>
            </w:pPr>
            <w:r w:rsidRPr="002F3C4D">
              <w:rPr>
                <w:sz w:val="18"/>
                <w:szCs w:val="18"/>
                <w:lang w:val="en-GB"/>
              </w:rPr>
              <w:t xml:space="preserve"> </w:t>
            </w:r>
            <w:r w:rsidR="00342AEA">
              <w:rPr>
                <w:sz w:val="18"/>
                <w:szCs w:val="18"/>
                <w:lang w:val="en-GB"/>
              </w:rPr>
              <w:t>No</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sz w:val="18"/>
                <w:szCs w:val="18"/>
                <w:lang w:val="en-GB"/>
              </w:rPr>
            </w:pPr>
            <w:r w:rsidRPr="00BD2D69">
              <w:rPr>
                <w:rStyle w:val="Strong"/>
                <w:sz w:val="18"/>
                <w:szCs w:val="18"/>
                <w:lang w:val="en-GB"/>
              </w:rPr>
              <w:t>CO-REQUISITE(S)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ED6548" w:rsidP="00750FAF">
            <w:pPr>
              <w:snapToGrid w:val="0"/>
              <w:rPr>
                <w:sz w:val="18"/>
                <w:szCs w:val="18"/>
                <w:lang w:val="en-GB"/>
              </w:rPr>
            </w:pPr>
            <w:r w:rsidRPr="002F3C4D">
              <w:rPr>
                <w:sz w:val="18"/>
                <w:szCs w:val="18"/>
                <w:lang w:val="en-GB"/>
              </w:rPr>
              <w:t xml:space="preserve"> </w:t>
            </w:r>
          </w:p>
        </w:tc>
      </w:tr>
      <w:tr w:rsidR="00C725C9" w:rsidRPr="00BD2D69" w:rsidTr="00750FAF">
        <w:trPr>
          <w:trHeight w:val="262"/>
          <w:jc w:val="center"/>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PREPARED BY</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342AEA" w:rsidRDefault="00182284" w:rsidP="00750FAF">
            <w:pPr>
              <w:snapToGrid w:val="0"/>
              <w:rPr>
                <w:sz w:val="18"/>
                <w:szCs w:val="18"/>
                <w:lang w:val="en-US"/>
              </w:rPr>
            </w:pPr>
            <w:r>
              <w:rPr>
                <w:sz w:val="18"/>
                <w:szCs w:val="18"/>
                <w:lang w:val="en-US"/>
              </w:rPr>
              <w:t xml:space="preserve"> </w:t>
            </w:r>
            <w:proofErr w:type="spellStart"/>
            <w:r w:rsidR="006211AB" w:rsidRPr="006211AB">
              <w:rPr>
                <w:sz w:val="18"/>
                <w:szCs w:val="18"/>
                <w:lang w:val="en-GB"/>
              </w:rPr>
              <w:t>Dr.</w:t>
            </w:r>
            <w:proofErr w:type="spellEnd"/>
            <w:r w:rsidR="006211AB" w:rsidRPr="006211AB">
              <w:rPr>
                <w:sz w:val="18"/>
                <w:szCs w:val="18"/>
                <w:lang w:val="en-GB"/>
              </w:rPr>
              <w:t xml:space="preserve"> </w:t>
            </w:r>
            <w:proofErr w:type="spellStart"/>
            <w:r w:rsidR="006211AB" w:rsidRPr="006211AB">
              <w:rPr>
                <w:sz w:val="18"/>
                <w:szCs w:val="18"/>
                <w:lang w:val="en-GB"/>
              </w:rPr>
              <w:t>Orhan</w:t>
            </w:r>
            <w:proofErr w:type="spellEnd"/>
            <w:r w:rsidR="006211AB" w:rsidRPr="006211AB">
              <w:rPr>
                <w:sz w:val="18"/>
                <w:szCs w:val="18"/>
                <w:lang w:val="en-GB"/>
              </w:rPr>
              <w:t xml:space="preserve"> KORHAN, </w:t>
            </w:r>
            <w:proofErr w:type="spellStart"/>
            <w:r w:rsidR="006211AB" w:rsidRPr="006211AB">
              <w:rPr>
                <w:sz w:val="18"/>
                <w:szCs w:val="18"/>
                <w:lang w:val="en-GB"/>
              </w:rPr>
              <w:t>Dr.</w:t>
            </w:r>
            <w:proofErr w:type="spellEnd"/>
            <w:r w:rsidR="006211AB" w:rsidRPr="006211AB">
              <w:rPr>
                <w:sz w:val="18"/>
                <w:szCs w:val="18"/>
                <w:lang w:val="en-GB"/>
              </w:rPr>
              <w:t xml:space="preserve"> Hüseyin GÜDEN</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2F3C4D" w:rsidRDefault="001049D8" w:rsidP="00750FAF">
            <w:pPr>
              <w:snapToGrid w:val="0"/>
              <w:rPr>
                <w:b/>
                <w:sz w:val="16"/>
                <w:szCs w:val="16"/>
                <w:lang w:val="en-GB"/>
              </w:rPr>
            </w:pPr>
            <w:r w:rsidRPr="002F3C4D">
              <w:rPr>
                <w:b/>
                <w:sz w:val="16"/>
                <w:szCs w:val="16"/>
                <w:lang w:val="en-GB"/>
              </w:rPr>
              <w:t>SEMESTER / ACADEMIC YEAR</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BD2D69" w:rsidP="00182284">
            <w:pPr>
              <w:snapToGrid w:val="0"/>
              <w:rPr>
                <w:sz w:val="18"/>
                <w:szCs w:val="18"/>
                <w:lang w:val="en-GB"/>
              </w:rPr>
            </w:pPr>
            <w:r w:rsidRPr="002F3C4D">
              <w:rPr>
                <w:sz w:val="18"/>
                <w:szCs w:val="18"/>
                <w:lang w:val="en-GB"/>
              </w:rPr>
              <w:t xml:space="preserve"> </w:t>
            </w:r>
            <w:r w:rsidR="00A75B3C">
              <w:rPr>
                <w:sz w:val="18"/>
                <w:szCs w:val="18"/>
                <w:lang w:val="en-GB"/>
              </w:rPr>
              <w:t>Spring</w:t>
            </w:r>
            <w:r w:rsidR="000033F3" w:rsidRPr="002F3C4D">
              <w:rPr>
                <w:sz w:val="18"/>
                <w:szCs w:val="18"/>
                <w:lang w:val="en-GB"/>
              </w:rPr>
              <w:t xml:space="preserve"> </w:t>
            </w:r>
            <w:r w:rsidR="00C725C9" w:rsidRPr="002F3C4D">
              <w:rPr>
                <w:sz w:val="18"/>
                <w:szCs w:val="18"/>
                <w:lang w:val="en-GB"/>
              </w:rPr>
              <w:t>20</w:t>
            </w:r>
            <w:r w:rsidR="002E5D1D">
              <w:rPr>
                <w:sz w:val="18"/>
                <w:szCs w:val="18"/>
                <w:lang w:val="en-GB"/>
              </w:rPr>
              <w:t>21-22</w:t>
            </w:r>
          </w:p>
        </w:tc>
      </w:tr>
      <w:tr w:rsidR="00C725C9" w:rsidRPr="00BD2D69" w:rsidTr="00750FAF">
        <w:trPr>
          <w:trHeight w:val="54"/>
          <w:jc w:val="center"/>
        </w:trPr>
        <w:tc>
          <w:tcPr>
            <w:tcW w:w="10505" w:type="dxa"/>
            <w:gridSpan w:val="5"/>
            <w:tcBorders>
              <w:top w:val="single" w:sz="4" w:space="0" w:color="auto"/>
              <w:bottom w:val="single" w:sz="4" w:space="0" w:color="auto"/>
            </w:tcBorders>
            <w:vAlign w:val="center"/>
          </w:tcPr>
          <w:p w:rsidR="001049D8" w:rsidRDefault="001049D8" w:rsidP="00750FAF">
            <w:pPr>
              <w:snapToGrid w:val="0"/>
              <w:rPr>
                <w:b/>
                <w:sz w:val="10"/>
                <w:szCs w:val="10"/>
                <w:lang w:val="en-GB"/>
              </w:rPr>
            </w:pPr>
          </w:p>
          <w:p w:rsidR="002F3C4D" w:rsidRDefault="002F3C4D" w:rsidP="00750FAF">
            <w:pPr>
              <w:snapToGrid w:val="0"/>
              <w:rPr>
                <w:b/>
                <w:sz w:val="10"/>
                <w:szCs w:val="10"/>
                <w:lang w:val="en-GB"/>
              </w:rPr>
            </w:pPr>
          </w:p>
          <w:p w:rsidR="002F3C4D" w:rsidRPr="00BD2D69" w:rsidRDefault="002F3C4D" w:rsidP="00750FAF">
            <w:pPr>
              <w:snapToGrid w:val="0"/>
              <w:rPr>
                <w:b/>
                <w:sz w:val="10"/>
                <w:szCs w:val="10"/>
                <w:lang w:val="en-GB"/>
              </w:rPr>
            </w:pPr>
          </w:p>
        </w:tc>
      </w:tr>
      <w:tr w:rsidR="0090643A"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b/>
                <w:sz w:val="18"/>
                <w:szCs w:val="18"/>
                <w:lang w:val="en-GB"/>
              </w:rPr>
            </w:pPr>
            <w:r w:rsidRPr="00BD2D69">
              <w:rPr>
                <w:b/>
                <w:sz w:val="18"/>
                <w:szCs w:val="18"/>
                <w:lang w:val="en-GB"/>
              </w:rPr>
              <w:t xml:space="preserve"> Name(s)</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b/>
                <w:sz w:val="18"/>
                <w:szCs w:val="18"/>
                <w:lang w:val="en-GB"/>
              </w:rPr>
            </w:pPr>
            <w:r w:rsidRPr="00BD2D69">
              <w:rPr>
                <w:b/>
                <w:sz w:val="18"/>
                <w:szCs w:val="18"/>
                <w:lang w:val="en-GB"/>
              </w:rPr>
              <w:t xml:space="preserve"> E-mail</w:t>
            </w:r>
          </w:p>
        </w:tc>
        <w:tc>
          <w:tcPr>
            <w:tcW w:w="70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b/>
                <w:sz w:val="18"/>
                <w:szCs w:val="18"/>
                <w:lang w:val="en-GB"/>
              </w:rPr>
            </w:pPr>
            <w:r w:rsidRPr="00BD2D69">
              <w:rPr>
                <w:b/>
                <w:sz w:val="18"/>
                <w:szCs w:val="18"/>
                <w:lang w:val="en-GB"/>
              </w:rPr>
              <w:t xml:space="preserve"> Office</w:t>
            </w:r>
          </w:p>
        </w:tc>
        <w:tc>
          <w:tcPr>
            <w:tcW w:w="155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b/>
                <w:sz w:val="18"/>
                <w:szCs w:val="18"/>
                <w:lang w:val="en-GB"/>
              </w:rPr>
            </w:pPr>
            <w:r w:rsidRPr="00BD2D69">
              <w:rPr>
                <w:b/>
                <w:sz w:val="18"/>
                <w:szCs w:val="18"/>
                <w:lang w:val="en-GB"/>
              </w:rPr>
              <w:t xml:space="preserve"> Telephone</w:t>
            </w:r>
          </w:p>
        </w:tc>
      </w:tr>
      <w:tr w:rsidR="00A75B3C"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rStyle w:val="Strong"/>
                <w:sz w:val="18"/>
                <w:szCs w:val="18"/>
                <w:lang w:val="en-GB"/>
              </w:rPr>
            </w:pPr>
            <w:r w:rsidRPr="00BD2D69">
              <w:rPr>
                <w:rStyle w:val="Strong"/>
                <w:sz w:val="18"/>
                <w:szCs w:val="18"/>
                <w:lang w:val="en-GB"/>
              </w:rPr>
              <w:t>LECTURER(S)</w:t>
            </w:r>
          </w:p>
        </w:tc>
        <w:tc>
          <w:tcPr>
            <w:tcW w:w="3688" w:type="dxa"/>
            <w:tcBorders>
              <w:top w:val="single" w:sz="4" w:space="0" w:color="auto"/>
              <w:left w:val="single" w:sz="4" w:space="0" w:color="auto"/>
              <w:bottom w:val="single" w:sz="4" w:space="0" w:color="auto"/>
              <w:right w:val="single" w:sz="4" w:space="0" w:color="auto"/>
            </w:tcBorders>
            <w:vAlign w:val="center"/>
          </w:tcPr>
          <w:p w:rsidR="00A75B3C" w:rsidRPr="00342AEA" w:rsidRDefault="00A75B3C" w:rsidP="00750FAF">
            <w:pPr>
              <w:snapToGrid w:val="0"/>
              <w:rPr>
                <w:sz w:val="18"/>
                <w:szCs w:val="18"/>
                <w:lang w:val="en-US"/>
              </w:rPr>
            </w:pPr>
            <w:r w:rsidRPr="00342AEA">
              <w:rPr>
                <w:sz w:val="18"/>
                <w:szCs w:val="18"/>
                <w:lang w:val="en-US"/>
              </w:rPr>
              <w:t xml:space="preserve"> </w:t>
            </w:r>
            <w:r w:rsidR="006211AB" w:rsidRPr="006211AB">
              <w:rPr>
                <w:rFonts w:ascii="Arial" w:hAnsi="Arial" w:cs="Arial"/>
                <w:sz w:val="20"/>
                <w:szCs w:val="20"/>
                <w:lang w:val="en-GB" w:eastAsia="tr-TR"/>
              </w:rPr>
              <w:t xml:space="preserve"> </w:t>
            </w:r>
            <w:proofErr w:type="spellStart"/>
            <w:r w:rsidR="006211AB" w:rsidRPr="006211AB">
              <w:rPr>
                <w:sz w:val="18"/>
                <w:szCs w:val="18"/>
                <w:lang w:val="en-GB"/>
              </w:rPr>
              <w:t>Dr.</w:t>
            </w:r>
            <w:proofErr w:type="spellEnd"/>
            <w:r w:rsidR="006211AB" w:rsidRPr="006211AB">
              <w:rPr>
                <w:sz w:val="18"/>
                <w:szCs w:val="18"/>
                <w:lang w:val="en-GB"/>
              </w:rPr>
              <w:t xml:space="preserve"> </w:t>
            </w:r>
            <w:proofErr w:type="spellStart"/>
            <w:r w:rsidR="006211AB" w:rsidRPr="006211AB">
              <w:rPr>
                <w:sz w:val="18"/>
                <w:szCs w:val="18"/>
                <w:lang w:val="en-GB"/>
              </w:rPr>
              <w:t>Orhan</w:t>
            </w:r>
            <w:proofErr w:type="spellEnd"/>
            <w:r w:rsidR="006211AB" w:rsidRPr="006211AB">
              <w:rPr>
                <w:sz w:val="18"/>
                <w:szCs w:val="18"/>
                <w:lang w:val="en-GB"/>
              </w:rPr>
              <w:t xml:space="preserve"> KORHAN, </w:t>
            </w:r>
            <w:proofErr w:type="spellStart"/>
            <w:r w:rsidR="006211AB" w:rsidRPr="006211AB">
              <w:rPr>
                <w:sz w:val="18"/>
                <w:szCs w:val="18"/>
                <w:lang w:val="en-GB"/>
              </w:rPr>
              <w:t>Dr.</w:t>
            </w:r>
            <w:proofErr w:type="spellEnd"/>
            <w:r w:rsidR="006211AB" w:rsidRPr="006211AB">
              <w:rPr>
                <w:sz w:val="18"/>
                <w:szCs w:val="18"/>
                <w:lang w:val="en-GB"/>
              </w:rPr>
              <w:t xml:space="preserve"> Hüseyin GÜDEN</w:t>
            </w:r>
          </w:p>
        </w:tc>
        <w:tc>
          <w:tcPr>
            <w:tcW w:w="2555" w:type="dxa"/>
            <w:tcBorders>
              <w:top w:val="single" w:sz="4" w:space="0" w:color="auto"/>
              <w:left w:val="single" w:sz="4" w:space="0" w:color="auto"/>
              <w:bottom w:val="single" w:sz="4" w:space="0" w:color="auto"/>
              <w:right w:val="single" w:sz="4" w:space="0" w:color="auto"/>
            </w:tcBorders>
            <w:vAlign w:val="center"/>
          </w:tcPr>
          <w:p w:rsidR="006211AB" w:rsidRPr="00A75B3C" w:rsidRDefault="00957A6A" w:rsidP="00750FAF">
            <w:pPr>
              <w:snapToGrid w:val="0"/>
              <w:rPr>
                <w:sz w:val="18"/>
                <w:szCs w:val="18"/>
                <w:lang w:val="en-US"/>
              </w:rPr>
            </w:pPr>
            <w:hyperlink r:id="rId12" w:history="1">
              <w:r w:rsidR="006211AB" w:rsidRPr="000320BB">
                <w:rPr>
                  <w:rStyle w:val="Hyperlink"/>
                  <w:sz w:val="18"/>
                  <w:szCs w:val="18"/>
                  <w:lang w:val="en-US"/>
                </w:rPr>
                <w:t>orhan.korhan@emu.edu.tr</w:t>
              </w:r>
            </w:hyperlink>
            <w:r w:rsidR="006211AB">
              <w:rPr>
                <w:rStyle w:val="Hyperlink"/>
                <w:sz w:val="18"/>
                <w:szCs w:val="18"/>
                <w:lang w:val="en-US"/>
              </w:rPr>
              <w:t xml:space="preserve"> huseyin.guden@emu.edu.tr</w:t>
            </w:r>
            <w:r w:rsidR="00A75B3C" w:rsidRPr="00A75B3C">
              <w:rPr>
                <w:sz w:val="18"/>
                <w:szCs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75B3C" w:rsidRPr="00BD2D69" w:rsidRDefault="006211AB" w:rsidP="006211AB">
            <w:pPr>
              <w:snapToGrid w:val="0"/>
              <w:jc w:val="center"/>
              <w:rPr>
                <w:sz w:val="18"/>
                <w:szCs w:val="18"/>
                <w:lang w:val="en-GB"/>
              </w:rPr>
            </w:pPr>
            <w:r>
              <w:rPr>
                <w:sz w:val="18"/>
                <w:szCs w:val="18"/>
                <w:lang w:val="en-GB"/>
              </w:rPr>
              <w:t>B203, B206</w:t>
            </w:r>
          </w:p>
        </w:tc>
        <w:tc>
          <w:tcPr>
            <w:tcW w:w="1559" w:type="dxa"/>
            <w:tcBorders>
              <w:top w:val="single" w:sz="4" w:space="0" w:color="auto"/>
              <w:left w:val="single" w:sz="4" w:space="0" w:color="auto"/>
              <w:bottom w:val="single" w:sz="4" w:space="0" w:color="auto"/>
              <w:right w:val="single" w:sz="4" w:space="0" w:color="auto"/>
            </w:tcBorders>
            <w:vAlign w:val="center"/>
          </w:tcPr>
          <w:p w:rsidR="00BB794B" w:rsidRDefault="00BB794B" w:rsidP="00750FAF">
            <w:pPr>
              <w:snapToGrid w:val="0"/>
              <w:rPr>
                <w:sz w:val="18"/>
                <w:szCs w:val="18"/>
                <w:lang w:val="en-GB"/>
              </w:rPr>
            </w:pPr>
            <w:r>
              <w:rPr>
                <w:sz w:val="18"/>
                <w:szCs w:val="18"/>
                <w:lang w:val="en-GB"/>
              </w:rPr>
              <w:t>+90 392 630 1052</w:t>
            </w:r>
          </w:p>
          <w:p w:rsidR="00A75B3C" w:rsidRPr="00BD2D69" w:rsidRDefault="006211AB" w:rsidP="00750FAF">
            <w:pPr>
              <w:snapToGrid w:val="0"/>
              <w:rPr>
                <w:sz w:val="18"/>
                <w:szCs w:val="18"/>
                <w:lang w:val="en-GB"/>
              </w:rPr>
            </w:pPr>
            <w:r>
              <w:rPr>
                <w:sz w:val="18"/>
                <w:szCs w:val="18"/>
                <w:lang w:val="en-GB"/>
              </w:rPr>
              <w:t>+90 392 630 1097</w:t>
            </w:r>
          </w:p>
        </w:tc>
      </w:tr>
      <w:tr w:rsidR="00A75B3C"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rStyle w:val="Strong"/>
                <w:sz w:val="18"/>
                <w:szCs w:val="18"/>
                <w:lang w:val="en-GB"/>
              </w:rPr>
            </w:pPr>
            <w:r w:rsidRPr="00BD2D69">
              <w:rPr>
                <w:rStyle w:val="Strong"/>
                <w:sz w:val="18"/>
                <w:szCs w:val="18"/>
                <w:lang w:val="en-GB"/>
              </w:rPr>
              <w:t>ASSISTANT(S)</w:t>
            </w:r>
          </w:p>
        </w:tc>
        <w:tc>
          <w:tcPr>
            <w:tcW w:w="3688" w:type="dxa"/>
            <w:tcBorders>
              <w:top w:val="single" w:sz="4" w:space="0" w:color="auto"/>
              <w:left w:val="single" w:sz="4" w:space="0" w:color="auto"/>
              <w:bottom w:val="single" w:sz="4" w:space="0" w:color="auto"/>
              <w:right w:val="single" w:sz="4" w:space="0" w:color="auto"/>
            </w:tcBorders>
            <w:vAlign w:val="center"/>
          </w:tcPr>
          <w:p w:rsidR="00A75B3C" w:rsidRPr="00AE2941" w:rsidRDefault="00A75B3C" w:rsidP="00750FAF">
            <w:pPr>
              <w:snapToGrid w:val="0"/>
              <w:rPr>
                <w:color w:val="000000"/>
                <w:sz w:val="18"/>
                <w:szCs w:val="18"/>
                <w:lang w:val="en-GB"/>
              </w:rPr>
            </w:pPr>
            <w:r w:rsidRPr="00AE2941">
              <w:rPr>
                <w:color w:val="000000"/>
                <w:sz w:val="18"/>
                <w:szCs w:val="18"/>
                <w:lang w:val="en-GB"/>
              </w:rPr>
              <w:t xml:space="preserve"> </w:t>
            </w:r>
            <w:r w:rsidR="003549AA">
              <w:rPr>
                <w:sz w:val="18"/>
                <w:szCs w:val="18"/>
                <w:shd w:val="clear" w:color="auto" w:fill="FFFFFF"/>
              </w:rPr>
              <w:t>Khaoula, Farzad, Zhanel, Ramtin, Behzad, Aysun</w:t>
            </w:r>
          </w:p>
        </w:tc>
        <w:tc>
          <w:tcPr>
            <w:tcW w:w="2555" w:type="dxa"/>
            <w:tcBorders>
              <w:top w:val="single" w:sz="4" w:space="0" w:color="auto"/>
              <w:left w:val="single" w:sz="4" w:space="0" w:color="auto"/>
              <w:bottom w:val="single" w:sz="4" w:space="0" w:color="auto"/>
              <w:right w:val="single" w:sz="4" w:space="0" w:color="auto"/>
            </w:tcBorders>
            <w:vAlign w:val="center"/>
          </w:tcPr>
          <w:p w:rsidR="00A75B3C" w:rsidRPr="00844BCD" w:rsidRDefault="00A75B3C" w:rsidP="00750FAF">
            <w:pPr>
              <w:snapToGrid w:val="0"/>
              <w:rPr>
                <w:color w:val="000000"/>
                <w:sz w:val="16"/>
                <w:szCs w:val="16"/>
                <w:lang w:val="en-GB"/>
              </w:rPr>
            </w:pPr>
            <w:r w:rsidRPr="00740C2E">
              <w:rPr>
                <w:color w:val="000000"/>
                <w:sz w:val="18"/>
                <w:szCs w:val="18"/>
                <w:lang w:val="en-GB"/>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75B3C" w:rsidRPr="00740C2E" w:rsidRDefault="00A75B3C" w:rsidP="00750FAF">
            <w:pPr>
              <w:snapToGrid w:val="0"/>
              <w:rPr>
                <w:rStyle w:val="Strong"/>
                <w:b w:val="0"/>
                <w:color w:val="000000"/>
                <w:sz w:val="18"/>
                <w:szCs w:val="18"/>
                <w:lang w:val="en-GB"/>
              </w:rPr>
            </w:pPr>
            <w:r w:rsidRPr="00740C2E">
              <w:rPr>
                <w:bCs/>
                <w:color w:val="000000"/>
                <w:sz w:val="18"/>
                <w:szCs w:val="18"/>
                <w:lang w:val="en-GB"/>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A75B3C" w:rsidRPr="00740C2E" w:rsidRDefault="00CD4F53" w:rsidP="00750FAF">
            <w:pPr>
              <w:snapToGrid w:val="0"/>
              <w:rPr>
                <w:color w:val="000000"/>
                <w:sz w:val="18"/>
                <w:szCs w:val="18"/>
                <w:lang w:val="en-GB"/>
              </w:rPr>
            </w:pPr>
            <w:r>
              <w:rPr>
                <w:color w:val="000000"/>
                <w:sz w:val="18"/>
                <w:szCs w:val="18"/>
                <w:lang w:val="en-GB"/>
              </w:rPr>
              <w:t xml:space="preserve"> </w:t>
            </w:r>
          </w:p>
        </w:tc>
      </w:tr>
      <w:tr w:rsidR="00A75B3C"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rStyle w:val="Strong"/>
                <w:sz w:val="18"/>
                <w:szCs w:val="18"/>
                <w:lang w:val="en-GB"/>
              </w:rPr>
            </w:pPr>
            <w:r w:rsidRPr="00BD2D69">
              <w:rPr>
                <w:rStyle w:val="Strong"/>
                <w:sz w:val="18"/>
                <w:szCs w:val="18"/>
                <w:lang w:val="en-GB"/>
              </w:rPr>
              <w:t>COURSE SCHEDULE</w:t>
            </w: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A75B3C" w:rsidRPr="00BD2D69" w:rsidRDefault="006211AB" w:rsidP="00722A7F">
            <w:pPr>
              <w:snapToGrid w:val="0"/>
              <w:rPr>
                <w:sz w:val="18"/>
                <w:szCs w:val="18"/>
                <w:lang w:val="en-GB"/>
              </w:rPr>
            </w:pPr>
            <w:r>
              <w:rPr>
                <w:sz w:val="18"/>
                <w:szCs w:val="18"/>
                <w:lang w:val="en-GB"/>
              </w:rPr>
              <w:t xml:space="preserve"> Monday</w:t>
            </w:r>
            <w:r w:rsidR="00A75B3C" w:rsidRPr="00BD2D69">
              <w:rPr>
                <w:sz w:val="18"/>
                <w:szCs w:val="18"/>
                <w:lang w:val="en-GB"/>
              </w:rPr>
              <w:t xml:space="preserve"> </w:t>
            </w:r>
            <w:r w:rsidR="00AE2941">
              <w:rPr>
                <w:sz w:val="18"/>
                <w:szCs w:val="18"/>
                <w:lang w:val="en-GB"/>
              </w:rPr>
              <w:t>15</w:t>
            </w:r>
            <w:r w:rsidR="00A75B3C" w:rsidRPr="00BD2D69">
              <w:rPr>
                <w:sz w:val="18"/>
                <w:szCs w:val="18"/>
                <w:lang w:val="en-GB"/>
              </w:rPr>
              <w:t>:30-1</w:t>
            </w:r>
            <w:r w:rsidR="00AE2941">
              <w:rPr>
                <w:sz w:val="18"/>
                <w:szCs w:val="18"/>
                <w:lang w:val="en-GB"/>
              </w:rPr>
              <w:t>6</w:t>
            </w:r>
            <w:r>
              <w:rPr>
                <w:sz w:val="18"/>
                <w:szCs w:val="18"/>
                <w:lang w:val="en-GB"/>
              </w:rPr>
              <w:t>:20</w:t>
            </w:r>
            <w:r w:rsidR="00A75B3C" w:rsidRPr="00BD2D69">
              <w:rPr>
                <w:sz w:val="18"/>
                <w:szCs w:val="18"/>
                <w:lang w:val="en-GB"/>
              </w:rPr>
              <w:t xml:space="preserve">;      </w:t>
            </w:r>
            <w:r w:rsidR="001841F8">
              <w:rPr>
                <w:sz w:val="18"/>
                <w:szCs w:val="18"/>
                <w:lang w:val="en-GB"/>
              </w:rPr>
              <w:t>Tutorial and lab: Mon</w:t>
            </w:r>
            <w:r w:rsidR="00CD4F53">
              <w:rPr>
                <w:sz w:val="18"/>
                <w:szCs w:val="18"/>
                <w:lang w:val="en-GB"/>
              </w:rPr>
              <w:t>day</w:t>
            </w:r>
            <w:r w:rsidR="00A75B3C" w:rsidRPr="00BD2D69">
              <w:rPr>
                <w:sz w:val="18"/>
                <w:szCs w:val="18"/>
                <w:lang w:val="en-GB"/>
              </w:rPr>
              <w:t xml:space="preserve"> </w:t>
            </w:r>
            <w:r w:rsidR="001841F8">
              <w:rPr>
                <w:sz w:val="18"/>
                <w:szCs w:val="18"/>
                <w:lang w:val="en-GB"/>
              </w:rPr>
              <w:t>16</w:t>
            </w:r>
            <w:r w:rsidR="00A75B3C">
              <w:rPr>
                <w:sz w:val="18"/>
                <w:szCs w:val="18"/>
                <w:lang w:val="en-GB"/>
              </w:rPr>
              <w:t>:30-1</w:t>
            </w:r>
            <w:r w:rsidR="003F7EAD">
              <w:rPr>
                <w:sz w:val="18"/>
                <w:szCs w:val="18"/>
                <w:lang w:val="en-GB"/>
              </w:rPr>
              <w:t>8:20</w:t>
            </w:r>
            <w:r w:rsidR="00A75B3C" w:rsidRPr="00BD2D69">
              <w:rPr>
                <w:sz w:val="18"/>
                <w:szCs w:val="18"/>
                <w:lang w:val="en-GB"/>
              </w:rPr>
              <w:t xml:space="preserve">                       </w:t>
            </w:r>
          </w:p>
        </w:tc>
      </w:tr>
      <w:tr w:rsidR="00A75B3C" w:rsidRPr="00BD2D69" w:rsidTr="00750FAF">
        <w:trPr>
          <w:trHeight w:val="265"/>
          <w:jc w:val="center"/>
        </w:trPr>
        <w:tc>
          <w:tcPr>
            <w:tcW w:w="1994"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rStyle w:val="Strong"/>
                <w:sz w:val="18"/>
                <w:szCs w:val="18"/>
                <w:lang w:val="en-GB"/>
              </w:rPr>
            </w:pPr>
            <w:r w:rsidRPr="00BD2D69">
              <w:rPr>
                <w:rStyle w:val="Strong"/>
                <w:sz w:val="18"/>
                <w:szCs w:val="18"/>
                <w:lang w:val="en-GB"/>
              </w:rPr>
              <w:t>COURSE WEB LINK</w:t>
            </w: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b/>
                <w:sz w:val="18"/>
                <w:szCs w:val="18"/>
                <w:lang w:val="en-GB"/>
              </w:rPr>
            </w:pPr>
            <w:r w:rsidRPr="00BD2D69">
              <w:rPr>
                <w:sz w:val="18"/>
                <w:szCs w:val="18"/>
                <w:lang w:val="en-GB"/>
              </w:rPr>
              <w:t xml:space="preserve"> </w:t>
            </w:r>
            <w:r w:rsidR="0007473C">
              <w:t xml:space="preserve"> </w:t>
            </w:r>
            <w:r w:rsidR="00091ECD">
              <w:t xml:space="preserve"> </w:t>
            </w:r>
            <w:r w:rsidR="00091ECD" w:rsidRPr="00091ECD">
              <w:rPr>
                <w:sz w:val="18"/>
                <w:szCs w:val="18"/>
              </w:rPr>
              <w:t>https://staff.emu.edu.tr/huseyinguden/en/teaching/ieng490-mane490/course-outline</w:t>
            </w:r>
          </w:p>
        </w:tc>
      </w:tr>
      <w:tr w:rsidR="00A75B3C" w:rsidRPr="00BD2D69" w:rsidTr="00750FAF">
        <w:trPr>
          <w:trHeight w:val="54"/>
          <w:jc w:val="center"/>
        </w:trPr>
        <w:tc>
          <w:tcPr>
            <w:tcW w:w="10505" w:type="dxa"/>
            <w:gridSpan w:val="5"/>
            <w:tcBorders>
              <w:top w:val="single" w:sz="4" w:space="0" w:color="auto"/>
            </w:tcBorders>
            <w:vAlign w:val="center"/>
          </w:tcPr>
          <w:p w:rsidR="00A75B3C" w:rsidRPr="00BD2D69" w:rsidRDefault="00A75B3C" w:rsidP="00750FAF">
            <w:pPr>
              <w:snapToGrid w:val="0"/>
              <w:rPr>
                <w:sz w:val="10"/>
                <w:szCs w:val="10"/>
                <w:lang w:val="en-GB"/>
              </w:rPr>
            </w:pPr>
          </w:p>
        </w:tc>
      </w:tr>
      <w:tr w:rsidR="00A75B3C" w:rsidRPr="00BD2D69" w:rsidTr="00750FAF">
        <w:trPr>
          <w:trHeight w:val="54"/>
          <w:jc w:val="center"/>
        </w:trPr>
        <w:tc>
          <w:tcPr>
            <w:tcW w:w="10505" w:type="dxa"/>
            <w:gridSpan w:val="5"/>
            <w:vAlign w:val="center"/>
          </w:tcPr>
          <w:p w:rsidR="00A75B3C" w:rsidRPr="000C5793" w:rsidRDefault="00A75B3C" w:rsidP="00750FAF">
            <w:pPr>
              <w:ind w:right="135"/>
              <w:jc w:val="both"/>
              <w:rPr>
                <w:b/>
                <w:sz w:val="18"/>
                <w:szCs w:val="18"/>
                <w:lang w:val="en-GB"/>
              </w:rPr>
            </w:pPr>
            <w:r w:rsidRPr="000C5793">
              <w:rPr>
                <w:b/>
                <w:sz w:val="18"/>
                <w:szCs w:val="18"/>
              </w:rPr>
              <w:t>COURSE</w:t>
            </w:r>
            <w:r w:rsidRPr="000C5793">
              <w:rPr>
                <w:b/>
                <w:sz w:val="18"/>
                <w:szCs w:val="18"/>
                <w:lang w:val="en-GB"/>
              </w:rPr>
              <w:t xml:space="preserve"> DESCRIPTION</w:t>
            </w:r>
          </w:p>
          <w:p w:rsidR="00A75B3C" w:rsidRPr="000C5793" w:rsidRDefault="00A75B3C" w:rsidP="00750FAF">
            <w:pPr>
              <w:pStyle w:val="BodyText"/>
              <w:rPr>
                <w:rFonts w:ascii="Times New Roman" w:hAnsi="Times New Roman"/>
                <w:sz w:val="18"/>
                <w:szCs w:val="18"/>
              </w:rPr>
            </w:pPr>
          </w:p>
          <w:p w:rsidR="00A75B3C" w:rsidRPr="000C5793" w:rsidRDefault="006A4032" w:rsidP="00BB794B">
            <w:pPr>
              <w:jc w:val="both"/>
              <w:rPr>
                <w:sz w:val="18"/>
                <w:szCs w:val="18"/>
                <w:lang w:val="en-GB"/>
              </w:rPr>
            </w:pPr>
            <w:r w:rsidRPr="000C5793">
              <w:rPr>
                <w:sz w:val="18"/>
                <w:szCs w:val="18"/>
              </w:rPr>
              <w:t>The course aims to prepare the senior year students for their Manufacturing and Service Sys</w:t>
            </w:r>
            <w:r w:rsidR="001263D0">
              <w:rPr>
                <w:sz w:val="18"/>
                <w:szCs w:val="18"/>
              </w:rPr>
              <w:t>tems Design Project course (IENG</w:t>
            </w:r>
            <w:r w:rsidRPr="000C5793">
              <w:rPr>
                <w:sz w:val="18"/>
                <w:szCs w:val="18"/>
              </w:rPr>
              <w:t>492). The students are first introduced to the type of the manufacturing or service system that they are going to design as the requi</w:t>
            </w:r>
            <w:r w:rsidR="001263D0">
              <w:rPr>
                <w:sz w:val="18"/>
                <w:szCs w:val="18"/>
              </w:rPr>
              <w:t>rement of IENG</w:t>
            </w:r>
            <w:r w:rsidRPr="000C5793">
              <w:rPr>
                <w:sz w:val="18"/>
                <w:szCs w:val="18"/>
              </w:rPr>
              <w:t xml:space="preserve">492 during the next academic semester. Then they are asked to conduct a market survey, submit information on the types of products/services they are going to produce, amount of sales, prices, competing producers, processes required to producing and distributing them, and relevant standards/laws/rules and regulations available in the place where the system will be established. Additionally, students are required to design the products/services, make forecasting for their sales, and prepare a feasibility study of the system. </w:t>
            </w:r>
          </w:p>
        </w:tc>
      </w:tr>
      <w:tr w:rsidR="00A75B3C" w:rsidRPr="00BD2D69" w:rsidTr="00750FAF">
        <w:trPr>
          <w:trHeight w:val="54"/>
          <w:jc w:val="center"/>
        </w:trPr>
        <w:tc>
          <w:tcPr>
            <w:tcW w:w="10505" w:type="dxa"/>
            <w:gridSpan w:val="5"/>
            <w:vAlign w:val="center"/>
          </w:tcPr>
          <w:p w:rsidR="008B5E3F" w:rsidRPr="000C5793" w:rsidRDefault="008B5E3F" w:rsidP="00750FAF">
            <w:pPr>
              <w:snapToGrid w:val="0"/>
              <w:jc w:val="both"/>
              <w:rPr>
                <w:b/>
                <w:sz w:val="18"/>
                <w:szCs w:val="18"/>
                <w:lang w:val="en-GB"/>
              </w:rPr>
            </w:pPr>
          </w:p>
          <w:p w:rsidR="00A75B3C" w:rsidRPr="000C5793" w:rsidRDefault="00A75B3C" w:rsidP="00750FAF">
            <w:pPr>
              <w:snapToGrid w:val="0"/>
              <w:jc w:val="both"/>
              <w:rPr>
                <w:b/>
                <w:sz w:val="18"/>
                <w:szCs w:val="18"/>
                <w:lang w:val="en-GB"/>
              </w:rPr>
            </w:pPr>
            <w:r w:rsidRPr="000C5793">
              <w:rPr>
                <w:b/>
                <w:sz w:val="18"/>
                <w:szCs w:val="18"/>
                <w:lang w:val="en-GB"/>
              </w:rPr>
              <w:t>COURSE OBJECTIVES</w:t>
            </w:r>
          </w:p>
          <w:p w:rsidR="00A75B3C" w:rsidRPr="000C5793" w:rsidRDefault="00A75B3C" w:rsidP="00750FAF">
            <w:pPr>
              <w:jc w:val="both"/>
              <w:rPr>
                <w:color w:val="FF0000"/>
                <w:sz w:val="18"/>
                <w:szCs w:val="18"/>
                <w:lang w:val="en-GB"/>
              </w:rPr>
            </w:pPr>
          </w:p>
          <w:p w:rsidR="006A4A2E" w:rsidRPr="000C5793" w:rsidRDefault="006A4A2E" w:rsidP="00DC7621">
            <w:pPr>
              <w:pStyle w:val="ListParagraph"/>
              <w:numPr>
                <w:ilvl w:val="0"/>
                <w:numId w:val="31"/>
              </w:numPr>
              <w:tabs>
                <w:tab w:val="left" w:pos="1717"/>
                <w:tab w:val="left" w:pos="5760"/>
                <w:tab w:val="left" w:pos="6660"/>
              </w:tabs>
              <w:ind w:right="-36"/>
              <w:jc w:val="both"/>
              <w:rPr>
                <w:sz w:val="18"/>
                <w:szCs w:val="18"/>
              </w:rPr>
            </w:pPr>
            <w:r w:rsidRPr="000C5793">
              <w:rPr>
                <w:sz w:val="18"/>
                <w:szCs w:val="18"/>
              </w:rPr>
              <w:t>Designing the structure of a company fitted to the activity of the company in an economic way</w:t>
            </w:r>
            <w:r w:rsidR="00567BB2" w:rsidRPr="000C5793">
              <w:rPr>
                <w:sz w:val="18"/>
                <w:szCs w:val="18"/>
              </w:rPr>
              <w:t xml:space="preserve"> </w:t>
            </w:r>
            <w:r w:rsidR="00DC7621" w:rsidRPr="000C5793">
              <w:rPr>
                <w:sz w:val="18"/>
                <w:szCs w:val="18"/>
              </w:rPr>
              <w:t>(Contributing Student Outcomes 2, 4, 7)</w:t>
            </w:r>
          </w:p>
          <w:p w:rsidR="006A4A2E" w:rsidRPr="000C5793" w:rsidRDefault="006A4A2E" w:rsidP="00DC7621">
            <w:pPr>
              <w:pStyle w:val="ListParagraph"/>
              <w:numPr>
                <w:ilvl w:val="0"/>
                <w:numId w:val="31"/>
              </w:numPr>
              <w:tabs>
                <w:tab w:val="left" w:pos="1717"/>
                <w:tab w:val="left" w:pos="5760"/>
                <w:tab w:val="left" w:pos="6660"/>
              </w:tabs>
              <w:ind w:right="-36"/>
              <w:jc w:val="both"/>
              <w:rPr>
                <w:sz w:val="18"/>
                <w:szCs w:val="18"/>
              </w:rPr>
            </w:pPr>
            <w:r w:rsidRPr="00AC4BCF">
              <w:rPr>
                <w:sz w:val="18"/>
                <w:szCs w:val="18"/>
                <w:lang w:val="en-US"/>
              </w:rPr>
              <w:t>Analyzing</w:t>
            </w:r>
            <w:r w:rsidRPr="000C5793">
              <w:rPr>
                <w:sz w:val="18"/>
                <w:szCs w:val="18"/>
              </w:rPr>
              <w:t xml:space="preserve"> a market (size, competitors, product types, etc.) and determining market share</w:t>
            </w:r>
            <w:r w:rsidR="00DC7621" w:rsidRPr="000C5793">
              <w:rPr>
                <w:sz w:val="18"/>
                <w:szCs w:val="18"/>
              </w:rPr>
              <w:t xml:space="preserve"> (Contributing Student Outcomes 1, 2, 6, 7)  </w:t>
            </w:r>
          </w:p>
          <w:p w:rsidR="006A4A2E" w:rsidRPr="000C5793" w:rsidRDefault="006A4A2E" w:rsidP="00DC7621">
            <w:pPr>
              <w:pStyle w:val="ListParagraph"/>
              <w:numPr>
                <w:ilvl w:val="0"/>
                <w:numId w:val="31"/>
              </w:numPr>
              <w:tabs>
                <w:tab w:val="left" w:pos="1717"/>
                <w:tab w:val="left" w:pos="5760"/>
                <w:tab w:val="left" w:pos="6660"/>
              </w:tabs>
              <w:ind w:right="-36"/>
              <w:jc w:val="both"/>
              <w:rPr>
                <w:sz w:val="18"/>
                <w:szCs w:val="18"/>
              </w:rPr>
            </w:pPr>
            <w:r w:rsidRPr="000C5793">
              <w:rPr>
                <w:sz w:val="18"/>
                <w:szCs w:val="18"/>
              </w:rPr>
              <w:t>Describing and selecting products</w:t>
            </w:r>
            <w:r w:rsidR="00DC7621" w:rsidRPr="000C5793">
              <w:rPr>
                <w:sz w:val="18"/>
                <w:szCs w:val="18"/>
              </w:rPr>
              <w:t xml:space="preserve"> (Contributing Student Outcomes 2, 7)   </w:t>
            </w:r>
          </w:p>
          <w:p w:rsidR="006A4A2E" w:rsidRPr="000C5793" w:rsidRDefault="006A4A2E" w:rsidP="00DC7621">
            <w:pPr>
              <w:pStyle w:val="ListParagraph"/>
              <w:numPr>
                <w:ilvl w:val="0"/>
                <w:numId w:val="31"/>
              </w:numPr>
              <w:tabs>
                <w:tab w:val="left" w:pos="1717"/>
                <w:tab w:val="left" w:pos="5760"/>
                <w:tab w:val="left" w:pos="6660"/>
              </w:tabs>
              <w:ind w:right="-36"/>
              <w:jc w:val="both"/>
              <w:rPr>
                <w:sz w:val="18"/>
                <w:szCs w:val="18"/>
              </w:rPr>
            </w:pPr>
            <w:r w:rsidRPr="000C5793">
              <w:rPr>
                <w:sz w:val="18"/>
                <w:szCs w:val="18"/>
              </w:rPr>
              <w:t>Understanding, describing and selecting technology</w:t>
            </w:r>
            <w:r w:rsidR="00DC7621" w:rsidRPr="000C5793">
              <w:rPr>
                <w:sz w:val="18"/>
                <w:szCs w:val="18"/>
              </w:rPr>
              <w:t xml:space="preserve"> (Contributing Student Outcomes 2, 7)  </w:t>
            </w:r>
          </w:p>
          <w:p w:rsidR="006A4A2E" w:rsidRPr="000C5793" w:rsidRDefault="006A4A2E" w:rsidP="00DC7621">
            <w:pPr>
              <w:pStyle w:val="ListParagraph"/>
              <w:numPr>
                <w:ilvl w:val="0"/>
                <w:numId w:val="31"/>
              </w:numPr>
              <w:tabs>
                <w:tab w:val="left" w:pos="1717"/>
                <w:tab w:val="left" w:pos="5760"/>
                <w:tab w:val="left" w:pos="6660"/>
              </w:tabs>
              <w:ind w:right="-36"/>
              <w:jc w:val="both"/>
              <w:rPr>
                <w:sz w:val="18"/>
                <w:szCs w:val="18"/>
              </w:rPr>
            </w:pPr>
            <w:r w:rsidRPr="000C5793">
              <w:rPr>
                <w:sz w:val="18"/>
                <w:szCs w:val="18"/>
              </w:rPr>
              <w:t>Capacity planning</w:t>
            </w:r>
            <w:r w:rsidR="00DC7621" w:rsidRPr="000C5793">
              <w:rPr>
                <w:sz w:val="18"/>
                <w:szCs w:val="18"/>
              </w:rPr>
              <w:t xml:space="preserve"> (Contributing Student Outcomes 1, 2, 6, 7)  </w:t>
            </w:r>
          </w:p>
          <w:p w:rsidR="006A4A2E" w:rsidRPr="000C5793" w:rsidRDefault="006A4A2E" w:rsidP="00DC7621">
            <w:pPr>
              <w:pStyle w:val="ListParagraph"/>
              <w:numPr>
                <w:ilvl w:val="0"/>
                <w:numId w:val="31"/>
              </w:numPr>
              <w:tabs>
                <w:tab w:val="left" w:pos="1717"/>
                <w:tab w:val="left" w:pos="5760"/>
                <w:tab w:val="left" w:pos="6660"/>
              </w:tabs>
              <w:ind w:right="-36"/>
              <w:jc w:val="both"/>
              <w:rPr>
                <w:sz w:val="18"/>
                <w:szCs w:val="18"/>
              </w:rPr>
            </w:pPr>
            <w:r w:rsidRPr="000C5793">
              <w:rPr>
                <w:sz w:val="18"/>
                <w:szCs w:val="18"/>
              </w:rPr>
              <w:t>Selecting production processes to a finished product</w:t>
            </w:r>
            <w:r w:rsidR="00DC7621" w:rsidRPr="000C5793">
              <w:rPr>
                <w:sz w:val="18"/>
                <w:szCs w:val="18"/>
              </w:rPr>
              <w:t xml:space="preserve"> (Contributing Student Outcomes 2, 4, 7)  </w:t>
            </w:r>
          </w:p>
          <w:p w:rsidR="006A4A2E" w:rsidRPr="000C5793" w:rsidRDefault="006A4A2E" w:rsidP="00DC7621">
            <w:pPr>
              <w:pStyle w:val="ListParagraph"/>
              <w:numPr>
                <w:ilvl w:val="0"/>
                <w:numId w:val="31"/>
              </w:numPr>
              <w:tabs>
                <w:tab w:val="left" w:pos="1717"/>
                <w:tab w:val="left" w:pos="5760"/>
                <w:tab w:val="left" w:pos="6660"/>
              </w:tabs>
              <w:ind w:right="-36"/>
              <w:jc w:val="both"/>
              <w:rPr>
                <w:sz w:val="18"/>
                <w:szCs w:val="18"/>
              </w:rPr>
            </w:pPr>
            <w:r w:rsidRPr="000C5793">
              <w:rPr>
                <w:sz w:val="18"/>
                <w:szCs w:val="18"/>
              </w:rPr>
              <w:t>Selecting machinery and equipment in an economic way</w:t>
            </w:r>
            <w:r w:rsidR="00DC7621" w:rsidRPr="000C5793">
              <w:rPr>
                <w:sz w:val="18"/>
                <w:szCs w:val="18"/>
              </w:rPr>
              <w:t xml:space="preserve"> (Contributing Student Outcomes 1, 2, 4, 6, 7)  </w:t>
            </w:r>
          </w:p>
          <w:p w:rsidR="006A4A2E" w:rsidRPr="000C5793" w:rsidRDefault="006A4A2E" w:rsidP="00DC7621">
            <w:pPr>
              <w:pStyle w:val="ListParagraph"/>
              <w:numPr>
                <w:ilvl w:val="0"/>
                <w:numId w:val="31"/>
              </w:numPr>
              <w:tabs>
                <w:tab w:val="left" w:pos="1717"/>
                <w:tab w:val="left" w:pos="5760"/>
                <w:tab w:val="left" w:pos="6660"/>
              </w:tabs>
              <w:ind w:right="-36"/>
              <w:jc w:val="both"/>
              <w:rPr>
                <w:sz w:val="18"/>
                <w:szCs w:val="18"/>
              </w:rPr>
            </w:pPr>
            <w:r w:rsidRPr="000C5793">
              <w:rPr>
                <w:sz w:val="18"/>
                <w:szCs w:val="18"/>
              </w:rPr>
              <w:t>Designing a material handling system</w:t>
            </w:r>
            <w:r w:rsidR="00DC7621" w:rsidRPr="000C5793">
              <w:rPr>
                <w:sz w:val="18"/>
                <w:szCs w:val="18"/>
              </w:rPr>
              <w:t xml:space="preserve"> (Contributing Student Outcomes 2, 4, 7)  </w:t>
            </w:r>
          </w:p>
          <w:p w:rsidR="006A4A2E" w:rsidRPr="000C5793" w:rsidRDefault="006A4A2E" w:rsidP="00DC7621">
            <w:pPr>
              <w:pStyle w:val="ListParagraph"/>
              <w:numPr>
                <w:ilvl w:val="0"/>
                <w:numId w:val="31"/>
              </w:numPr>
              <w:tabs>
                <w:tab w:val="left" w:pos="1717"/>
                <w:tab w:val="left" w:pos="5760"/>
                <w:tab w:val="left" w:pos="6660"/>
              </w:tabs>
              <w:ind w:right="-36"/>
              <w:jc w:val="both"/>
              <w:rPr>
                <w:sz w:val="18"/>
                <w:szCs w:val="18"/>
              </w:rPr>
            </w:pPr>
            <w:r w:rsidRPr="000C5793">
              <w:rPr>
                <w:sz w:val="18"/>
                <w:szCs w:val="18"/>
              </w:rPr>
              <w:t>Searching standards, rules, regulations related with a considered production system</w:t>
            </w:r>
            <w:r w:rsidR="00DC7621" w:rsidRPr="000C5793">
              <w:rPr>
                <w:sz w:val="18"/>
                <w:szCs w:val="18"/>
              </w:rPr>
              <w:t xml:space="preserve"> (Contributing Student Outcomes 2, 7)  </w:t>
            </w:r>
          </w:p>
          <w:p w:rsidR="006A4A2E" w:rsidRPr="000C5793" w:rsidRDefault="006A4A2E" w:rsidP="00DC7621">
            <w:pPr>
              <w:pStyle w:val="ListParagraph"/>
              <w:numPr>
                <w:ilvl w:val="0"/>
                <w:numId w:val="31"/>
              </w:numPr>
              <w:tabs>
                <w:tab w:val="left" w:pos="1717"/>
                <w:tab w:val="left" w:pos="5760"/>
                <w:tab w:val="left" w:pos="6660"/>
              </w:tabs>
              <w:ind w:right="-36"/>
              <w:jc w:val="both"/>
              <w:rPr>
                <w:sz w:val="18"/>
                <w:szCs w:val="18"/>
              </w:rPr>
            </w:pPr>
            <w:r w:rsidRPr="000C5793">
              <w:rPr>
                <w:sz w:val="18"/>
                <w:szCs w:val="18"/>
              </w:rPr>
              <w:t>Using several software programs</w:t>
            </w:r>
            <w:r w:rsidR="00DC7621" w:rsidRPr="000C5793">
              <w:rPr>
                <w:sz w:val="18"/>
                <w:szCs w:val="18"/>
              </w:rPr>
              <w:t xml:space="preserve"> (Contributing Student Outcomes 1, 2, 4)  </w:t>
            </w:r>
          </w:p>
          <w:p w:rsidR="006A4A2E" w:rsidRPr="000C5793" w:rsidRDefault="006A4A2E" w:rsidP="00DC7621">
            <w:pPr>
              <w:pStyle w:val="ListParagraph"/>
              <w:numPr>
                <w:ilvl w:val="0"/>
                <w:numId w:val="31"/>
              </w:numPr>
              <w:tabs>
                <w:tab w:val="left" w:pos="1717"/>
                <w:tab w:val="left" w:pos="5760"/>
                <w:tab w:val="left" w:pos="6660"/>
              </w:tabs>
              <w:ind w:right="-36"/>
              <w:jc w:val="both"/>
              <w:rPr>
                <w:sz w:val="18"/>
                <w:szCs w:val="18"/>
              </w:rPr>
            </w:pPr>
            <w:r w:rsidRPr="000C5793">
              <w:rPr>
                <w:sz w:val="18"/>
                <w:szCs w:val="18"/>
              </w:rPr>
              <w:t>Preparing a Term Project (Working effectively in multidisciplinary teams, making an independent research, applying related techniques in real life environment, and writing and presenting a technical report on the results)</w:t>
            </w:r>
            <w:r w:rsidR="00DC7621" w:rsidRPr="000C5793">
              <w:rPr>
                <w:sz w:val="18"/>
                <w:szCs w:val="18"/>
              </w:rPr>
              <w:t xml:space="preserve"> (Contributing Student Outcomes 2, 3, 4, 5, 7)  </w:t>
            </w:r>
          </w:p>
          <w:p w:rsidR="00A75B3C" w:rsidRPr="000C5793" w:rsidRDefault="00A75B3C" w:rsidP="006A4A2E">
            <w:pPr>
              <w:spacing w:line="222" w:lineRule="exact"/>
              <w:ind w:right="-20"/>
              <w:rPr>
                <w:sz w:val="18"/>
                <w:szCs w:val="18"/>
              </w:rPr>
            </w:pPr>
          </w:p>
        </w:tc>
      </w:tr>
      <w:tr w:rsidR="00A75B3C" w:rsidRPr="00BD2D69" w:rsidTr="00750FAF">
        <w:trPr>
          <w:trHeight w:val="54"/>
          <w:jc w:val="center"/>
        </w:trPr>
        <w:tc>
          <w:tcPr>
            <w:tcW w:w="10505" w:type="dxa"/>
            <w:gridSpan w:val="5"/>
            <w:vAlign w:val="center"/>
          </w:tcPr>
          <w:p w:rsidR="00A75B3C" w:rsidRPr="000C5793" w:rsidRDefault="00A75B3C" w:rsidP="00750FAF">
            <w:pPr>
              <w:snapToGrid w:val="0"/>
              <w:jc w:val="both"/>
              <w:rPr>
                <w:b/>
                <w:sz w:val="18"/>
                <w:szCs w:val="18"/>
                <w:lang w:val="en-GB"/>
              </w:rPr>
            </w:pPr>
            <w:bookmarkStart w:id="3" w:name="OLE_LINK1"/>
            <w:bookmarkStart w:id="4" w:name="OLE_LINK4"/>
            <w:r w:rsidRPr="000C5793">
              <w:rPr>
                <w:b/>
                <w:sz w:val="18"/>
                <w:szCs w:val="18"/>
                <w:lang w:val="en-GB"/>
              </w:rPr>
              <w:t xml:space="preserve">COURSE LEARNING OUTCOMES </w:t>
            </w:r>
          </w:p>
          <w:p w:rsidR="00A75B3C" w:rsidRPr="000C5793" w:rsidRDefault="00A75B3C" w:rsidP="00750FAF">
            <w:pPr>
              <w:jc w:val="both"/>
              <w:rPr>
                <w:sz w:val="18"/>
                <w:szCs w:val="18"/>
                <w:lang w:val="en-GB"/>
              </w:rPr>
            </w:pPr>
          </w:p>
          <w:bookmarkEnd w:id="3"/>
          <w:bookmarkEnd w:id="4"/>
          <w:p w:rsidR="00A75B3C" w:rsidRPr="000C5793" w:rsidRDefault="00A75B3C" w:rsidP="00C54A6A">
            <w:pPr>
              <w:tabs>
                <w:tab w:val="left" w:pos="1717"/>
                <w:tab w:val="left" w:pos="5760"/>
                <w:tab w:val="left" w:pos="6660"/>
              </w:tabs>
              <w:ind w:right="-36"/>
              <w:jc w:val="both"/>
              <w:rPr>
                <w:sz w:val="18"/>
                <w:szCs w:val="18"/>
              </w:rPr>
            </w:pPr>
            <w:r w:rsidRPr="000C5793">
              <w:rPr>
                <w:sz w:val="18"/>
                <w:szCs w:val="18"/>
              </w:rPr>
              <w:t>On successful completion of this course, students are expected to develop knowledge and understanding of:</w:t>
            </w:r>
          </w:p>
          <w:p w:rsidR="006A4032" w:rsidRPr="000C5793" w:rsidRDefault="006A4032" w:rsidP="00C54A6A">
            <w:pPr>
              <w:pStyle w:val="ListParagraph"/>
              <w:numPr>
                <w:ilvl w:val="0"/>
                <w:numId w:val="34"/>
              </w:numPr>
              <w:tabs>
                <w:tab w:val="left" w:pos="1717"/>
                <w:tab w:val="left" w:pos="5760"/>
                <w:tab w:val="left" w:pos="6660"/>
              </w:tabs>
              <w:ind w:left="567" w:right="-36"/>
              <w:jc w:val="both"/>
              <w:rPr>
                <w:sz w:val="18"/>
                <w:szCs w:val="18"/>
              </w:rPr>
            </w:pPr>
            <w:r w:rsidRPr="000C5793">
              <w:rPr>
                <w:sz w:val="18"/>
                <w:szCs w:val="18"/>
              </w:rPr>
              <w:t xml:space="preserve">Applying fundamental concepts, techniques and methodologies of </w:t>
            </w:r>
            <w:r w:rsidR="006A4A2E" w:rsidRPr="000C5793">
              <w:rPr>
                <w:sz w:val="18"/>
                <w:szCs w:val="18"/>
              </w:rPr>
              <w:t>the discipline</w:t>
            </w:r>
            <w:r w:rsidRPr="000C5793">
              <w:rPr>
                <w:sz w:val="18"/>
                <w:szCs w:val="18"/>
              </w:rPr>
              <w:t xml:space="preserve"> to design a complex industrial or service system</w:t>
            </w:r>
          </w:p>
          <w:p w:rsidR="006A4032" w:rsidRPr="000C5793" w:rsidRDefault="006A4032" w:rsidP="00C54A6A">
            <w:pPr>
              <w:pStyle w:val="ListParagraph"/>
              <w:numPr>
                <w:ilvl w:val="0"/>
                <w:numId w:val="34"/>
              </w:numPr>
              <w:tabs>
                <w:tab w:val="left" w:pos="1717"/>
                <w:tab w:val="left" w:pos="5760"/>
                <w:tab w:val="left" w:pos="6660"/>
              </w:tabs>
              <w:ind w:left="567" w:right="-36"/>
              <w:jc w:val="both"/>
              <w:rPr>
                <w:sz w:val="18"/>
                <w:szCs w:val="18"/>
              </w:rPr>
            </w:pPr>
            <w:r w:rsidRPr="000C5793">
              <w:rPr>
                <w:sz w:val="18"/>
                <w:szCs w:val="18"/>
              </w:rPr>
              <w:t>The relationships between various problems of different fields of IE</w:t>
            </w:r>
            <w:r w:rsidR="006A4A2E" w:rsidRPr="000C5793">
              <w:rPr>
                <w:sz w:val="18"/>
                <w:szCs w:val="18"/>
              </w:rPr>
              <w:t>/MANE</w:t>
            </w:r>
            <w:r w:rsidRPr="000C5793">
              <w:rPr>
                <w:sz w:val="18"/>
                <w:szCs w:val="18"/>
              </w:rPr>
              <w:t xml:space="preserve"> </w:t>
            </w:r>
          </w:p>
          <w:p w:rsidR="006A4A2E" w:rsidRPr="000C5793" w:rsidRDefault="006A4032" w:rsidP="00C54A6A">
            <w:pPr>
              <w:pStyle w:val="ListParagraph"/>
              <w:numPr>
                <w:ilvl w:val="0"/>
                <w:numId w:val="34"/>
              </w:numPr>
              <w:tabs>
                <w:tab w:val="left" w:pos="1717"/>
                <w:tab w:val="left" w:pos="5760"/>
                <w:tab w:val="left" w:pos="6660"/>
              </w:tabs>
              <w:ind w:left="567" w:right="-36"/>
              <w:jc w:val="both"/>
              <w:rPr>
                <w:sz w:val="18"/>
                <w:szCs w:val="18"/>
              </w:rPr>
            </w:pPr>
            <w:r w:rsidRPr="000C5793">
              <w:rPr>
                <w:sz w:val="18"/>
                <w:szCs w:val="18"/>
              </w:rPr>
              <w:t>Developing the ability to think critically</w:t>
            </w:r>
          </w:p>
          <w:p w:rsidR="006A4032" w:rsidRPr="000C5793" w:rsidRDefault="006A4032" w:rsidP="00C54A6A">
            <w:pPr>
              <w:pStyle w:val="ListParagraph"/>
              <w:numPr>
                <w:ilvl w:val="0"/>
                <w:numId w:val="34"/>
              </w:numPr>
              <w:tabs>
                <w:tab w:val="left" w:pos="1717"/>
                <w:tab w:val="left" w:pos="5760"/>
                <w:tab w:val="left" w:pos="6660"/>
              </w:tabs>
              <w:ind w:left="567" w:right="-36"/>
              <w:jc w:val="both"/>
              <w:rPr>
                <w:sz w:val="18"/>
                <w:szCs w:val="18"/>
              </w:rPr>
            </w:pPr>
            <w:r w:rsidRPr="000C5793">
              <w:rPr>
                <w:sz w:val="18"/>
                <w:szCs w:val="18"/>
              </w:rPr>
              <w:t>Importance of conducting an independent research and integration of the findings through a proper project team work by demonstrating involvement in and support for team activities</w:t>
            </w:r>
          </w:p>
          <w:p w:rsidR="006A4032" w:rsidRPr="000C5793" w:rsidRDefault="006A4032" w:rsidP="00C54A6A">
            <w:pPr>
              <w:pStyle w:val="ListParagraph"/>
              <w:numPr>
                <w:ilvl w:val="0"/>
                <w:numId w:val="34"/>
              </w:numPr>
              <w:tabs>
                <w:tab w:val="left" w:pos="1717"/>
                <w:tab w:val="left" w:pos="5760"/>
                <w:tab w:val="left" w:pos="6660"/>
              </w:tabs>
              <w:ind w:left="567" w:right="-36"/>
              <w:jc w:val="both"/>
              <w:rPr>
                <w:sz w:val="18"/>
                <w:szCs w:val="18"/>
              </w:rPr>
            </w:pPr>
            <w:r w:rsidRPr="000C5793">
              <w:rPr>
                <w:sz w:val="18"/>
                <w:szCs w:val="18"/>
              </w:rPr>
              <w:t xml:space="preserve">Importance   of   effective   communication   with   team   members,   faculty   and professionals in the field </w:t>
            </w:r>
          </w:p>
          <w:p w:rsidR="006A4032" w:rsidRPr="000C5793" w:rsidRDefault="006A4032" w:rsidP="00C54A6A">
            <w:pPr>
              <w:pStyle w:val="ListParagraph"/>
              <w:numPr>
                <w:ilvl w:val="0"/>
                <w:numId w:val="34"/>
              </w:numPr>
              <w:tabs>
                <w:tab w:val="left" w:pos="1717"/>
                <w:tab w:val="left" w:pos="5760"/>
                <w:tab w:val="left" w:pos="6660"/>
              </w:tabs>
              <w:ind w:left="567" w:right="-36"/>
              <w:jc w:val="both"/>
              <w:rPr>
                <w:sz w:val="18"/>
                <w:szCs w:val="18"/>
              </w:rPr>
            </w:pPr>
            <w:r w:rsidRPr="000C5793">
              <w:rPr>
                <w:sz w:val="18"/>
                <w:szCs w:val="18"/>
              </w:rPr>
              <w:t>The importance of standards in engineering design</w:t>
            </w:r>
          </w:p>
          <w:p w:rsidR="008B5E3F" w:rsidRPr="000C5793" w:rsidRDefault="008B5E3F" w:rsidP="006A4032">
            <w:pPr>
              <w:ind w:left="135"/>
              <w:jc w:val="both"/>
              <w:rPr>
                <w:color w:val="FF0000"/>
                <w:sz w:val="18"/>
                <w:szCs w:val="18"/>
                <w:lang w:val="en-GB"/>
              </w:rPr>
            </w:pPr>
          </w:p>
          <w:p w:rsidR="006A4032" w:rsidRPr="000C5793" w:rsidRDefault="00A75B3C" w:rsidP="00C54A6A">
            <w:pPr>
              <w:tabs>
                <w:tab w:val="left" w:pos="1717"/>
                <w:tab w:val="left" w:pos="5760"/>
                <w:tab w:val="left" w:pos="6660"/>
              </w:tabs>
              <w:ind w:right="-36"/>
              <w:jc w:val="both"/>
              <w:rPr>
                <w:sz w:val="18"/>
                <w:szCs w:val="18"/>
              </w:rPr>
            </w:pPr>
            <w:r w:rsidRPr="000C5793">
              <w:rPr>
                <w:sz w:val="18"/>
                <w:szCs w:val="18"/>
              </w:rPr>
              <w:t>On successful completion of this course, students are expected to develop their skills in:</w:t>
            </w:r>
            <w:r w:rsidR="006A4032" w:rsidRPr="000C5793">
              <w:rPr>
                <w:sz w:val="18"/>
                <w:szCs w:val="18"/>
              </w:rPr>
              <w:t xml:space="preserve">  </w:t>
            </w:r>
          </w:p>
          <w:p w:rsidR="006A4032" w:rsidRPr="000C5793" w:rsidRDefault="006A4032" w:rsidP="00C54A6A">
            <w:pPr>
              <w:pStyle w:val="ListParagraph"/>
              <w:numPr>
                <w:ilvl w:val="0"/>
                <w:numId w:val="35"/>
              </w:numPr>
              <w:tabs>
                <w:tab w:val="left" w:pos="1717"/>
                <w:tab w:val="left" w:pos="5760"/>
                <w:tab w:val="left" w:pos="6660"/>
              </w:tabs>
              <w:ind w:left="567" w:right="-36"/>
              <w:jc w:val="both"/>
              <w:rPr>
                <w:sz w:val="18"/>
                <w:szCs w:val="18"/>
              </w:rPr>
            </w:pPr>
            <w:r w:rsidRPr="000C5793">
              <w:rPr>
                <w:sz w:val="18"/>
                <w:szCs w:val="18"/>
              </w:rPr>
              <w:t>The synthesis of the techniques and methodologies of IE</w:t>
            </w:r>
            <w:r w:rsidR="006A4A2E" w:rsidRPr="000C5793">
              <w:rPr>
                <w:sz w:val="18"/>
                <w:szCs w:val="18"/>
              </w:rPr>
              <w:t>/MANE</w:t>
            </w:r>
          </w:p>
          <w:p w:rsidR="00B63770" w:rsidRPr="000C5793" w:rsidRDefault="00B63770" w:rsidP="00C54A6A">
            <w:pPr>
              <w:pStyle w:val="ListParagraph"/>
              <w:numPr>
                <w:ilvl w:val="0"/>
                <w:numId w:val="35"/>
              </w:numPr>
              <w:tabs>
                <w:tab w:val="left" w:pos="1717"/>
                <w:tab w:val="left" w:pos="5760"/>
                <w:tab w:val="left" w:pos="6660"/>
              </w:tabs>
              <w:ind w:left="567" w:right="-36"/>
              <w:jc w:val="both"/>
              <w:rPr>
                <w:sz w:val="18"/>
                <w:szCs w:val="18"/>
              </w:rPr>
            </w:pPr>
            <w:r w:rsidRPr="000C5793">
              <w:rPr>
                <w:sz w:val="18"/>
                <w:szCs w:val="18"/>
              </w:rPr>
              <w:t>Working in a project team with faculty advising</w:t>
            </w:r>
          </w:p>
          <w:p w:rsidR="00B63770" w:rsidRPr="000C5793" w:rsidRDefault="00B63770" w:rsidP="00C54A6A">
            <w:pPr>
              <w:pStyle w:val="ListParagraph"/>
              <w:numPr>
                <w:ilvl w:val="0"/>
                <w:numId w:val="35"/>
              </w:numPr>
              <w:tabs>
                <w:tab w:val="left" w:pos="1717"/>
                <w:tab w:val="left" w:pos="5760"/>
                <w:tab w:val="left" w:pos="6660"/>
              </w:tabs>
              <w:ind w:left="567" w:right="-36"/>
              <w:jc w:val="both"/>
              <w:rPr>
                <w:sz w:val="18"/>
                <w:szCs w:val="18"/>
              </w:rPr>
            </w:pPr>
            <w:r w:rsidRPr="000C5793">
              <w:rPr>
                <w:sz w:val="18"/>
                <w:szCs w:val="18"/>
              </w:rPr>
              <w:t>Extracting relevant information from all available sources (including all forms of  information technology, library searching, professionals etc.) related to the projec</w:t>
            </w:r>
            <w:r w:rsidR="006A4A2E" w:rsidRPr="000C5793">
              <w:rPr>
                <w:sz w:val="18"/>
                <w:szCs w:val="18"/>
              </w:rPr>
              <w:t>t</w:t>
            </w:r>
          </w:p>
          <w:p w:rsidR="00B63770" w:rsidRPr="000C5793" w:rsidRDefault="00B63770" w:rsidP="00C54A6A">
            <w:pPr>
              <w:pStyle w:val="ListParagraph"/>
              <w:numPr>
                <w:ilvl w:val="0"/>
                <w:numId w:val="35"/>
              </w:numPr>
              <w:tabs>
                <w:tab w:val="left" w:pos="1717"/>
                <w:tab w:val="left" w:pos="5760"/>
                <w:tab w:val="left" w:pos="6660"/>
              </w:tabs>
              <w:ind w:left="567" w:right="-36"/>
              <w:jc w:val="both"/>
              <w:rPr>
                <w:sz w:val="18"/>
                <w:szCs w:val="18"/>
              </w:rPr>
            </w:pPr>
            <w:r w:rsidRPr="000C5793">
              <w:rPr>
                <w:sz w:val="18"/>
                <w:szCs w:val="18"/>
              </w:rPr>
              <w:t>Using engineering standards in design</w:t>
            </w:r>
          </w:p>
          <w:p w:rsidR="00B63770" w:rsidRPr="000C5793" w:rsidRDefault="00B63770" w:rsidP="00C54A6A">
            <w:pPr>
              <w:pStyle w:val="ListParagraph"/>
              <w:numPr>
                <w:ilvl w:val="0"/>
                <w:numId w:val="35"/>
              </w:numPr>
              <w:tabs>
                <w:tab w:val="left" w:pos="1717"/>
                <w:tab w:val="left" w:pos="5760"/>
                <w:tab w:val="left" w:pos="6660"/>
              </w:tabs>
              <w:ind w:left="567" w:right="-36"/>
              <w:jc w:val="both"/>
              <w:rPr>
                <w:sz w:val="18"/>
                <w:szCs w:val="18"/>
              </w:rPr>
            </w:pPr>
            <w:r w:rsidRPr="000C5793">
              <w:rPr>
                <w:sz w:val="18"/>
                <w:szCs w:val="18"/>
              </w:rPr>
              <w:t>Performing feasibility studies and financial analysis of a real world project</w:t>
            </w:r>
          </w:p>
          <w:p w:rsidR="00B63770" w:rsidRPr="000C5793" w:rsidRDefault="00B63770" w:rsidP="00C54A6A">
            <w:pPr>
              <w:pStyle w:val="ListParagraph"/>
              <w:numPr>
                <w:ilvl w:val="0"/>
                <w:numId w:val="35"/>
              </w:numPr>
              <w:tabs>
                <w:tab w:val="left" w:pos="1717"/>
                <w:tab w:val="left" w:pos="5760"/>
                <w:tab w:val="left" w:pos="6660"/>
              </w:tabs>
              <w:ind w:left="567" w:right="-36"/>
              <w:jc w:val="both"/>
              <w:rPr>
                <w:sz w:val="18"/>
                <w:szCs w:val="18"/>
              </w:rPr>
            </w:pPr>
            <w:r w:rsidRPr="000C5793">
              <w:rPr>
                <w:sz w:val="18"/>
                <w:szCs w:val="18"/>
              </w:rPr>
              <w:t>Using IE software for decision making</w:t>
            </w:r>
          </w:p>
          <w:p w:rsidR="00B63770" w:rsidRPr="000C5793" w:rsidRDefault="00B63770" w:rsidP="00C54A6A">
            <w:pPr>
              <w:pStyle w:val="ListParagraph"/>
              <w:numPr>
                <w:ilvl w:val="0"/>
                <w:numId w:val="35"/>
              </w:numPr>
              <w:tabs>
                <w:tab w:val="left" w:pos="1717"/>
                <w:tab w:val="left" w:pos="5760"/>
                <w:tab w:val="left" w:pos="6660"/>
              </w:tabs>
              <w:ind w:left="567" w:right="-36"/>
              <w:jc w:val="both"/>
              <w:rPr>
                <w:sz w:val="18"/>
                <w:szCs w:val="18"/>
              </w:rPr>
            </w:pPr>
            <w:r w:rsidRPr="000C5793">
              <w:rPr>
                <w:sz w:val="18"/>
                <w:szCs w:val="18"/>
              </w:rPr>
              <w:t>Generating and assessment of alternative plan</w:t>
            </w:r>
            <w:r w:rsidR="006A4A2E" w:rsidRPr="000C5793">
              <w:rPr>
                <w:sz w:val="18"/>
                <w:szCs w:val="18"/>
              </w:rPr>
              <w:t>s</w:t>
            </w:r>
          </w:p>
          <w:p w:rsidR="00B63770" w:rsidRPr="000C5793" w:rsidRDefault="00B63770" w:rsidP="00C54A6A">
            <w:pPr>
              <w:pStyle w:val="ListParagraph"/>
              <w:numPr>
                <w:ilvl w:val="0"/>
                <w:numId w:val="35"/>
              </w:numPr>
              <w:tabs>
                <w:tab w:val="left" w:pos="1717"/>
                <w:tab w:val="left" w:pos="5760"/>
                <w:tab w:val="left" w:pos="6660"/>
              </w:tabs>
              <w:ind w:left="567" w:right="-36"/>
              <w:jc w:val="both"/>
              <w:rPr>
                <w:sz w:val="18"/>
                <w:szCs w:val="18"/>
              </w:rPr>
            </w:pPr>
            <w:r w:rsidRPr="000C5793">
              <w:rPr>
                <w:sz w:val="18"/>
                <w:szCs w:val="18"/>
              </w:rPr>
              <w:t>Effective communication of team members to accomplish project activities</w:t>
            </w:r>
          </w:p>
          <w:p w:rsidR="00426C06" w:rsidRPr="000C5793" w:rsidRDefault="00426C06" w:rsidP="00C54A6A">
            <w:pPr>
              <w:pStyle w:val="ListParagraph"/>
              <w:numPr>
                <w:ilvl w:val="0"/>
                <w:numId w:val="35"/>
              </w:numPr>
              <w:tabs>
                <w:tab w:val="left" w:pos="1717"/>
                <w:tab w:val="left" w:pos="5760"/>
                <w:tab w:val="left" w:pos="6660"/>
              </w:tabs>
              <w:ind w:left="567" w:right="-36"/>
              <w:jc w:val="both"/>
              <w:rPr>
                <w:sz w:val="18"/>
                <w:szCs w:val="18"/>
              </w:rPr>
            </w:pPr>
            <w:r w:rsidRPr="000C5793">
              <w:rPr>
                <w:sz w:val="18"/>
                <w:szCs w:val="18"/>
              </w:rPr>
              <w:t>The ability to design, deliver and defend a group presentation of completed projec</w:t>
            </w:r>
            <w:r w:rsidR="006A4A2E" w:rsidRPr="000C5793">
              <w:rPr>
                <w:sz w:val="18"/>
                <w:szCs w:val="18"/>
              </w:rPr>
              <w:t>t</w:t>
            </w:r>
          </w:p>
          <w:p w:rsidR="00B63770" w:rsidRPr="000C5793" w:rsidRDefault="00426C06" w:rsidP="00C54A6A">
            <w:pPr>
              <w:pStyle w:val="ListParagraph"/>
              <w:numPr>
                <w:ilvl w:val="0"/>
                <w:numId w:val="35"/>
              </w:numPr>
              <w:tabs>
                <w:tab w:val="left" w:pos="1717"/>
                <w:tab w:val="left" w:pos="5760"/>
                <w:tab w:val="left" w:pos="6660"/>
              </w:tabs>
              <w:ind w:left="567" w:right="-36"/>
              <w:jc w:val="both"/>
              <w:rPr>
                <w:sz w:val="18"/>
                <w:szCs w:val="18"/>
              </w:rPr>
            </w:pPr>
            <w:r w:rsidRPr="000C5793">
              <w:rPr>
                <w:sz w:val="18"/>
                <w:szCs w:val="18"/>
              </w:rPr>
              <w:t>Submitting periodic complete, well-organized quality project reports</w:t>
            </w:r>
          </w:p>
          <w:p w:rsidR="008B5E3F" w:rsidRPr="000C5793" w:rsidRDefault="008B5E3F" w:rsidP="00C54A6A">
            <w:pPr>
              <w:pStyle w:val="ListParagraph"/>
              <w:tabs>
                <w:tab w:val="left" w:pos="1717"/>
                <w:tab w:val="left" w:pos="5760"/>
                <w:tab w:val="left" w:pos="6660"/>
              </w:tabs>
              <w:ind w:left="567" w:right="-36"/>
              <w:jc w:val="both"/>
              <w:rPr>
                <w:sz w:val="18"/>
                <w:szCs w:val="18"/>
              </w:rPr>
            </w:pPr>
          </w:p>
          <w:p w:rsidR="00A75B3C" w:rsidRPr="000C5793" w:rsidRDefault="00A75B3C" w:rsidP="00C54A6A">
            <w:pPr>
              <w:tabs>
                <w:tab w:val="left" w:pos="1717"/>
                <w:tab w:val="left" w:pos="5760"/>
                <w:tab w:val="left" w:pos="6660"/>
              </w:tabs>
              <w:ind w:right="-36"/>
              <w:jc w:val="both"/>
              <w:rPr>
                <w:sz w:val="18"/>
                <w:szCs w:val="18"/>
              </w:rPr>
            </w:pPr>
            <w:r w:rsidRPr="000C5793">
              <w:rPr>
                <w:sz w:val="18"/>
                <w:szCs w:val="18"/>
              </w:rPr>
              <w:t>On successful completion of this course, students are expected to develop their appreciation of and respect for values and attitudes regarding the issues of:</w:t>
            </w:r>
          </w:p>
          <w:p w:rsidR="00A75B3C" w:rsidRPr="000C5793" w:rsidRDefault="00426C06" w:rsidP="00C54A6A">
            <w:pPr>
              <w:pStyle w:val="ListParagraph"/>
              <w:numPr>
                <w:ilvl w:val="0"/>
                <w:numId w:val="36"/>
              </w:numPr>
              <w:tabs>
                <w:tab w:val="left" w:pos="1717"/>
                <w:tab w:val="left" w:pos="5760"/>
                <w:tab w:val="left" w:pos="6660"/>
              </w:tabs>
              <w:ind w:left="567" w:right="-36"/>
              <w:jc w:val="both"/>
              <w:rPr>
                <w:sz w:val="18"/>
                <w:szCs w:val="18"/>
              </w:rPr>
            </w:pPr>
            <w:r w:rsidRPr="000C5793">
              <w:rPr>
                <w:sz w:val="18"/>
                <w:szCs w:val="18"/>
              </w:rPr>
              <w:t>Understanding of professional behaviors, engineering and professional ethics</w:t>
            </w:r>
          </w:p>
          <w:p w:rsidR="00A75B3C" w:rsidRPr="000C5793" w:rsidRDefault="00426C06" w:rsidP="00C54A6A">
            <w:pPr>
              <w:pStyle w:val="ListParagraph"/>
              <w:numPr>
                <w:ilvl w:val="0"/>
                <w:numId w:val="36"/>
              </w:numPr>
              <w:tabs>
                <w:tab w:val="left" w:pos="1717"/>
                <w:tab w:val="left" w:pos="5760"/>
                <w:tab w:val="left" w:pos="6660"/>
              </w:tabs>
              <w:ind w:left="567" w:right="-36"/>
              <w:jc w:val="both"/>
              <w:rPr>
                <w:sz w:val="18"/>
                <w:szCs w:val="18"/>
              </w:rPr>
            </w:pPr>
            <w:r w:rsidRPr="000C5793">
              <w:rPr>
                <w:sz w:val="18"/>
                <w:szCs w:val="18"/>
              </w:rPr>
              <w:t>Sharing the  responsibilities and  recognition of  the  need for  and  an  ability to engage in life-long learning</w:t>
            </w:r>
          </w:p>
          <w:p w:rsidR="00A75B3C" w:rsidRPr="000C5793" w:rsidRDefault="00426C06" w:rsidP="00C54A6A">
            <w:pPr>
              <w:pStyle w:val="ListParagraph"/>
              <w:numPr>
                <w:ilvl w:val="0"/>
                <w:numId w:val="36"/>
              </w:numPr>
              <w:tabs>
                <w:tab w:val="left" w:pos="1717"/>
                <w:tab w:val="left" w:pos="5760"/>
                <w:tab w:val="left" w:pos="6660"/>
              </w:tabs>
              <w:ind w:left="567" w:right="-36"/>
              <w:jc w:val="both"/>
              <w:rPr>
                <w:sz w:val="18"/>
                <w:szCs w:val="18"/>
              </w:rPr>
            </w:pPr>
            <w:r w:rsidRPr="000C5793">
              <w:rPr>
                <w:sz w:val="18"/>
                <w:szCs w:val="18"/>
              </w:rPr>
              <w:t>Role of IE practices in solving real world problems</w:t>
            </w:r>
          </w:p>
          <w:p w:rsidR="00426C06" w:rsidRPr="000C5793" w:rsidRDefault="00426C06" w:rsidP="00C54A6A">
            <w:pPr>
              <w:pStyle w:val="ListParagraph"/>
              <w:numPr>
                <w:ilvl w:val="0"/>
                <w:numId w:val="36"/>
              </w:numPr>
              <w:tabs>
                <w:tab w:val="left" w:pos="1717"/>
                <w:tab w:val="left" w:pos="5760"/>
                <w:tab w:val="left" w:pos="6660"/>
              </w:tabs>
              <w:ind w:left="567" w:right="-36"/>
              <w:jc w:val="both"/>
              <w:rPr>
                <w:sz w:val="18"/>
                <w:szCs w:val="18"/>
              </w:rPr>
            </w:pPr>
            <w:r w:rsidRPr="000C5793">
              <w:rPr>
                <w:sz w:val="18"/>
                <w:szCs w:val="18"/>
              </w:rPr>
              <w:t>Importance of adhering to work schedules in real world</w:t>
            </w:r>
          </w:p>
          <w:p w:rsidR="00A75B3C" w:rsidRPr="000C5793" w:rsidRDefault="00A75B3C" w:rsidP="00426C06">
            <w:pPr>
              <w:ind w:left="720" w:right="35"/>
              <w:jc w:val="both"/>
              <w:rPr>
                <w:sz w:val="18"/>
                <w:szCs w:val="18"/>
                <w:lang w:val="en-GB"/>
              </w:rPr>
            </w:pPr>
          </w:p>
        </w:tc>
      </w:tr>
      <w:tr w:rsidR="00A75B3C" w:rsidRPr="00BD2D69" w:rsidTr="00750FAF">
        <w:trPr>
          <w:trHeight w:val="54"/>
          <w:jc w:val="center"/>
        </w:trPr>
        <w:tc>
          <w:tcPr>
            <w:tcW w:w="10505" w:type="dxa"/>
            <w:gridSpan w:val="5"/>
            <w:vAlign w:val="center"/>
          </w:tcPr>
          <w:p w:rsidR="008B5E3F" w:rsidRDefault="008B5E3F" w:rsidP="008B5E3F">
            <w:pPr>
              <w:snapToGrid w:val="0"/>
              <w:jc w:val="both"/>
              <w:rPr>
                <w:b/>
                <w:sz w:val="18"/>
                <w:szCs w:val="18"/>
                <w:lang w:val="en-GB"/>
              </w:rPr>
            </w:pPr>
            <w:r>
              <w:rPr>
                <w:b/>
                <w:sz w:val="18"/>
                <w:szCs w:val="18"/>
                <w:lang w:val="en-GB"/>
              </w:rPr>
              <w:lastRenderedPageBreak/>
              <w:t>TEXTBOOK</w:t>
            </w:r>
          </w:p>
          <w:p w:rsidR="008B5E3F" w:rsidRPr="00CA2326" w:rsidRDefault="008B5E3F" w:rsidP="008B5E3F">
            <w:pPr>
              <w:snapToGrid w:val="0"/>
              <w:jc w:val="both"/>
              <w:rPr>
                <w:sz w:val="18"/>
                <w:szCs w:val="18"/>
                <w:lang w:val="en-GB"/>
              </w:rPr>
            </w:pPr>
            <w:r w:rsidRPr="00CA2326">
              <w:rPr>
                <w:sz w:val="18"/>
                <w:szCs w:val="18"/>
                <w:lang w:val="en-GB"/>
              </w:rPr>
              <w:t xml:space="preserve">This </w:t>
            </w:r>
            <w:r w:rsidR="00D66403">
              <w:rPr>
                <w:sz w:val="18"/>
                <w:szCs w:val="18"/>
                <w:lang w:val="en-GB"/>
              </w:rPr>
              <w:t xml:space="preserve">course </w:t>
            </w:r>
            <w:r>
              <w:rPr>
                <w:sz w:val="18"/>
                <w:szCs w:val="18"/>
                <w:lang w:val="en-GB"/>
              </w:rPr>
              <w:t>has no special textbook. However the book below discusses all chapters of industrial/management engineering important in this course.</w:t>
            </w:r>
          </w:p>
          <w:p w:rsidR="008B5E3F" w:rsidRDefault="008B5E3F" w:rsidP="008B5E3F">
            <w:pPr>
              <w:snapToGrid w:val="0"/>
              <w:jc w:val="both"/>
              <w:rPr>
                <w:sz w:val="18"/>
                <w:szCs w:val="18"/>
                <w:lang w:val="en-GB"/>
              </w:rPr>
            </w:pPr>
          </w:p>
          <w:p w:rsidR="008B5E3F" w:rsidRDefault="008B5E3F" w:rsidP="008B5E3F">
            <w:pPr>
              <w:snapToGrid w:val="0"/>
              <w:jc w:val="both"/>
              <w:rPr>
                <w:sz w:val="18"/>
                <w:szCs w:val="18"/>
              </w:rPr>
            </w:pPr>
            <w:r w:rsidRPr="00FF6DB5">
              <w:rPr>
                <w:sz w:val="18"/>
                <w:szCs w:val="18"/>
              </w:rPr>
              <w:t xml:space="preserve">Wayne C. Turner, Joe H. Mize, Kenneth E. Case, John W. </w:t>
            </w:r>
            <w:r>
              <w:rPr>
                <w:sz w:val="18"/>
                <w:szCs w:val="18"/>
              </w:rPr>
              <w:t>Nazemetz, Introduction to Industrial and Systems Engineering, Third editition, Prentice Hall, ISBN 0-13-481789-3.</w:t>
            </w:r>
          </w:p>
          <w:p w:rsidR="008B5E3F" w:rsidRPr="00FF6DB5" w:rsidRDefault="008B5E3F" w:rsidP="008B5E3F">
            <w:pPr>
              <w:pStyle w:val="PlainText"/>
              <w:rPr>
                <w:rFonts w:ascii="Times New Roman" w:hAnsi="Times New Roman" w:cs="Times New Roman"/>
                <w:sz w:val="10"/>
                <w:szCs w:val="10"/>
              </w:rPr>
            </w:pPr>
          </w:p>
          <w:p w:rsidR="008B5E3F" w:rsidRPr="00BD2D69" w:rsidRDefault="008B5E3F" w:rsidP="00D66403">
            <w:pPr>
              <w:tabs>
                <w:tab w:val="left" w:pos="3780"/>
                <w:tab w:val="left" w:pos="6660"/>
              </w:tabs>
              <w:ind w:right="135"/>
              <w:jc w:val="both"/>
              <w:rPr>
                <w:sz w:val="18"/>
                <w:szCs w:val="18"/>
              </w:rPr>
            </w:pPr>
            <w:r w:rsidRPr="00BD2D69">
              <w:rPr>
                <w:b/>
                <w:sz w:val="18"/>
                <w:szCs w:val="18"/>
              </w:rPr>
              <w:t xml:space="preserve">Lecture Notes:  </w:t>
            </w:r>
            <w:r w:rsidRPr="00BD2D69">
              <w:rPr>
                <w:sz w:val="18"/>
                <w:szCs w:val="18"/>
              </w:rPr>
              <w:t xml:space="preserve">Students are expected to make their own notes. </w:t>
            </w:r>
          </w:p>
          <w:p w:rsidR="008B5E3F" w:rsidRDefault="008B5E3F" w:rsidP="008B5E3F">
            <w:pPr>
              <w:snapToGrid w:val="0"/>
              <w:jc w:val="both"/>
              <w:rPr>
                <w:b/>
                <w:sz w:val="18"/>
                <w:szCs w:val="18"/>
                <w:lang w:val="en-GB"/>
              </w:rPr>
            </w:pPr>
          </w:p>
          <w:p w:rsidR="008B5E3F" w:rsidRPr="00BD2D69" w:rsidRDefault="008B5E3F" w:rsidP="008B5E3F">
            <w:pPr>
              <w:snapToGrid w:val="0"/>
              <w:jc w:val="both"/>
              <w:rPr>
                <w:b/>
                <w:sz w:val="18"/>
                <w:szCs w:val="18"/>
                <w:lang w:val="en-GB"/>
              </w:rPr>
            </w:pPr>
            <w:r w:rsidRPr="00BD2D69">
              <w:rPr>
                <w:b/>
                <w:sz w:val="18"/>
                <w:szCs w:val="18"/>
                <w:lang w:val="en-GB"/>
              </w:rPr>
              <w:t>EXTENDED READING LIST</w:t>
            </w:r>
          </w:p>
          <w:p w:rsidR="008B5E3F" w:rsidRPr="00BD2D69" w:rsidRDefault="008B5E3F" w:rsidP="008B5E3F">
            <w:pPr>
              <w:jc w:val="both"/>
              <w:rPr>
                <w:b/>
                <w:sz w:val="10"/>
                <w:szCs w:val="10"/>
                <w:lang w:val="en-GB"/>
              </w:rPr>
            </w:pPr>
          </w:p>
          <w:p w:rsidR="008B5E3F" w:rsidRPr="00BD2D69" w:rsidRDefault="008B5E3F" w:rsidP="00970C74">
            <w:pPr>
              <w:tabs>
                <w:tab w:val="left" w:pos="5760"/>
                <w:tab w:val="left" w:pos="6660"/>
              </w:tabs>
              <w:ind w:right="135"/>
              <w:jc w:val="both"/>
              <w:rPr>
                <w:sz w:val="18"/>
                <w:szCs w:val="18"/>
              </w:rPr>
            </w:pPr>
            <w:r w:rsidRPr="00BD2D69">
              <w:rPr>
                <w:sz w:val="18"/>
                <w:szCs w:val="18"/>
              </w:rPr>
              <w:t>Note that aside from these books, EMU Library has quite a good collection of books on the intermediate and advanced levels in the related fields of industrial engineering discipline.</w:t>
            </w:r>
          </w:p>
          <w:p w:rsidR="00A75B3C" w:rsidRPr="004915ED" w:rsidRDefault="00A75B3C" w:rsidP="005D387A">
            <w:pPr>
              <w:snapToGrid w:val="0"/>
              <w:jc w:val="both"/>
              <w:rPr>
                <w:b/>
                <w:sz w:val="16"/>
                <w:szCs w:val="16"/>
                <w:lang w:val="en-GB"/>
              </w:rPr>
            </w:pPr>
          </w:p>
        </w:tc>
      </w:tr>
      <w:tr w:rsidR="00A75B3C" w:rsidRPr="00BD2D69" w:rsidTr="00750FAF">
        <w:trPr>
          <w:trHeight w:val="54"/>
          <w:jc w:val="center"/>
        </w:trPr>
        <w:tc>
          <w:tcPr>
            <w:tcW w:w="10505" w:type="dxa"/>
            <w:gridSpan w:val="5"/>
            <w:vAlign w:val="center"/>
          </w:tcPr>
          <w:p w:rsidR="00A75B3C" w:rsidRPr="004915ED" w:rsidRDefault="00A75B3C" w:rsidP="00750FAF">
            <w:pPr>
              <w:rPr>
                <w:b/>
                <w:color w:val="000000"/>
                <w:sz w:val="16"/>
                <w:szCs w:val="16"/>
                <w:lang w:val="en-GB"/>
              </w:rPr>
            </w:pPr>
          </w:p>
        </w:tc>
      </w:tr>
      <w:tr w:rsidR="00A75B3C" w:rsidRPr="00BD2D69" w:rsidTr="00750FAF">
        <w:trPr>
          <w:trHeight w:val="54"/>
          <w:jc w:val="center"/>
        </w:trPr>
        <w:tc>
          <w:tcPr>
            <w:tcW w:w="10505" w:type="dxa"/>
            <w:gridSpan w:val="5"/>
            <w:vAlign w:val="center"/>
          </w:tcPr>
          <w:p w:rsidR="00A75B3C" w:rsidRPr="00BD2D69" w:rsidRDefault="00A75B3C" w:rsidP="00750FAF">
            <w:pPr>
              <w:snapToGrid w:val="0"/>
              <w:jc w:val="both"/>
              <w:rPr>
                <w:b/>
                <w:sz w:val="18"/>
                <w:szCs w:val="18"/>
                <w:lang w:val="en-GB"/>
              </w:rPr>
            </w:pPr>
            <w:r w:rsidRPr="00BD2D69">
              <w:rPr>
                <w:b/>
                <w:sz w:val="18"/>
                <w:szCs w:val="18"/>
                <w:lang w:val="en-GB"/>
              </w:rPr>
              <w:t>GRADING CRITERIA</w:t>
            </w:r>
          </w:p>
          <w:p w:rsidR="00A75B3C" w:rsidRPr="00BD2D69" w:rsidRDefault="00A75B3C" w:rsidP="00750FAF">
            <w:pPr>
              <w:pStyle w:val="BodyText"/>
              <w:rPr>
                <w:rFonts w:ascii="Times New Roman" w:hAnsi="Times New Roman"/>
                <w:sz w:val="16"/>
                <w:szCs w:val="16"/>
              </w:rPr>
            </w:pPr>
          </w:p>
          <w:p w:rsidR="002662FE" w:rsidRPr="002662FE" w:rsidRDefault="002662FE" w:rsidP="00970C74">
            <w:pPr>
              <w:tabs>
                <w:tab w:val="right" w:pos="1620"/>
                <w:tab w:val="left" w:pos="3060"/>
                <w:tab w:val="left" w:pos="3780"/>
                <w:tab w:val="left" w:pos="6660"/>
              </w:tabs>
              <w:ind w:right="135"/>
              <w:jc w:val="both"/>
              <w:rPr>
                <w:sz w:val="18"/>
                <w:szCs w:val="18"/>
                <w:lang w:val="en-US"/>
              </w:rPr>
            </w:pPr>
            <w:r w:rsidRPr="002662FE">
              <w:rPr>
                <w:sz w:val="18"/>
                <w:szCs w:val="18"/>
                <w:lang w:val="en-US"/>
              </w:rPr>
              <w:t>Although the student’s overall grade will be based on the general assessment of the course coordinators, the following percentages may give an idea about the relative importance of various assessment tools. The course coordinators reserve the right to modify these percentages in case they deem it necessary.</w:t>
            </w:r>
          </w:p>
          <w:p w:rsidR="002662FE" w:rsidRPr="002662FE" w:rsidRDefault="002662FE" w:rsidP="002662FE">
            <w:pPr>
              <w:tabs>
                <w:tab w:val="right" w:pos="1620"/>
                <w:tab w:val="left" w:pos="3060"/>
                <w:tab w:val="left" w:pos="3780"/>
                <w:tab w:val="left" w:pos="6660"/>
              </w:tabs>
              <w:ind w:left="851" w:right="135" w:hanging="716"/>
              <w:jc w:val="both"/>
              <w:rPr>
                <w:sz w:val="18"/>
                <w:szCs w:val="18"/>
                <w:lang w:val="en-US"/>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1609"/>
            </w:tblGrid>
            <w:tr w:rsidR="002662FE" w:rsidRPr="002662FE" w:rsidTr="00D66403">
              <w:tc>
                <w:tcPr>
                  <w:tcW w:w="4961" w:type="dxa"/>
                </w:tcPr>
                <w:p w:rsidR="002662FE" w:rsidRPr="002662FE" w:rsidRDefault="002662FE" w:rsidP="00C57226">
                  <w:pPr>
                    <w:framePr w:hSpace="141" w:wrap="around" w:vAnchor="text" w:hAnchor="margin" w:xAlign="center" w:y="503"/>
                    <w:tabs>
                      <w:tab w:val="right" w:pos="1620"/>
                      <w:tab w:val="left" w:pos="3060"/>
                      <w:tab w:val="left" w:pos="3780"/>
                      <w:tab w:val="left" w:pos="6660"/>
                    </w:tabs>
                    <w:ind w:left="851" w:right="135" w:hanging="716"/>
                    <w:jc w:val="both"/>
                    <w:rPr>
                      <w:i/>
                      <w:sz w:val="18"/>
                      <w:szCs w:val="18"/>
                      <w:lang w:val="en-US"/>
                    </w:rPr>
                  </w:pPr>
                  <w:r w:rsidRPr="002662FE">
                    <w:rPr>
                      <w:i/>
                      <w:sz w:val="18"/>
                      <w:szCs w:val="18"/>
                      <w:lang w:val="en-US"/>
                    </w:rPr>
                    <w:t>Assessment Item</w:t>
                  </w:r>
                </w:p>
              </w:tc>
              <w:tc>
                <w:tcPr>
                  <w:tcW w:w="1609" w:type="dxa"/>
                  <w:vAlign w:val="center"/>
                </w:tcPr>
                <w:p w:rsidR="002662FE" w:rsidRPr="002662FE" w:rsidRDefault="002662FE" w:rsidP="00C57226">
                  <w:pPr>
                    <w:framePr w:hSpace="141" w:wrap="around" w:vAnchor="text" w:hAnchor="margin" w:xAlign="center" w:y="503"/>
                    <w:tabs>
                      <w:tab w:val="right" w:pos="1620"/>
                      <w:tab w:val="left" w:pos="3060"/>
                      <w:tab w:val="left" w:pos="3780"/>
                      <w:tab w:val="left" w:pos="6660"/>
                    </w:tabs>
                    <w:ind w:left="851" w:right="135" w:hanging="716"/>
                    <w:jc w:val="center"/>
                    <w:rPr>
                      <w:sz w:val="18"/>
                      <w:szCs w:val="18"/>
                      <w:lang w:val="en-US"/>
                    </w:rPr>
                  </w:pPr>
                  <w:r w:rsidRPr="002662FE">
                    <w:rPr>
                      <w:i/>
                      <w:sz w:val="18"/>
                      <w:szCs w:val="18"/>
                      <w:lang w:val="en-US"/>
                    </w:rPr>
                    <w:t>Weight</w:t>
                  </w:r>
                  <w:r w:rsidRPr="002662FE">
                    <w:rPr>
                      <w:sz w:val="18"/>
                      <w:szCs w:val="18"/>
                      <w:lang w:val="en-US"/>
                    </w:rPr>
                    <w:t xml:space="preserve"> (%)</w:t>
                  </w:r>
                </w:p>
              </w:tc>
            </w:tr>
            <w:tr w:rsidR="002662FE" w:rsidRPr="002662FE" w:rsidTr="00D66403">
              <w:tc>
                <w:tcPr>
                  <w:tcW w:w="4961" w:type="dxa"/>
                </w:tcPr>
                <w:p w:rsidR="002662FE" w:rsidRPr="002662FE" w:rsidRDefault="002662FE" w:rsidP="00C57226">
                  <w:pPr>
                    <w:framePr w:hSpace="141" w:wrap="around" w:vAnchor="text" w:hAnchor="margin" w:xAlign="center" w:y="503"/>
                    <w:tabs>
                      <w:tab w:val="right" w:pos="1620"/>
                      <w:tab w:val="left" w:pos="3060"/>
                      <w:tab w:val="left" w:pos="3780"/>
                      <w:tab w:val="left" w:pos="6660"/>
                    </w:tabs>
                    <w:ind w:left="851" w:right="135" w:hanging="716"/>
                    <w:jc w:val="both"/>
                    <w:rPr>
                      <w:sz w:val="18"/>
                      <w:szCs w:val="18"/>
                      <w:lang w:val="en-US"/>
                    </w:rPr>
                  </w:pPr>
                  <w:r w:rsidRPr="002662FE">
                    <w:rPr>
                      <w:sz w:val="18"/>
                      <w:szCs w:val="18"/>
                      <w:lang w:val="en-US"/>
                    </w:rPr>
                    <w:t>Lab – software applications</w:t>
                  </w:r>
                </w:p>
              </w:tc>
              <w:tc>
                <w:tcPr>
                  <w:tcW w:w="1609" w:type="dxa"/>
                  <w:vAlign w:val="center"/>
                </w:tcPr>
                <w:p w:rsidR="002662FE" w:rsidRPr="002662FE" w:rsidRDefault="002662FE" w:rsidP="00C57226">
                  <w:pPr>
                    <w:framePr w:hSpace="141" w:wrap="around" w:vAnchor="text" w:hAnchor="margin" w:xAlign="center" w:y="503"/>
                    <w:tabs>
                      <w:tab w:val="right" w:pos="1620"/>
                      <w:tab w:val="left" w:pos="3060"/>
                      <w:tab w:val="left" w:pos="3780"/>
                      <w:tab w:val="left" w:pos="6660"/>
                    </w:tabs>
                    <w:ind w:left="851" w:right="135" w:hanging="716"/>
                    <w:jc w:val="center"/>
                    <w:rPr>
                      <w:sz w:val="18"/>
                      <w:szCs w:val="18"/>
                      <w:lang w:val="en-US"/>
                    </w:rPr>
                  </w:pPr>
                  <w:r w:rsidRPr="002662FE">
                    <w:rPr>
                      <w:sz w:val="18"/>
                      <w:szCs w:val="18"/>
                      <w:lang w:val="en-US"/>
                    </w:rPr>
                    <w:t>20</w:t>
                  </w:r>
                </w:p>
              </w:tc>
            </w:tr>
            <w:tr w:rsidR="002662FE" w:rsidRPr="002662FE" w:rsidTr="00D66403">
              <w:tc>
                <w:tcPr>
                  <w:tcW w:w="4961" w:type="dxa"/>
                </w:tcPr>
                <w:p w:rsidR="002662FE" w:rsidRPr="002662FE" w:rsidRDefault="00970C74" w:rsidP="00C57226">
                  <w:pPr>
                    <w:framePr w:hSpace="141" w:wrap="around" w:vAnchor="text" w:hAnchor="margin" w:xAlign="center" w:y="503"/>
                    <w:tabs>
                      <w:tab w:val="right" w:pos="1620"/>
                      <w:tab w:val="left" w:pos="3060"/>
                      <w:tab w:val="left" w:pos="3780"/>
                      <w:tab w:val="left" w:pos="6660"/>
                    </w:tabs>
                    <w:ind w:left="851" w:right="135" w:hanging="716"/>
                    <w:jc w:val="both"/>
                    <w:rPr>
                      <w:sz w:val="18"/>
                      <w:szCs w:val="18"/>
                      <w:lang w:val="en-US"/>
                    </w:rPr>
                  </w:pPr>
                  <w:r>
                    <w:rPr>
                      <w:sz w:val="18"/>
                      <w:szCs w:val="18"/>
                      <w:lang w:val="en-US"/>
                    </w:rPr>
                    <w:t xml:space="preserve">Progress Report </w:t>
                  </w:r>
                </w:p>
              </w:tc>
              <w:tc>
                <w:tcPr>
                  <w:tcW w:w="1609" w:type="dxa"/>
                  <w:vAlign w:val="center"/>
                </w:tcPr>
                <w:p w:rsidR="002662FE" w:rsidRPr="002662FE" w:rsidRDefault="00AA0AD2" w:rsidP="00C57226">
                  <w:pPr>
                    <w:framePr w:hSpace="141" w:wrap="around" w:vAnchor="text" w:hAnchor="margin" w:xAlign="center" w:y="503"/>
                    <w:tabs>
                      <w:tab w:val="right" w:pos="1620"/>
                      <w:tab w:val="left" w:pos="3060"/>
                      <w:tab w:val="left" w:pos="3780"/>
                      <w:tab w:val="left" w:pos="6660"/>
                    </w:tabs>
                    <w:ind w:left="851" w:right="135" w:hanging="716"/>
                    <w:jc w:val="center"/>
                    <w:rPr>
                      <w:sz w:val="18"/>
                      <w:szCs w:val="18"/>
                      <w:lang w:val="en-US"/>
                    </w:rPr>
                  </w:pPr>
                  <w:r>
                    <w:rPr>
                      <w:sz w:val="18"/>
                      <w:szCs w:val="18"/>
                      <w:lang w:val="en-US"/>
                    </w:rPr>
                    <w:t>20</w:t>
                  </w:r>
                </w:p>
              </w:tc>
            </w:tr>
            <w:tr w:rsidR="002662FE" w:rsidRPr="002662FE" w:rsidTr="00D66403">
              <w:tc>
                <w:tcPr>
                  <w:tcW w:w="4961" w:type="dxa"/>
                </w:tcPr>
                <w:p w:rsidR="002662FE" w:rsidRPr="002662FE" w:rsidRDefault="002662FE" w:rsidP="00C57226">
                  <w:pPr>
                    <w:framePr w:hSpace="141" w:wrap="around" w:vAnchor="text" w:hAnchor="margin" w:xAlign="center" w:y="503"/>
                    <w:tabs>
                      <w:tab w:val="right" w:pos="1620"/>
                      <w:tab w:val="left" w:pos="3060"/>
                      <w:tab w:val="left" w:pos="3780"/>
                      <w:tab w:val="left" w:pos="6660"/>
                    </w:tabs>
                    <w:ind w:left="851" w:right="135" w:hanging="716"/>
                    <w:jc w:val="both"/>
                    <w:rPr>
                      <w:sz w:val="18"/>
                      <w:szCs w:val="18"/>
                      <w:lang w:val="en-US"/>
                    </w:rPr>
                  </w:pPr>
                  <w:r w:rsidRPr="002662FE">
                    <w:rPr>
                      <w:sz w:val="18"/>
                      <w:szCs w:val="18"/>
                      <w:lang w:val="en-US"/>
                    </w:rPr>
                    <w:t>Final Report</w:t>
                  </w:r>
                </w:p>
              </w:tc>
              <w:tc>
                <w:tcPr>
                  <w:tcW w:w="1609" w:type="dxa"/>
                  <w:vAlign w:val="center"/>
                </w:tcPr>
                <w:p w:rsidR="002662FE" w:rsidRPr="002662FE" w:rsidRDefault="00AA0AD2" w:rsidP="00C57226">
                  <w:pPr>
                    <w:framePr w:hSpace="141" w:wrap="around" w:vAnchor="text" w:hAnchor="margin" w:xAlign="center" w:y="503"/>
                    <w:tabs>
                      <w:tab w:val="right" w:pos="1620"/>
                      <w:tab w:val="left" w:pos="3060"/>
                      <w:tab w:val="left" w:pos="3780"/>
                      <w:tab w:val="left" w:pos="6660"/>
                    </w:tabs>
                    <w:ind w:left="851" w:right="135" w:hanging="716"/>
                    <w:jc w:val="center"/>
                    <w:rPr>
                      <w:sz w:val="18"/>
                      <w:szCs w:val="18"/>
                      <w:lang w:val="en-US"/>
                    </w:rPr>
                  </w:pPr>
                  <w:r>
                    <w:rPr>
                      <w:sz w:val="18"/>
                      <w:szCs w:val="18"/>
                      <w:lang w:val="en-US"/>
                    </w:rPr>
                    <w:t>4</w:t>
                  </w:r>
                  <w:r w:rsidR="002662FE" w:rsidRPr="002662FE">
                    <w:rPr>
                      <w:sz w:val="18"/>
                      <w:szCs w:val="18"/>
                      <w:lang w:val="en-US"/>
                    </w:rPr>
                    <w:t>0</w:t>
                  </w:r>
                </w:p>
              </w:tc>
            </w:tr>
            <w:tr w:rsidR="00AA0AD2" w:rsidRPr="002662FE" w:rsidTr="00D66403">
              <w:tc>
                <w:tcPr>
                  <w:tcW w:w="4961" w:type="dxa"/>
                </w:tcPr>
                <w:p w:rsidR="00AA0AD2" w:rsidRPr="002662FE" w:rsidRDefault="00AA0AD2" w:rsidP="00C57226">
                  <w:pPr>
                    <w:framePr w:hSpace="141" w:wrap="around" w:vAnchor="text" w:hAnchor="margin" w:xAlign="center" w:y="503"/>
                    <w:tabs>
                      <w:tab w:val="right" w:pos="1620"/>
                      <w:tab w:val="left" w:pos="3060"/>
                      <w:tab w:val="left" w:pos="3780"/>
                      <w:tab w:val="left" w:pos="6660"/>
                    </w:tabs>
                    <w:ind w:left="851" w:right="135" w:hanging="716"/>
                    <w:jc w:val="both"/>
                    <w:rPr>
                      <w:sz w:val="18"/>
                      <w:szCs w:val="18"/>
                      <w:lang w:val="en-US"/>
                    </w:rPr>
                  </w:pPr>
                  <w:r>
                    <w:rPr>
                      <w:sz w:val="18"/>
                      <w:szCs w:val="18"/>
                      <w:lang w:val="en-US"/>
                    </w:rPr>
                    <w:t>Presentation</w:t>
                  </w:r>
                </w:p>
              </w:tc>
              <w:tc>
                <w:tcPr>
                  <w:tcW w:w="1609" w:type="dxa"/>
                  <w:vAlign w:val="center"/>
                </w:tcPr>
                <w:p w:rsidR="00AA0AD2" w:rsidRDefault="00AA0AD2" w:rsidP="00C57226">
                  <w:pPr>
                    <w:framePr w:hSpace="141" w:wrap="around" w:vAnchor="text" w:hAnchor="margin" w:xAlign="center" w:y="503"/>
                    <w:tabs>
                      <w:tab w:val="right" w:pos="1620"/>
                      <w:tab w:val="left" w:pos="3060"/>
                      <w:tab w:val="left" w:pos="3780"/>
                      <w:tab w:val="left" w:pos="6660"/>
                    </w:tabs>
                    <w:ind w:left="851" w:right="135" w:hanging="716"/>
                    <w:jc w:val="center"/>
                    <w:rPr>
                      <w:sz w:val="18"/>
                      <w:szCs w:val="18"/>
                      <w:lang w:val="en-US"/>
                    </w:rPr>
                  </w:pPr>
                  <w:r>
                    <w:rPr>
                      <w:sz w:val="18"/>
                      <w:szCs w:val="18"/>
                      <w:lang w:val="en-US"/>
                    </w:rPr>
                    <w:t>20</w:t>
                  </w:r>
                </w:p>
              </w:tc>
            </w:tr>
          </w:tbl>
          <w:p w:rsidR="002662FE" w:rsidRPr="002662FE" w:rsidRDefault="002662FE" w:rsidP="002662FE">
            <w:pPr>
              <w:tabs>
                <w:tab w:val="right" w:pos="1620"/>
                <w:tab w:val="left" w:pos="3060"/>
                <w:tab w:val="left" w:pos="3780"/>
                <w:tab w:val="left" w:pos="6660"/>
              </w:tabs>
              <w:ind w:left="851" w:right="135" w:hanging="716"/>
              <w:jc w:val="both"/>
              <w:rPr>
                <w:sz w:val="18"/>
                <w:szCs w:val="18"/>
                <w:lang w:val="en-US"/>
              </w:rPr>
            </w:pPr>
          </w:p>
          <w:p w:rsidR="00A75B3C" w:rsidRPr="005D387A" w:rsidRDefault="002662FE" w:rsidP="002662FE">
            <w:pPr>
              <w:tabs>
                <w:tab w:val="left" w:pos="3240"/>
                <w:tab w:val="left" w:pos="6660"/>
              </w:tabs>
              <w:ind w:left="135" w:right="135"/>
              <w:jc w:val="both"/>
              <w:rPr>
                <w:sz w:val="18"/>
                <w:szCs w:val="18"/>
              </w:rPr>
            </w:pPr>
            <w:r w:rsidRPr="002662FE">
              <w:rPr>
                <w:sz w:val="18"/>
                <w:szCs w:val="18"/>
                <w:lang w:val="en-US"/>
              </w:rPr>
              <w:t>Semester letter grades will be announced in EMU web site by the Registrar’s Office after the last day for the submission of letter grades to the Registrar. Students should not insist on asking their letter grades to the course coordinator before this announcement.</w:t>
            </w:r>
          </w:p>
        </w:tc>
      </w:tr>
      <w:tr w:rsidR="00A75B3C" w:rsidRPr="00BD2D69" w:rsidTr="00750FAF">
        <w:trPr>
          <w:trHeight w:val="54"/>
          <w:jc w:val="center"/>
        </w:trPr>
        <w:tc>
          <w:tcPr>
            <w:tcW w:w="10505" w:type="dxa"/>
            <w:gridSpan w:val="5"/>
            <w:vAlign w:val="center"/>
          </w:tcPr>
          <w:p w:rsidR="008B5E3F" w:rsidRDefault="008B5E3F" w:rsidP="00750FAF">
            <w:pPr>
              <w:snapToGrid w:val="0"/>
              <w:jc w:val="both"/>
              <w:rPr>
                <w:b/>
                <w:sz w:val="18"/>
                <w:szCs w:val="18"/>
                <w:lang w:val="en-GB"/>
              </w:rPr>
            </w:pPr>
          </w:p>
          <w:p w:rsidR="00A75B3C" w:rsidRPr="00BD2D69" w:rsidRDefault="00A75B3C" w:rsidP="00750FAF">
            <w:pPr>
              <w:snapToGrid w:val="0"/>
              <w:jc w:val="both"/>
              <w:rPr>
                <w:b/>
                <w:sz w:val="18"/>
                <w:szCs w:val="18"/>
                <w:lang w:val="en-GB"/>
              </w:rPr>
            </w:pPr>
            <w:r w:rsidRPr="00BD2D69">
              <w:rPr>
                <w:b/>
                <w:sz w:val="18"/>
                <w:szCs w:val="18"/>
                <w:lang w:val="en-GB"/>
              </w:rPr>
              <w:t>RELATIONSHIP WITH OTHER COURSES</w:t>
            </w:r>
          </w:p>
          <w:p w:rsidR="00A75B3C" w:rsidRPr="00893A96" w:rsidRDefault="00A75B3C" w:rsidP="00750FAF">
            <w:pPr>
              <w:ind w:left="120"/>
              <w:rPr>
                <w:sz w:val="12"/>
                <w:szCs w:val="12"/>
                <w:lang w:val="en-GB"/>
              </w:rPr>
            </w:pPr>
          </w:p>
          <w:p w:rsidR="00A75B3C" w:rsidRPr="00893A96" w:rsidRDefault="00A75B3C" w:rsidP="00970C74">
            <w:pPr>
              <w:ind w:left="120"/>
              <w:jc w:val="both"/>
              <w:rPr>
                <w:sz w:val="18"/>
                <w:szCs w:val="18"/>
                <w:lang w:val="en-GB"/>
              </w:rPr>
            </w:pPr>
            <w:r w:rsidRPr="008707E6">
              <w:rPr>
                <w:sz w:val="18"/>
                <w:szCs w:val="18"/>
                <w:lang w:val="en-GB"/>
              </w:rPr>
              <w:t>It is a synthesis course of all the previously taken departmental courses and also a preparation fo</w:t>
            </w:r>
            <w:r w:rsidR="00970C74">
              <w:rPr>
                <w:sz w:val="18"/>
                <w:szCs w:val="18"/>
                <w:lang w:val="en-GB"/>
              </w:rPr>
              <w:t xml:space="preserve">r the graduation project course </w:t>
            </w:r>
            <w:r w:rsidRPr="008707E6">
              <w:rPr>
                <w:sz w:val="18"/>
                <w:szCs w:val="18"/>
                <w:lang w:val="en-GB"/>
              </w:rPr>
              <w:t>(IENG</w:t>
            </w:r>
            <w:r w:rsidR="00970C74">
              <w:rPr>
                <w:sz w:val="18"/>
                <w:szCs w:val="18"/>
                <w:lang w:val="en-GB"/>
              </w:rPr>
              <w:t>/MANE</w:t>
            </w:r>
            <w:r w:rsidRPr="008707E6">
              <w:rPr>
                <w:sz w:val="18"/>
                <w:szCs w:val="18"/>
                <w:lang w:val="en-GB"/>
              </w:rPr>
              <w:t>4</w:t>
            </w:r>
            <w:r>
              <w:rPr>
                <w:sz w:val="18"/>
                <w:szCs w:val="18"/>
                <w:lang w:val="en-GB"/>
              </w:rPr>
              <w:t>9</w:t>
            </w:r>
            <w:r w:rsidRPr="008707E6">
              <w:rPr>
                <w:sz w:val="18"/>
                <w:szCs w:val="18"/>
                <w:lang w:val="en-GB"/>
              </w:rPr>
              <w:t>2 Manufactur</w:t>
            </w:r>
            <w:r>
              <w:rPr>
                <w:sz w:val="18"/>
                <w:szCs w:val="18"/>
                <w:lang w:val="en-GB"/>
              </w:rPr>
              <w:t>ing and Service Systems Design).</w:t>
            </w:r>
          </w:p>
          <w:p w:rsidR="00A75B3C" w:rsidRDefault="00A75B3C" w:rsidP="00750FAF">
            <w:pPr>
              <w:snapToGrid w:val="0"/>
              <w:jc w:val="both"/>
              <w:rPr>
                <w:b/>
                <w:sz w:val="18"/>
                <w:szCs w:val="18"/>
                <w:lang w:val="en-GB"/>
              </w:rPr>
            </w:pPr>
          </w:p>
          <w:p w:rsidR="00A75B3C" w:rsidRDefault="00A75B3C" w:rsidP="00750FAF">
            <w:pPr>
              <w:snapToGrid w:val="0"/>
              <w:jc w:val="both"/>
              <w:rPr>
                <w:b/>
                <w:sz w:val="18"/>
                <w:szCs w:val="18"/>
                <w:lang w:val="en-GB"/>
              </w:rPr>
            </w:pPr>
          </w:p>
          <w:p w:rsidR="00A75B3C" w:rsidRPr="00BD2D69" w:rsidRDefault="00A75B3C" w:rsidP="00750FAF">
            <w:pPr>
              <w:snapToGrid w:val="0"/>
              <w:jc w:val="both"/>
              <w:rPr>
                <w:b/>
                <w:sz w:val="18"/>
                <w:szCs w:val="18"/>
                <w:lang w:val="en-GB"/>
              </w:rPr>
            </w:pPr>
            <w:r w:rsidRPr="00BD2D69">
              <w:rPr>
                <w:b/>
                <w:sz w:val="18"/>
                <w:szCs w:val="18"/>
                <w:lang w:val="en-GB"/>
              </w:rPr>
              <w:t>LEARNING / TEACHING METHOD</w:t>
            </w:r>
          </w:p>
          <w:p w:rsidR="00A75B3C" w:rsidRPr="00BD2D69" w:rsidRDefault="00A75B3C" w:rsidP="00750FAF">
            <w:pPr>
              <w:pStyle w:val="BodyText"/>
              <w:ind w:right="135"/>
              <w:rPr>
                <w:rFonts w:ascii="Times New Roman" w:hAnsi="Times New Roman"/>
                <w:sz w:val="16"/>
                <w:szCs w:val="16"/>
              </w:rPr>
            </w:pPr>
          </w:p>
          <w:p w:rsidR="00A75B3C" w:rsidRPr="00BD2D69" w:rsidRDefault="00A75B3C" w:rsidP="00750FAF">
            <w:pPr>
              <w:pStyle w:val="BodyText"/>
              <w:ind w:left="135" w:right="135"/>
              <w:rPr>
                <w:rFonts w:ascii="Times New Roman" w:hAnsi="Times New Roman"/>
                <w:sz w:val="18"/>
                <w:szCs w:val="18"/>
              </w:rPr>
            </w:pPr>
            <w:r w:rsidRPr="00BD2D69">
              <w:rPr>
                <w:rFonts w:ascii="Times New Roman" w:hAnsi="Times New Roman"/>
                <w:sz w:val="18"/>
                <w:szCs w:val="18"/>
              </w:rPr>
              <w:t xml:space="preserve">Teaching will be based on enabling the students to understand the concepts and procedures in each topic section and to be able to apply them. To do this the course will be organized into two modules: Lectures and Tutorials/Laboratory sessions. </w:t>
            </w:r>
          </w:p>
          <w:p w:rsidR="00A75B3C" w:rsidRPr="00BD2D69" w:rsidRDefault="00A75B3C" w:rsidP="00750FAF">
            <w:pPr>
              <w:pStyle w:val="BodyText"/>
              <w:ind w:left="1800" w:right="-36" w:hanging="1800"/>
              <w:rPr>
                <w:rFonts w:ascii="Times New Roman" w:hAnsi="Times New Roman"/>
                <w:sz w:val="16"/>
                <w:szCs w:val="16"/>
              </w:rPr>
            </w:pPr>
          </w:p>
          <w:p w:rsidR="00A75B3C" w:rsidRPr="00BD2D69" w:rsidRDefault="00A75B3C" w:rsidP="00750FAF">
            <w:pPr>
              <w:tabs>
                <w:tab w:val="left" w:pos="5760"/>
                <w:tab w:val="left" w:pos="6660"/>
              </w:tabs>
              <w:ind w:left="1080" w:right="135" w:hanging="945"/>
              <w:jc w:val="both"/>
              <w:rPr>
                <w:sz w:val="18"/>
                <w:szCs w:val="18"/>
              </w:rPr>
            </w:pPr>
            <w:r w:rsidRPr="00BD2D69">
              <w:rPr>
                <w:b/>
                <w:sz w:val="18"/>
                <w:szCs w:val="18"/>
              </w:rPr>
              <w:t xml:space="preserve">Lectures:  </w:t>
            </w:r>
            <w:r>
              <w:rPr>
                <w:b/>
                <w:sz w:val="18"/>
                <w:szCs w:val="18"/>
              </w:rPr>
              <w:t xml:space="preserve"> </w:t>
            </w:r>
            <w:r w:rsidR="00350108">
              <w:rPr>
                <w:sz w:val="18"/>
                <w:szCs w:val="18"/>
              </w:rPr>
              <w:t>There are discussions instead of lectures as the course isn’t intended to discuss new materials.</w:t>
            </w:r>
          </w:p>
          <w:p w:rsidR="00A75B3C" w:rsidRPr="00BD2D69" w:rsidRDefault="00A75B3C" w:rsidP="00750FAF">
            <w:pPr>
              <w:tabs>
                <w:tab w:val="left" w:pos="5760"/>
                <w:tab w:val="left" w:pos="6660"/>
              </w:tabs>
              <w:ind w:right="135"/>
              <w:jc w:val="both"/>
              <w:rPr>
                <w:sz w:val="18"/>
                <w:szCs w:val="18"/>
              </w:rPr>
            </w:pPr>
          </w:p>
          <w:p w:rsidR="00A75B3C" w:rsidRPr="00BD2D69" w:rsidRDefault="00A75B3C" w:rsidP="00750FAF">
            <w:pPr>
              <w:tabs>
                <w:tab w:val="left" w:pos="5760"/>
                <w:tab w:val="left" w:pos="6660"/>
              </w:tabs>
              <w:ind w:left="1080" w:right="135" w:hanging="945"/>
              <w:jc w:val="both"/>
              <w:rPr>
                <w:b/>
                <w:sz w:val="18"/>
                <w:szCs w:val="18"/>
              </w:rPr>
            </w:pPr>
            <w:r w:rsidRPr="00BD2D69">
              <w:rPr>
                <w:b/>
                <w:sz w:val="18"/>
                <w:szCs w:val="18"/>
              </w:rPr>
              <w:t xml:space="preserve">Tutorials:   </w:t>
            </w:r>
            <w:r w:rsidR="00350108">
              <w:rPr>
                <w:sz w:val="18"/>
                <w:szCs w:val="18"/>
              </w:rPr>
              <w:t>There are no tutorials.</w:t>
            </w:r>
          </w:p>
          <w:p w:rsidR="00A75B3C" w:rsidRPr="00BD2D69" w:rsidRDefault="00A75B3C" w:rsidP="00750FAF">
            <w:pPr>
              <w:tabs>
                <w:tab w:val="left" w:pos="5760"/>
                <w:tab w:val="left" w:pos="6660"/>
              </w:tabs>
              <w:ind w:right="135"/>
              <w:jc w:val="both"/>
              <w:rPr>
                <w:sz w:val="16"/>
                <w:szCs w:val="16"/>
              </w:rPr>
            </w:pPr>
          </w:p>
          <w:p w:rsidR="00A75B3C" w:rsidRPr="00BD2D69" w:rsidRDefault="00A75B3C" w:rsidP="00750FAF">
            <w:pPr>
              <w:tabs>
                <w:tab w:val="left" w:pos="5760"/>
                <w:tab w:val="left" w:pos="6660"/>
              </w:tabs>
              <w:ind w:left="1800" w:right="135" w:hanging="1680"/>
              <w:jc w:val="both"/>
              <w:rPr>
                <w:sz w:val="18"/>
                <w:szCs w:val="18"/>
              </w:rPr>
            </w:pPr>
            <w:r w:rsidRPr="00BD2D69">
              <w:rPr>
                <w:b/>
                <w:sz w:val="18"/>
                <w:szCs w:val="18"/>
              </w:rPr>
              <w:t xml:space="preserve">Laboratory Work:  </w:t>
            </w:r>
            <w:r>
              <w:rPr>
                <w:b/>
                <w:sz w:val="18"/>
                <w:szCs w:val="18"/>
              </w:rPr>
              <w:t xml:space="preserve"> </w:t>
            </w:r>
            <w:r w:rsidRPr="00BD2D69">
              <w:rPr>
                <w:sz w:val="18"/>
                <w:szCs w:val="18"/>
              </w:rPr>
              <w:t xml:space="preserve">Throughout the semester, there will be several laboratory sessions, which will be conducted by the assistants, to do various computer exercises that require the use of Word, Excel, together with general IE/OR Software available in the laboratory. Laboratory sessions will always be held in the Department’s PC Labs and their dates announced in advance. If you have any problem in these sessions please try to resolve your problem with the assistants first. </w:t>
            </w:r>
          </w:p>
          <w:p w:rsidR="00A75B3C" w:rsidRPr="00BD2D69" w:rsidRDefault="00A75B3C" w:rsidP="00750FAF">
            <w:pPr>
              <w:tabs>
                <w:tab w:val="left" w:pos="5760"/>
                <w:tab w:val="left" w:pos="6660"/>
              </w:tabs>
              <w:ind w:right="135"/>
              <w:jc w:val="both"/>
              <w:rPr>
                <w:sz w:val="16"/>
                <w:szCs w:val="16"/>
              </w:rPr>
            </w:pPr>
          </w:p>
          <w:p w:rsidR="00A75B3C" w:rsidRPr="00BD2D69" w:rsidRDefault="00A75B3C" w:rsidP="00750FAF">
            <w:pPr>
              <w:tabs>
                <w:tab w:val="left" w:pos="3060"/>
                <w:tab w:val="left" w:pos="3780"/>
                <w:tab w:val="left" w:pos="6660"/>
              </w:tabs>
              <w:ind w:left="1575" w:right="135" w:hanging="1440"/>
              <w:jc w:val="both"/>
              <w:rPr>
                <w:sz w:val="18"/>
                <w:szCs w:val="18"/>
              </w:rPr>
            </w:pPr>
            <w:r w:rsidRPr="00BD2D69">
              <w:rPr>
                <w:b/>
                <w:sz w:val="18"/>
                <w:szCs w:val="18"/>
              </w:rPr>
              <w:t>Office Hours:</w:t>
            </w:r>
            <w:r w:rsidRPr="00BD2D69">
              <w:rPr>
                <w:sz w:val="18"/>
                <w:szCs w:val="18"/>
              </w:rPr>
              <w:tab/>
              <w:t>The students’ timetables will be a base for determining appropriate time slots with zero clash (or minimum number of clashes) as much as possible. If students have difficulty in understanding any material after they have tried their best, they should consult their assistants and instructor during their office hours only. However, if you wish to meet the instructor outside of their office hours, please call him by phone or send an e-mail first to make an appointment.</w:t>
            </w:r>
          </w:p>
          <w:p w:rsidR="0025760F" w:rsidRPr="00BD2D69" w:rsidRDefault="0025760F" w:rsidP="00750FAF">
            <w:pPr>
              <w:snapToGrid w:val="0"/>
              <w:jc w:val="both"/>
              <w:rPr>
                <w:b/>
                <w:sz w:val="18"/>
                <w:szCs w:val="18"/>
                <w:lang w:val="en-GB"/>
              </w:rPr>
            </w:pPr>
          </w:p>
        </w:tc>
      </w:tr>
      <w:tr w:rsidR="00A75B3C" w:rsidRPr="00BD2D69" w:rsidTr="00750FAF">
        <w:trPr>
          <w:trHeight w:val="54"/>
          <w:jc w:val="center"/>
        </w:trPr>
        <w:tc>
          <w:tcPr>
            <w:tcW w:w="10505" w:type="dxa"/>
            <w:gridSpan w:val="5"/>
            <w:vAlign w:val="center"/>
          </w:tcPr>
          <w:p w:rsidR="00A75B3C" w:rsidRPr="00BD2D69" w:rsidRDefault="00A75B3C" w:rsidP="00750FAF">
            <w:pPr>
              <w:pStyle w:val="BodyText"/>
              <w:rPr>
                <w:rFonts w:ascii="Times New Roman" w:hAnsi="Times New Roman"/>
                <w:color w:val="0000FF"/>
                <w:sz w:val="16"/>
                <w:szCs w:val="16"/>
              </w:rPr>
            </w:pPr>
          </w:p>
        </w:tc>
      </w:tr>
      <w:tr w:rsidR="00A75B3C" w:rsidRPr="00BD2D69" w:rsidTr="00750FAF">
        <w:trPr>
          <w:trHeight w:val="54"/>
          <w:jc w:val="center"/>
        </w:trPr>
        <w:tc>
          <w:tcPr>
            <w:tcW w:w="10505" w:type="dxa"/>
            <w:gridSpan w:val="5"/>
            <w:vAlign w:val="center"/>
          </w:tcPr>
          <w:p w:rsidR="005E3381" w:rsidRPr="00BD2D69" w:rsidRDefault="005E3381" w:rsidP="00970C74">
            <w:pPr>
              <w:ind w:right="135"/>
              <w:jc w:val="both"/>
              <w:rPr>
                <w:sz w:val="18"/>
                <w:szCs w:val="18"/>
              </w:rPr>
            </w:pPr>
          </w:p>
          <w:p w:rsidR="00A75B3C" w:rsidRPr="00BD2D69" w:rsidRDefault="00A75B3C" w:rsidP="00750FAF">
            <w:pPr>
              <w:tabs>
                <w:tab w:val="left" w:pos="1755"/>
                <w:tab w:val="left" w:pos="5760"/>
                <w:tab w:val="left" w:pos="6660"/>
              </w:tabs>
              <w:spacing w:before="60" w:after="60"/>
              <w:ind w:left="315" w:right="130" w:hanging="180"/>
              <w:jc w:val="both"/>
              <w:rPr>
                <w:b/>
                <w:sz w:val="18"/>
                <w:szCs w:val="18"/>
              </w:rPr>
            </w:pPr>
            <w:r w:rsidRPr="00BD2D69">
              <w:rPr>
                <w:b/>
                <w:sz w:val="18"/>
                <w:szCs w:val="18"/>
              </w:rPr>
              <w:t>NG (Nil-grade):</w:t>
            </w:r>
            <w:r w:rsidRPr="00BD2D69">
              <w:rPr>
                <w:sz w:val="18"/>
                <w:szCs w:val="18"/>
              </w:rPr>
              <w:tab/>
            </w:r>
            <w:r w:rsidRPr="00BD2D69">
              <w:rPr>
                <w:b/>
                <w:sz w:val="18"/>
                <w:szCs w:val="18"/>
              </w:rPr>
              <w:t>Conditions that lead to NG (Nil-grade):</w:t>
            </w:r>
          </w:p>
          <w:p w:rsidR="00A75B3C" w:rsidRDefault="00A75B3C" w:rsidP="00E90C1E">
            <w:pPr>
              <w:numPr>
                <w:ilvl w:val="0"/>
                <w:numId w:val="2"/>
              </w:numPr>
              <w:tabs>
                <w:tab w:val="left" w:pos="675"/>
                <w:tab w:val="left" w:pos="2115"/>
                <w:tab w:val="left" w:pos="2450"/>
              </w:tabs>
              <w:spacing w:line="240" w:lineRule="exact"/>
              <w:ind w:left="2115" w:right="130" w:firstLine="0"/>
              <w:jc w:val="both"/>
              <w:rPr>
                <w:sz w:val="18"/>
                <w:szCs w:val="18"/>
                <w:u w:val="single"/>
              </w:rPr>
            </w:pPr>
            <w:r w:rsidRPr="00BD2D69">
              <w:rPr>
                <w:sz w:val="18"/>
                <w:szCs w:val="18"/>
              </w:rPr>
              <w:t xml:space="preserve">Not submitting the </w:t>
            </w:r>
            <w:r w:rsidRPr="00BD2D69">
              <w:rPr>
                <w:b/>
                <w:sz w:val="18"/>
                <w:szCs w:val="18"/>
                <w:u w:val="single"/>
              </w:rPr>
              <w:t>Term Project</w:t>
            </w:r>
            <w:r w:rsidRPr="00BD2D69">
              <w:rPr>
                <w:sz w:val="18"/>
                <w:szCs w:val="18"/>
                <w:u w:val="single"/>
              </w:rPr>
              <w:t>.</w:t>
            </w:r>
          </w:p>
          <w:p w:rsidR="00A75B3C" w:rsidRPr="009E2C21" w:rsidRDefault="00A75B3C" w:rsidP="00E90C1E">
            <w:pPr>
              <w:numPr>
                <w:ilvl w:val="0"/>
                <w:numId w:val="2"/>
              </w:numPr>
              <w:tabs>
                <w:tab w:val="left" w:pos="675"/>
                <w:tab w:val="left" w:pos="2115"/>
                <w:tab w:val="left" w:pos="2450"/>
              </w:tabs>
              <w:spacing w:line="240" w:lineRule="exact"/>
              <w:ind w:left="2115" w:right="130" w:firstLine="0"/>
              <w:jc w:val="both"/>
              <w:rPr>
                <w:sz w:val="18"/>
                <w:szCs w:val="18"/>
                <w:u w:val="single"/>
              </w:rPr>
            </w:pPr>
            <w:r w:rsidRPr="009E2C21">
              <w:rPr>
                <w:sz w:val="18"/>
                <w:szCs w:val="18"/>
              </w:rPr>
              <w:t>Not attendıng the</w:t>
            </w:r>
            <w:r w:rsidRPr="006A2CD7">
              <w:rPr>
                <w:sz w:val="18"/>
                <w:szCs w:val="18"/>
              </w:rPr>
              <w:t xml:space="preserve"> </w:t>
            </w:r>
            <w:r w:rsidRPr="006A2CD7">
              <w:rPr>
                <w:b/>
                <w:sz w:val="18"/>
                <w:szCs w:val="18"/>
                <w:u w:val="single"/>
              </w:rPr>
              <w:t>Project Presentation</w:t>
            </w:r>
            <w:r>
              <w:rPr>
                <w:b/>
                <w:sz w:val="18"/>
                <w:szCs w:val="18"/>
                <w:u w:val="single"/>
              </w:rPr>
              <w:t>.</w:t>
            </w:r>
          </w:p>
          <w:p w:rsidR="00970C74" w:rsidRDefault="00A75B3C" w:rsidP="00970C74">
            <w:pPr>
              <w:numPr>
                <w:ilvl w:val="0"/>
                <w:numId w:val="2"/>
              </w:numPr>
              <w:tabs>
                <w:tab w:val="left" w:pos="675"/>
                <w:tab w:val="left" w:pos="2115"/>
                <w:tab w:val="left" w:pos="2450"/>
              </w:tabs>
              <w:spacing w:line="240" w:lineRule="exact"/>
              <w:ind w:left="2115" w:right="130" w:firstLine="0"/>
              <w:jc w:val="both"/>
              <w:rPr>
                <w:b/>
                <w:sz w:val="18"/>
                <w:szCs w:val="18"/>
                <w:u w:val="single"/>
              </w:rPr>
            </w:pPr>
            <w:r>
              <w:rPr>
                <w:b/>
                <w:sz w:val="18"/>
                <w:szCs w:val="18"/>
                <w:u w:val="single"/>
              </w:rPr>
              <w:t>H</w:t>
            </w:r>
            <w:r w:rsidRPr="00BD2D69">
              <w:rPr>
                <w:b/>
                <w:sz w:val="18"/>
                <w:szCs w:val="18"/>
                <w:u w:val="single"/>
              </w:rPr>
              <w:t>aving an atten</w:t>
            </w:r>
            <w:r w:rsidR="00970C74">
              <w:rPr>
                <w:b/>
                <w:sz w:val="18"/>
                <w:szCs w:val="18"/>
                <w:u w:val="single"/>
              </w:rPr>
              <w:t>dance to discussion meetings</w:t>
            </w:r>
            <w:r w:rsidRPr="00BD2D69">
              <w:rPr>
                <w:b/>
                <w:sz w:val="18"/>
                <w:szCs w:val="18"/>
                <w:u w:val="single"/>
              </w:rPr>
              <w:t xml:space="preserve"> less than </w:t>
            </w:r>
            <w:r w:rsidR="00505E54">
              <w:rPr>
                <w:b/>
                <w:sz w:val="18"/>
                <w:szCs w:val="18"/>
                <w:u w:val="single"/>
              </w:rPr>
              <w:t>5</w:t>
            </w:r>
            <w:r w:rsidRPr="00BD2D69">
              <w:rPr>
                <w:b/>
                <w:sz w:val="18"/>
                <w:szCs w:val="18"/>
                <w:u w:val="single"/>
              </w:rPr>
              <w:t>0%.</w:t>
            </w:r>
          </w:p>
          <w:p w:rsidR="00970C74" w:rsidRPr="00970C74" w:rsidRDefault="00970C74" w:rsidP="00970C74">
            <w:pPr>
              <w:numPr>
                <w:ilvl w:val="0"/>
                <w:numId w:val="2"/>
              </w:numPr>
              <w:tabs>
                <w:tab w:val="left" w:pos="675"/>
                <w:tab w:val="left" w:pos="2115"/>
                <w:tab w:val="left" w:pos="2450"/>
              </w:tabs>
              <w:spacing w:line="240" w:lineRule="exact"/>
              <w:ind w:left="2115" w:right="130" w:firstLine="0"/>
              <w:jc w:val="both"/>
              <w:rPr>
                <w:b/>
                <w:sz w:val="18"/>
                <w:szCs w:val="18"/>
                <w:u w:val="single"/>
              </w:rPr>
            </w:pPr>
            <w:r w:rsidRPr="00970C74">
              <w:rPr>
                <w:b/>
                <w:sz w:val="18"/>
                <w:szCs w:val="18"/>
                <w:u w:val="single"/>
              </w:rPr>
              <w:t>Having an a</w:t>
            </w:r>
            <w:r>
              <w:rPr>
                <w:b/>
                <w:sz w:val="18"/>
                <w:szCs w:val="18"/>
                <w:u w:val="single"/>
              </w:rPr>
              <w:t>ttendance to lab sessions</w:t>
            </w:r>
            <w:r w:rsidRPr="00970C74">
              <w:rPr>
                <w:b/>
                <w:sz w:val="18"/>
                <w:szCs w:val="18"/>
                <w:u w:val="single"/>
              </w:rPr>
              <w:t xml:space="preserve"> less than 50%.</w:t>
            </w:r>
          </w:p>
          <w:p w:rsidR="00603153" w:rsidRPr="00574F96" w:rsidRDefault="00603153" w:rsidP="00E90C1E">
            <w:pPr>
              <w:numPr>
                <w:ilvl w:val="0"/>
                <w:numId w:val="2"/>
              </w:numPr>
              <w:tabs>
                <w:tab w:val="left" w:pos="675"/>
                <w:tab w:val="left" w:pos="2115"/>
                <w:tab w:val="left" w:pos="2450"/>
              </w:tabs>
              <w:spacing w:line="240" w:lineRule="exact"/>
              <w:ind w:left="2115" w:right="130" w:firstLine="0"/>
              <w:jc w:val="both"/>
              <w:rPr>
                <w:b/>
                <w:u w:val="single"/>
              </w:rPr>
            </w:pPr>
            <w:r w:rsidRPr="00574F96">
              <w:rPr>
                <w:b/>
                <w:i/>
                <w:u w:val="single"/>
              </w:rPr>
              <w:t>THERE IS NO RESIT EXAM FOR TH</w:t>
            </w:r>
            <w:r w:rsidR="008B5E3F">
              <w:rPr>
                <w:b/>
                <w:i/>
                <w:u w:val="single"/>
              </w:rPr>
              <w:t>IS</w:t>
            </w:r>
            <w:r w:rsidRPr="00574F96">
              <w:rPr>
                <w:b/>
                <w:i/>
                <w:u w:val="single"/>
              </w:rPr>
              <w:t xml:space="preserve"> COURSE.</w:t>
            </w:r>
          </w:p>
          <w:p w:rsidR="00A75B3C" w:rsidRDefault="00A75B3C" w:rsidP="00E90C1E">
            <w:pPr>
              <w:tabs>
                <w:tab w:val="left" w:pos="675"/>
                <w:tab w:val="left" w:pos="855"/>
                <w:tab w:val="right" w:pos="1620"/>
                <w:tab w:val="left" w:pos="2880"/>
                <w:tab w:val="left" w:pos="5760"/>
                <w:tab w:val="left" w:pos="6660"/>
              </w:tabs>
              <w:spacing w:line="240" w:lineRule="exact"/>
              <w:ind w:right="135"/>
              <w:jc w:val="both"/>
              <w:rPr>
                <w:sz w:val="10"/>
                <w:szCs w:val="10"/>
              </w:rPr>
            </w:pPr>
          </w:p>
          <w:p w:rsidR="0010285A" w:rsidRPr="00BD2D69" w:rsidRDefault="0010285A" w:rsidP="00750FAF">
            <w:pPr>
              <w:tabs>
                <w:tab w:val="left" w:pos="675"/>
                <w:tab w:val="left" w:pos="855"/>
                <w:tab w:val="right" w:pos="1620"/>
                <w:tab w:val="left" w:pos="2880"/>
                <w:tab w:val="left" w:pos="5760"/>
                <w:tab w:val="left" w:pos="6660"/>
              </w:tabs>
              <w:ind w:right="135"/>
              <w:jc w:val="both"/>
              <w:rPr>
                <w:sz w:val="10"/>
                <w:szCs w:val="10"/>
              </w:rPr>
            </w:pPr>
          </w:p>
          <w:p w:rsidR="00A75B3C" w:rsidRPr="00BD2D69" w:rsidRDefault="00A75B3C" w:rsidP="00750FAF">
            <w:pPr>
              <w:tabs>
                <w:tab w:val="left" w:pos="2880"/>
                <w:tab w:val="left" w:pos="5760"/>
                <w:tab w:val="left" w:pos="6660"/>
              </w:tabs>
              <w:ind w:left="1134" w:right="135" w:hanging="999"/>
              <w:jc w:val="both"/>
              <w:rPr>
                <w:sz w:val="18"/>
                <w:szCs w:val="18"/>
              </w:rPr>
            </w:pPr>
            <w:r w:rsidRPr="00BD2D69">
              <w:rPr>
                <w:b/>
                <w:sz w:val="18"/>
                <w:szCs w:val="18"/>
              </w:rPr>
              <w:lastRenderedPageBreak/>
              <w:t>Objections:</w:t>
            </w:r>
            <w:r w:rsidRPr="00BD2D69">
              <w:rPr>
                <w:sz w:val="18"/>
                <w:szCs w:val="18"/>
              </w:rPr>
              <w:tab/>
              <w:t xml:space="preserve">Any form of document concerning work that is to be used by the instructor as the basis of grading will be shown to the student upon request, </w:t>
            </w:r>
            <w:r w:rsidRPr="00BD2D69">
              <w:rPr>
                <w:b/>
                <w:sz w:val="18"/>
                <w:szCs w:val="18"/>
                <w:u w:val="single"/>
              </w:rPr>
              <w:t>within a week following the announcement of the grade</w:t>
            </w:r>
            <w:r w:rsidRPr="00BD2D69">
              <w:rPr>
                <w:sz w:val="18"/>
                <w:szCs w:val="18"/>
              </w:rPr>
              <w:t>. The objection to any grade must be made to the assistants within that period. If, after an exam has been graded, you think an error was made in grading or you have questions about the grading of the material, please examine the exam solutions first, and then write your questions or comments on a separate sheet of paper and turn this paper to the assistants.</w:t>
            </w:r>
          </w:p>
          <w:p w:rsidR="00A75B3C" w:rsidRPr="00B91F16" w:rsidRDefault="00A75B3C" w:rsidP="00750FAF">
            <w:pPr>
              <w:jc w:val="both"/>
              <w:rPr>
                <w:sz w:val="16"/>
                <w:szCs w:val="16"/>
                <w:lang w:val="en-GB"/>
              </w:rPr>
            </w:pPr>
          </w:p>
        </w:tc>
      </w:tr>
      <w:tr w:rsidR="00A75B3C" w:rsidRPr="00BD2D69" w:rsidTr="00750FAF">
        <w:trPr>
          <w:trHeight w:val="54"/>
          <w:jc w:val="center"/>
        </w:trPr>
        <w:tc>
          <w:tcPr>
            <w:tcW w:w="10505" w:type="dxa"/>
            <w:gridSpan w:val="5"/>
            <w:vAlign w:val="center"/>
          </w:tcPr>
          <w:p w:rsidR="00A75B3C" w:rsidRPr="00BD2D69" w:rsidRDefault="00A75B3C" w:rsidP="00B4604C">
            <w:pPr>
              <w:tabs>
                <w:tab w:val="left" w:pos="5760"/>
                <w:tab w:val="left" w:pos="6660"/>
              </w:tabs>
              <w:ind w:right="135"/>
              <w:jc w:val="both"/>
              <w:rPr>
                <w:b/>
                <w:sz w:val="18"/>
                <w:szCs w:val="18"/>
                <w:lang w:val="en-GB"/>
              </w:rPr>
            </w:pPr>
          </w:p>
        </w:tc>
      </w:tr>
      <w:tr w:rsidR="00574F96" w:rsidRPr="00BD2D69" w:rsidTr="00D66403">
        <w:trPr>
          <w:trHeight w:val="863"/>
          <w:jc w:val="center"/>
        </w:trPr>
        <w:tc>
          <w:tcPr>
            <w:tcW w:w="10505" w:type="dxa"/>
            <w:gridSpan w:val="5"/>
          </w:tcPr>
          <w:p w:rsidR="00574F96" w:rsidRPr="00574F96" w:rsidRDefault="00574F96" w:rsidP="00D66403">
            <w:pPr>
              <w:ind w:left="1843" w:right="97" w:hanging="1843"/>
              <w:jc w:val="both"/>
              <w:rPr>
                <w:sz w:val="20"/>
                <w:szCs w:val="20"/>
                <w:u w:val="single"/>
              </w:rPr>
            </w:pPr>
            <w:r w:rsidRPr="00574F96">
              <w:rPr>
                <w:b/>
                <w:sz w:val="20"/>
                <w:szCs w:val="20"/>
                <w:u w:val="single"/>
              </w:rPr>
              <w:t>Activity</w:t>
            </w:r>
            <w:r w:rsidRPr="00574F96">
              <w:rPr>
                <w:sz w:val="20"/>
                <w:szCs w:val="20"/>
                <w:u w:val="single"/>
              </w:rPr>
              <w:tab/>
            </w:r>
            <w:r w:rsidRPr="00574F96">
              <w:rPr>
                <w:sz w:val="20"/>
                <w:szCs w:val="20"/>
                <w:u w:val="single"/>
              </w:rPr>
              <w:tab/>
            </w:r>
            <w:r w:rsidRPr="00574F96">
              <w:rPr>
                <w:sz w:val="20"/>
                <w:szCs w:val="20"/>
                <w:u w:val="single"/>
              </w:rPr>
              <w:tab/>
              <w:t xml:space="preserve">                  </w:t>
            </w:r>
            <w:r w:rsidRPr="00574F96">
              <w:rPr>
                <w:b/>
                <w:sz w:val="20"/>
                <w:szCs w:val="20"/>
                <w:u w:val="single"/>
              </w:rPr>
              <w:t xml:space="preserve"> </w:t>
            </w:r>
            <w:r w:rsidR="000F778E">
              <w:rPr>
                <w:b/>
                <w:sz w:val="20"/>
                <w:szCs w:val="20"/>
                <w:u w:val="single"/>
              </w:rPr>
              <w:t xml:space="preserve"> </w:t>
            </w:r>
            <w:r w:rsidRPr="00574F96">
              <w:rPr>
                <w:b/>
                <w:sz w:val="20"/>
                <w:szCs w:val="20"/>
                <w:u w:val="single"/>
              </w:rPr>
              <w:t>Date</w:t>
            </w:r>
            <w:r w:rsidRPr="00574F96">
              <w:rPr>
                <w:sz w:val="20"/>
                <w:szCs w:val="20"/>
                <w:u w:val="single"/>
              </w:rPr>
              <w:tab/>
            </w:r>
            <w:r w:rsidRPr="00574F96">
              <w:rPr>
                <w:sz w:val="20"/>
                <w:szCs w:val="20"/>
                <w:u w:val="single"/>
              </w:rPr>
              <w:tab/>
            </w:r>
            <w:r w:rsidRPr="00574F96">
              <w:rPr>
                <w:sz w:val="20"/>
                <w:szCs w:val="20"/>
                <w:u w:val="single"/>
              </w:rPr>
              <w:tab/>
            </w:r>
            <w:r w:rsidRPr="00574F96">
              <w:rPr>
                <w:sz w:val="20"/>
                <w:szCs w:val="20"/>
                <w:u w:val="single"/>
              </w:rPr>
              <w:tab/>
            </w:r>
          </w:p>
          <w:p w:rsidR="00574F96" w:rsidRPr="00574F96" w:rsidRDefault="00574F96" w:rsidP="00D66403">
            <w:pPr>
              <w:ind w:left="1800" w:right="97" w:hanging="1800"/>
              <w:jc w:val="both"/>
              <w:rPr>
                <w:sz w:val="20"/>
                <w:szCs w:val="20"/>
              </w:rPr>
            </w:pPr>
            <w:r w:rsidRPr="00574F96">
              <w:rPr>
                <w:sz w:val="20"/>
                <w:szCs w:val="20"/>
              </w:rPr>
              <w:t xml:space="preserve">Progress Report Submission Deadline:       </w:t>
            </w:r>
            <w:r w:rsidR="0001721F">
              <w:rPr>
                <w:sz w:val="20"/>
                <w:szCs w:val="20"/>
              </w:rPr>
              <w:t xml:space="preserve">   </w:t>
            </w:r>
            <w:r w:rsidR="00722A7F">
              <w:rPr>
                <w:sz w:val="20"/>
                <w:szCs w:val="20"/>
              </w:rPr>
              <w:t>TBA</w:t>
            </w:r>
          </w:p>
          <w:p w:rsidR="00574F96" w:rsidRPr="00574F96" w:rsidRDefault="00574F96" w:rsidP="00D66403">
            <w:pPr>
              <w:ind w:right="97"/>
              <w:jc w:val="both"/>
              <w:rPr>
                <w:sz w:val="20"/>
                <w:szCs w:val="20"/>
              </w:rPr>
            </w:pPr>
            <w:r w:rsidRPr="00574F96">
              <w:rPr>
                <w:sz w:val="20"/>
                <w:szCs w:val="20"/>
              </w:rPr>
              <w:t>Final Report Submission Deadline</w:t>
            </w:r>
            <w:r w:rsidRPr="00574F96">
              <w:rPr>
                <w:sz w:val="20"/>
                <w:szCs w:val="20"/>
              </w:rPr>
              <w:tab/>
              <w:t xml:space="preserve">        </w:t>
            </w:r>
            <w:r w:rsidR="00722A7F">
              <w:rPr>
                <w:sz w:val="20"/>
                <w:szCs w:val="20"/>
              </w:rPr>
              <w:t xml:space="preserve">        TBA</w:t>
            </w:r>
          </w:p>
          <w:tbl>
            <w:tblPr>
              <w:tblpPr w:leftFromText="141" w:rightFromText="141" w:vertAnchor="text" w:horzAnchor="margin" w:tblpXSpec="center" w:tblpY="503"/>
              <w:tblW w:w="10505" w:type="dxa"/>
              <w:jc w:val="center"/>
              <w:tblLayout w:type="fixed"/>
              <w:tblCellMar>
                <w:top w:w="15" w:type="dxa"/>
                <w:left w:w="15" w:type="dxa"/>
                <w:bottom w:w="15" w:type="dxa"/>
                <w:right w:w="15" w:type="dxa"/>
              </w:tblCellMar>
              <w:tblLook w:val="0000" w:firstRow="0" w:lastRow="0" w:firstColumn="0" w:lastColumn="0" w:noHBand="0" w:noVBand="0"/>
            </w:tblPr>
            <w:tblGrid>
              <w:gridCol w:w="10505"/>
            </w:tblGrid>
            <w:tr w:rsidR="008B5E3F" w:rsidRPr="004915ED" w:rsidTr="00D66403">
              <w:trPr>
                <w:trHeight w:val="54"/>
                <w:jc w:val="center"/>
              </w:trPr>
              <w:tc>
                <w:tcPr>
                  <w:tcW w:w="10505" w:type="dxa"/>
                  <w:vAlign w:val="center"/>
                </w:tcPr>
                <w:p w:rsidR="001263D0" w:rsidRDefault="001263D0" w:rsidP="001263D0">
                  <w:pPr>
                    <w:rPr>
                      <w:b/>
                      <w:color w:val="000000"/>
                      <w:sz w:val="18"/>
                      <w:szCs w:val="18"/>
                      <w:lang w:val="en-GB"/>
                    </w:rPr>
                  </w:pPr>
                  <w:r w:rsidRPr="009E2C21">
                    <w:rPr>
                      <w:b/>
                      <w:color w:val="000000"/>
                      <w:sz w:val="18"/>
                      <w:szCs w:val="18"/>
                      <w:lang w:val="en-GB"/>
                    </w:rPr>
                    <w:t>CONTRIBUTION OF THE COURSE TO CRITERION 5</w:t>
                  </w:r>
                </w:p>
                <w:p w:rsidR="001263D0" w:rsidRPr="00B91F16" w:rsidRDefault="001263D0" w:rsidP="001263D0">
                  <w:pPr>
                    <w:rPr>
                      <w:b/>
                      <w:color w:val="FF0000"/>
                      <w:sz w:val="16"/>
                      <w:szCs w:val="16"/>
                      <w:lang w:val="en-GB"/>
                    </w:rPr>
                  </w:pPr>
                </w:p>
                <w:p w:rsidR="001263D0" w:rsidRPr="00192908" w:rsidRDefault="001263D0" w:rsidP="001263D0">
                  <w:pPr>
                    <w:suppressAutoHyphens w:val="0"/>
                    <w:autoSpaceDE w:val="0"/>
                    <w:autoSpaceDN w:val="0"/>
                    <w:adjustRightInd w:val="0"/>
                    <w:spacing w:before="40" w:after="40"/>
                    <w:ind w:left="706"/>
                    <w:rPr>
                      <w:sz w:val="18"/>
                      <w:szCs w:val="18"/>
                      <w:lang w:val="en-GB" w:eastAsia="tr-TR"/>
                    </w:rPr>
                  </w:pPr>
                  <w:r w:rsidRPr="00192908">
                    <w:rPr>
                      <w:sz w:val="18"/>
                      <w:szCs w:val="18"/>
                      <w:lang w:val="en-GB" w:eastAsia="tr-TR"/>
                    </w:rPr>
                    <w:t xml:space="preserve">Mathematics and </w:t>
                  </w:r>
                  <w:r>
                    <w:rPr>
                      <w:sz w:val="18"/>
                      <w:szCs w:val="18"/>
                      <w:lang w:val="en-GB" w:eastAsia="tr-TR"/>
                    </w:rPr>
                    <w:t>Basic Sciences   : 0</w:t>
                  </w:r>
                </w:p>
                <w:p w:rsidR="001263D0" w:rsidRPr="00192908" w:rsidRDefault="001263D0" w:rsidP="001263D0">
                  <w:pPr>
                    <w:suppressAutoHyphens w:val="0"/>
                    <w:autoSpaceDE w:val="0"/>
                    <w:autoSpaceDN w:val="0"/>
                    <w:adjustRightInd w:val="0"/>
                    <w:spacing w:before="40" w:after="40"/>
                    <w:ind w:left="706"/>
                    <w:rPr>
                      <w:sz w:val="18"/>
                      <w:szCs w:val="18"/>
                      <w:lang w:val="en-GB" w:eastAsia="tr-TR"/>
                    </w:rPr>
                  </w:pPr>
                  <w:r w:rsidRPr="00192908">
                    <w:rPr>
                      <w:sz w:val="18"/>
                      <w:szCs w:val="18"/>
                      <w:lang w:val="en-GB" w:eastAsia="tr-TR"/>
                    </w:rPr>
                    <w:t>Engineering T</w:t>
                  </w:r>
                  <w:r>
                    <w:rPr>
                      <w:sz w:val="18"/>
                      <w:szCs w:val="18"/>
                      <w:lang w:val="en-GB" w:eastAsia="tr-TR"/>
                    </w:rPr>
                    <w:t>opics                        : 1</w:t>
                  </w:r>
                  <w:r>
                    <w:rPr>
                      <w:sz w:val="18"/>
                      <w:szCs w:val="18"/>
                      <w:lang w:val="en-GB" w:eastAsia="tr-TR"/>
                    </w:rPr>
                    <w:t xml:space="preserve"> (√)</w:t>
                  </w:r>
                </w:p>
                <w:p w:rsidR="001263D0" w:rsidRPr="00192908" w:rsidRDefault="001263D0" w:rsidP="001263D0">
                  <w:pPr>
                    <w:suppressAutoHyphens w:val="0"/>
                    <w:autoSpaceDE w:val="0"/>
                    <w:autoSpaceDN w:val="0"/>
                    <w:adjustRightInd w:val="0"/>
                    <w:spacing w:before="40" w:after="40"/>
                    <w:ind w:left="706"/>
                    <w:rPr>
                      <w:sz w:val="18"/>
                      <w:szCs w:val="18"/>
                      <w:lang w:val="en-GB" w:eastAsia="tr-TR"/>
                    </w:rPr>
                  </w:pPr>
                  <w:r w:rsidRPr="00192908">
                    <w:rPr>
                      <w:sz w:val="18"/>
                      <w:szCs w:val="18"/>
                      <w:lang w:val="en-GB" w:eastAsia="tr-TR"/>
                    </w:rPr>
                    <w:t>General Education</w:t>
                  </w:r>
                  <w:r w:rsidRPr="00192908">
                    <w:rPr>
                      <w:sz w:val="18"/>
                      <w:szCs w:val="18"/>
                      <w:lang w:val="en-GB" w:eastAsia="tr-TR"/>
                    </w:rPr>
                    <w:tab/>
                  </w:r>
                  <w:r w:rsidRPr="00192908">
                    <w:rPr>
                      <w:sz w:val="18"/>
                      <w:szCs w:val="18"/>
                      <w:lang w:val="en-GB" w:eastAsia="tr-TR"/>
                    </w:rPr>
                    <w:tab/>
                    <w:t xml:space="preserve">        : 0</w:t>
                  </w:r>
                  <w:bookmarkStart w:id="5" w:name="_GoBack"/>
                  <w:bookmarkEnd w:id="5"/>
                </w:p>
                <w:p w:rsidR="008B5E3F" w:rsidRPr="004915ED" w:rsidRDefault="008B5E3F" w:rsidP="001263D0">
                  <w:pPr>
                    <w:snapToGrid w:val="0"/>
                    <w:jc w:val="both"/>
                    <w:rPr>
                      <w:b/>
                      <w:sz w:val="16"/>
                      <w:szCs w:val="16"/>
                      <w:lang w:val="en-GB"/>
                    </w:rPr>
                  </w:pPr>
                </w:p>
              </w:tc>
            </w:tr>
            <w:tr w:rsidR="008B5E3F" w:rsidRPr="004915ED" w:rsidTr="00D66403">
              <w:trPr>
                <w:trHeight w:val="54"/>
                <w:jc w:val="center"/>
              </w:trPr>
              <w:tc>
                <w:tcPr>
                  <w:tcW w:w="10505" w:type="dxa"/>
                  <w:vAlign w:val="center"/>
                </w:tcPr>
                <w:p w:rsidR="00615331" w:rsidRDefault="00615331" w:rsidP="008B5E3F">
                  <w:pPr>
                    <w:snapToGrid w:val="0"/>
                    <w:jc w:val="both"/>
                    <w:rPr>
                      <w:b/>
                      <w:sz w:val="18"/>
                      <w:szCs w:val="18"/>
                      <w:lang w:val="en-AU"/>
                    </w:rPr>
                  </w:pPr>
                </w:p>
                <w:p w:rsidR="008B5E3F" w:rsidRDefault="008B5E3F" w:rsidP="008B5E3F">
                  <w:pPr>
                    <w:snapToGrid w:val="0"/>
                    <w:jc w:val="both"/>
                    <w:rPr>
                      <w:b/>
                      <w:sz w:val="18"/>
                      <w:szCs w:val="18"/>
                      <w:lang w:val="en-AU"/>
                    </w:rPr>
                  </w:pPr>
                  <w:r w:rsidRPr="0050036D">
                    <w:rPr>
                      <w:b/>
                      <w:sz w:val="18"/>
                      <w:szCs w:val="18"/>
                      <w:lang w:val="en-AU"/>
                    </w:rPr>
                    <w:t xml:space="preserve">RELATIONSHIP OF COURSE </w:t>
                  </w:r>
                  <w:r w:rsidRPr="009E2C21">
                    <w:rPr>
                      <w:b/>
                      <w:sz w:val="18"/>
                      <w:szCs w:val="18"/>
                      <w:lang w:val="en-AU"/>
                    </w:rPr>
                    <w:t>TO STUDENT OUTCOMES</w:t>
                  </w:r>
                </w:p>
                <w:p w:rsidR="00970C74" w:rsidRDefault="00970C74" w:rsidP="008B5E3F">
                  <w:pPr>
                    <w:snapToGrid w:val="0"/>
                    <w:jc w:val="both"/>
                    <w:rPr>
                      <w:b/>
                      <w:sz w:val="18"/>
                      <w:szCs w:val="18"/>
                      <w:lang w:val="en-A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567"/>
                    <w:gridCol w:w="1070"/>
                    <w:gridCol w:w="631"/>
                  </w:tblGrid>
                  <w:tr w:rsidR="00970C74" w:rsidRPr="000C5793" w:rsidTr="00607983">
                    <w:trPr>
                      <w:trHeight w:val="512"/>
                    </w:trPr>
                    <w:tc>
                      <w:tcPr>
                        <w:tcW w:w="7054"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both"/>
                          <w:rPr>
                            <w:b/>
                            <w:sz w:val="18"/>
                            <w:szCs w:val="18"/>
                          </w:rPr>
                        </w:pPr>
                      </w:p>
                    </w:tc>
                    <w:tc>
                      <w:tcPr>
                        <w:tcW w:w="2268" w:type="dxa"/>
                        <w:gridSpan w:val="3"/>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b/>
                            <w:sz w:val="18"/>
                            <w:szCs w:val="18"/>
                          </w:rPr>
                          <w:t>Level of Contribution</w:t>
                        </w:r>
                      </w:p>
                    </w:tc>
                  </w:tr>
                  <w:tr w:rsidR="00970C74" w:rsidRPr="000C5793" w:rsidTr="00607983">
                    <w:trPr>
                      <w:trHeight w:val="512"/>
                    </w:trPr>
                    <w:tc>
                      <w:tcPr>
                        <w:tcW w:w="7054"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both"/>
                          <w:rPr>
                            <w:b/>
                            <w:sz w:val="18"/>
                            <w:szCs w:val="18"/>
                          </w:rPr>
                        </w:pPr>
                        <w:r w:rsidRPr="000C5793">
                          <w:rPr>
                            <w:b/>
                            <w:sz w:val="18"/>
                            <w:szCs w:val="18"/>
                          </w:rPr>
                          <w:t>Student Outcomes</w:t>
                        </w:r>
                      </w:p>
                    </w:tc>
                    <w:tc>
                      <w:tcPr>
                        <w:tcW w:w="567"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b/>
                            <w:sz w:val="18"/>
                            <w:szCs w:val="18"/>
                          </w:rPr>
                          <w:t>No</w:t>
                        </w:r>
                      </w:p>
                    </w:tc>
                    <w:tc>
                      <w:tcPr>
                        <w:tcW w:w="1070"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b/>
                            <w:sz w:val="18"/>
                            <w:szCs w:val="18"/>
                          </w:rPr>
                          <w:t>Moderate</w:t>
                        </w:r>
                      </w:p>
                    </w:tc>
                    <w:tc>
                      <w:tcPr>
                        <w:tcW w:w="631"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b/>
                            <w:sz w:val="18"/>
                            <w:szCs w:val="18"/>
                          </w:rPr>
                          <w:t>High</w:t>
                        </w:r>
                      </w:p>
                    </w:tc>
                  </w:tr>
                  <w:tr w:rsidR="00970C74" w:rsidRPr="000C5793" w:rsidTr="00607983">
                    <w:trPr>
                      <w:trHeight w:val="512"/>
                    </w:trPr>
                    <w:tc>
                      <w:tcPr>
                        <w:tcW w:w="7054"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both"/>
                          <w:rPr>
                            <w:sz w:val="18"/>
                            <w:szCs w:val="18"/>
                          </w:rPr>
                        </w:pPr>
                        <w:r w:rsidRPr="000C5793">
                          <w:rPr>
                            <w:sz w:val="18"/>
                            <w:szCs w:val="18"/>
                          </w:rPr>
                          <w:t>(1) an ability to identify, formulate, and solve complex engineering problems by applying principles of engineering, science, and mathematics</w:t>
                        </w:r>
                      </w:p>
                    </w:tc>
                    <w:tc>
                      <w:tcPr>
                        <w:tcW w:w="567"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1070"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631"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FE"/>
                        </w:r>
                      </w:p>
                    </w:tc>
                  </w:tr>
                  <w:tr w:rsidR="00970C74" w:rsidRPr="000C5793" w:rsidTr="00607983">
                    <w:trPr>
                      <w:trHeight w:val="729"/>
                    </w:trPr>
                    <w:tc>
                      <w:tcPr>
                        <w:tcW w:w="7054"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both"/>
                          <w:rPr>
                            <w:sz w:val="18"/>
                            <w:szCs w:val="18"/>
                          </w:rPr>
                        </w:pPr>
                        <w:r w:rsidRPr="000C5793">
                          <w:rPr>
                            <w:sz w:val="18"/>
                            <w:szCs w:val="18"/>
                          </w:rPr>
                          <w:t>(2) an ability to apply engineering design to produce solutions that meet specified needs with consideration of public health, safety, and welfare, as well as global, cultural, social, environmental, and economic factors</w:t>
                        </w:r>
                      </w:p>
                    </w:tc>
                    <w:tc>
                      <w:tcPr>
                        <w:tcW w:w="567"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1070"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631"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FE"/>
                        </w:r>
                      </w:p>
                    </w:tc>
                  </w:tr>
                  <w:tr w:rsidR="00970C74" w:rsidRPr="000C5793" w:rsidTr="00607983">
                    <w:trPr>
                      <w:trHeight w:val="512"/>
                    </w:trPr>
                    <w:tc>
                      <w:tcPr>
                        <w:tcW w:w="7054"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both"/>
                          <w:rPr>
                            <w:sz w:val="18"/>
                            <w:szCs w:val="18"/>
                          </w:rPr>
                        </w:pPr>
                        <w:r w:rsidRPr="000C5793">
                          <w:rPr>
                            <w:sz w:val="18"/>
                            <w:szCs w:val="18"/>
                          </w:rPr>
                          <w:t>(3) an ability to communicate effectively with a range of audiences</w:t>
                        </w:r>
                      </w:p>
                    </w:tc>
                    <w:tc>
                      <w:tcPr>
                        <w:tcW w:w="567"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1070"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631"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FE"/>
                        </w:r>
                      </w:p>
                    </w:tc>
                  </w:tr>
                  <w:tr w:rsidR="00970C74" w:rsidRPr="000C5793" w:rsidTr="00607983">
                    <w:trPr>
                      <w:trHeight w:val="746"/>
                    </w:trPr>
                    <w:tc>
                      <w:tcPr>
                        <w:tcW w:w="7054"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both"/>
                          <w:rPr>
                            <w:sz w:val="18"/>
                            <w:szCs w:val="18"/>
                          </w:rPr>
                        </w:pPr>
                        <w:r w:rsidRPr="000C5793">
                          <w:rPr>
                            <w:sz w:val="18"/>
                            <w:szCs w:val="18"/>
                          </w:rPr>
                          <w:t>(4) an ability to recognize ethical and professional responsibilities in engineering situations and make informed judgments, which must consider the impact of engineering solutions in global, economic, environmental, and societal contexts</w:t>
                        </w:r>
                      </w:p>
                    </w:tc>
                    <w:tc>
                      <w:tcPr>
                        <w:tcW w:w="567"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1070"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631"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FE"/>
                        </w:r>
                      </w:p>
                    </w:tc>
                  </w:tr>
                  <w:tr w:rsidR="00970C74" w:rsidRPr="000C5793" w:rsidTr="00607983">
                    <w:trPr>
                      <w:trHeight w:val="512"/>
                    </w:trPr>
                    <w:tc>
                      <w:tcPr>
                        <w:tcW w:w="7054"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both"/>
                          <w:rPr>
                            <w:sz w:val="18"/>
                            <w:szCs w:val="18"/>
                          </w:rPr>
                        </w:pPr>
                        <w:r w:rsidRPr="000C5793">
                          <w:rPr>
                            <w:sz w:val="18"/>
                            <w:szCs w:val="18"/>
                          </w:rPr>
                          <w:t>(5) an ability to function effectively on a team whose members together provide leadership, create a collaborative and inclusive environment, establish goals, plan tasks, and meet objectives</w:t>
                        </w:r>
                      </w:p>
                    </w:tc>
                    <w:tc>
                      <w:tcPr>
                        <w:tcW w:w="567"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1070"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631"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FE"/>
                        </w:r>
                      </w:p>
                    </w:tc>
                  </w:tr>
                  <w:tr w:rsidR="00970C74" w:rsidRPr="000C5793" w:rsidTr="00607983">
                    <w:trPr>
                      <w:trHeight w:val="512"/>
                    </w:trPr>
                    <w:tc>
                      <w:tcPr>
                        <w:tcW w:w="7054"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both"/>
                          <w:rPr>
                            <w:sz w:val="18"/>
                            <w:szCs w:val="18"/>
                          </w:rPr>
                        </w:pPr>
                        <w:r w:rsidRPr="000C5793">
                          <w:rPr>
                            <w:sz w:val="18"/>
                            <w:szCs w:val="18"/>
                          </w:rPr>
                          <w:t>(6) an ability to develop and conduct appropriate experimentation, analyze and interpret data, and use engineering judgment to draw conclusions</w:t>
                        </w:r>
                      </w:p>
                    </w:tc>
                    <w:tc>
                      <w:tcPr>
                        <w:tcW w:w="567"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1070"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631"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FE"/>
                        </w:r>
                      </w:p>
                    </w:tc>
                  </w:tr>
                  <w:tr w:rsidR="00970C74" w:rsidRPr="000C5793" w:rsidTr="00607983">
                    <w:trPr>
                      <w:trHeight w:val="512"/>
                    </w:trPr>
                    <w:tc>
                      <w:tcPr>
                        <w:tcW w:w="7054"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both"/>
                          <w:rPr>
                            <w:sz w:val="18"/>
                            <w:szCs w:val="18"/>
                          </w:rPr>
                        </w:pPr>
                        <w:r w:rsidRPr="000C5793">
                          <w:rPr>
                            <w:sz w:val="18"/>
                            <w:szCs w:val="18"/>
                          </w:rPr>
                          <w:t>(7) an ability to acquire and apply new knowledge as needed, using appropriate learning strategies</w:t>
                        </w:r>
                      </w:p>
                    </w:tc>
                    <w:tc>
                      <w:tcPr>
                        <w:tcW w:w="567"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1070"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6F"/>
                        </w:r>
                      </w:p>
                    </w:tc>
                    <w:tc>
                      <w:tcPr>
                        <w:tcW w:w="631" w:type="dxa"/>
                        <w:shd w:val="clear" w:color="auto" w:fill="auto"/>
                        <w:vAlign w:val="center"/>
                      </w:tcPr>
                      <w:p w:rsidR="00970C74" w:rsidRPr="000C5793" w:rsidRDefault="00970C74" w:rsidP="00C57226">
                        <w:pPr>
                          <w:framePr w:hSpace="141" w:wrap="around" w:vAnchor="text" w:hAnchor="margin" w:xAlign="center" w:y="503"/>
                          <w:tabs>
                            <w:tab w:val="right" w:pos="1620"/>
                            <w:tab w:val="left" w:pos="1800"/>
                            <w:tab w:val="left" w:pos="3060"/>
                            <w:tab w:val="left" w:pos="3780"/>
                            <w:tab w:val="left" w:pos="6660"/>
                          </w:tabs>
                          <w:ind w:right="-36"/>
                          <w:jc w:val="center"/>
                          <w:rPr>
                            <w:b/>
                            <w:sz w:val="18"/>
                            <w:szCs w:val="18"/>
                          </w:rPr>
                        </w:pPr>
                        <w:r w:rsidRPr="000C5793">
                          <w:rPr>
                            <w:sz w:val="18"/>
                            <w:szCs w:val="18"/>
                          </w:rPr>
                          <w:sym w:font="Wingdings" w:char="F0FE"/>
                        </w:r>
                      </w:p>
                    </w:tc>
                  </w:tr>
                </w:tbl>
                <w:p w:rsidR="008B5E3F" w:rsidRPr="004915ED" w:rsidRDefault="008B5E3F" w:rsidP="008B5E3F">
                  <w:pPr>
                    <w:rPr>
                      <w:b/>
                      <w:color w:val="000000"/>
                      <w:sz w:val="16"/>
                      <w:szCs w:val="16"/>
                      <w:lang w:val="en-GB"/>
                    </w:rPr>
                  </w:pPr>
                </w:p>
              </w:tc>
            </w:tr>
          </w:tbl>
          <w:p w:rsidR="008B5E3F" w:rsidRPr="00574F96" w:rsidRDefault="008B5E3F" w:rsidP="00D66403">
            <w:pPr>
              <w:tabs>
                <w:tab w:val="right" w:pos="1620"/>
                <w:tab w:val="left" w:pos="1800"/>
                <w:tab w:val="left" w:pos="3060"/>
                <w:tab w:val="left" w:pos="3780"/>
                <w:tab w:val="left" w:pos="6660"/>
              </w:tabs>
              <w:ind w:right="-36"/>
              <w:jc w:val="both"/>
              <w:rPr>
                <w:sz w:val="20"/>
                <w:szCs w:val="20"/>
              </w:rPr>
            </w:pPr>
          </w:p>
        </w:tc>
      </w:tr>
      <w:tr w:rsidR="00574F96" w:rsidRPr="00BD2D69" w:rsidTr="00750FAF">
        <w:trPr>
          <w:trHeight w:val="1167"/>
          <w:jc w:val="center"/>
        </w:trPr>
        <w:tc>
          <w:tcPr>
            <w:tcW w:w="10505" w:type="dxa"/>
            <w:gridSpan w:val="5"/>
            <w:vAlign w:val="center"/>
          </w:tcPr>
          <w:p w:rsidR="000C5793" w:rsidRDefault="000C5793" w:rsidP="00750FAF">
            <w:pPr>
              <w:snapToGrid w:val="0"/>
              <w:jc w:val="both"/>
              <w:rPr>
                <w:b/>
                <w:sz w:val="18"/>
                <w:szCs w:val="18"/>
                <w:lang w:val="en-GB"/>
              </w:rPr>
            </w:pPr>
          </w:p>
          <w:p w:rsidR="00574F96" w:rsidRPr="009E2C21" w:rsidRDefault="00574F96" w:rsidP="00750FAF">
            <w:pPr>
              <w:snapToGrid w:val="0"/>
              <w:jc w:val="both"/>
              <w:rPr>
                <w:b/>
                <w:sz w:val="18"/>
                <w:szCs w:val="18"/>
                <w:lang w:val="en-GB"/>
              </w:rPr>
            </w:pPr>
            <w:r w:rsidRPr="009E2C21">
              <w:rPr>
                <w:b/>
                <w:sz w:val="18"/>
                <w:szCs w:val="18"/>
                <w:lang w:val="en-GB"/>
              </w:rPr>
              <w:t>ACADEMIC HONESTY, PLAGIARISM &amp; CHEATING</w:t>
            </w:r>
          </w:p>
          <w:p w:rsidR="00574F96" w:rsidRPr="009E2C21" w:rsidRDefault="00574F96" w:rsidP="00750FAF">
            <w:pPr>
              <w:ind w:right="135"/>
              <w:jc w:val="both"/>
              <w:rPr>
                <w:sz w:val="10"/>
                <w:szCs w:val="10"/>
                <w:lang w:val="en-GB"/>
              </w:rPr>
            </w:pPr>
          </w:p>
          <w:p w:rsidR="00574F96" w:rsidRPr="00BE6606" w:rsidRDefault="00574F96" w:rsidP="00750FAF">
            <w:pPr>
              <w:jc w:val="both"/>
              <w:rPr>
                <w:color w:val="000000"/>
                <w:sz w:val="18"/>
                <w:szCs w:val="18"/>
                <w:lang w:val="en-GB"/>
              </w:rPr>
            </w:pPr>
            <w:r w:rsidRPr="009E2C21">
              <w:rPr>
                <w:sz w:val="18"/>
                <w:szCs w:val="18"/>
              </w:rPr>
              <w:t xml:space="preserve">This is intentionally failing to give credit to sources used in writing regardless of whether they are published or unpublished. Plagiarism (which also includes any kind of cheating in exams) is a disciplinary offence and will be dealt with accordingly. </w:t>
            </w:r>
            <w:r w:rsidRPr="009E2C21">
              <w:rPr>
                <w:sz w:val="18"/>
                <w:szCs w:val="18"/>
                <w:lang w:val="en-GB"/>
              </w:rPr>
              <w:t>According to university by laws cheating and plagiarism are serious offences punishable with disciplinary action ranging from simple failure from the exam or project/report, to more serious action (suspension from the university for up to one semester). Disciplinary action is written in student records and may appear in student transcripts.</w:t>
            </w:r>
            <w:r w:rsidRPr="009E2C21">
              <w:rPr>
                <w:color w:val="000000"/>
                <w:sz w:val="18"/>
                <w:szCs w:val="18"/>
                <w:lang w:val="en-GB"/>
              </w:rPr>
              <w:t xml:space="preserve"> </w:t>
            </w:r>
            <w:r w:rsidRPr="009E2C21">
              <w:rPr>
                <w:sz w:val="18"/>
                <w:szCs w:val="18"/>
              </w:rPr>
              <w:t>Any act not suitable for a university student will not be tolerated and may lead to formal disciplinary action. Example of this are: getting someone else to take the examinations</w:t>
            </w:r>
            <w:r w:rsidRPr="006077F5">
              <w:rPr>
                <w:sz w:val="18"/>
                <w:szCs w:val="18"/>
              </w:rPr>
              <w:t xml:space="preserve"> for you, misrepresentation of your own answer sheet as another’s work, cheating, knowingly assisting other students to cheat, abusing the tolerance or breaking the discipline of the class.</w:t>
            </w:r>
          </w:p>
          <w:p w:rsidR="00574F96" w:rsidRPr="00BD2D69" w:rsidRDefault="00574F96" w:rsidP="00750FAF">
            <w:pPr>
              <w:rPr>
                <w:color w:val="0000FF"/>
                <w:sz w:val="10"/>
                <w:szCs w:val="10"/>
                <w:lang w:val="en-GB"/>
              </w:rPr>
            </w:pPr>
          </w:p>
        </w:tc>
      </w:tr>
    </w:tbl>
    <w:p w:rsidR="00CB6EBC" w:rsidRDefault="00CB6EBC" w:rsidP="005B496D">
      <w:pPr>
        <w:ind w:right="-284"/>
        <w:jc w:val="center"/>
        <w:rPr>
          <w:b/>
          <w:sz w:val="16"/>
          <w:szCs w:val="16"/>
          <w:lang w:val="en-GB"/>
        </w:rPr>
      </w:pPr>
    </w:p>
    <w:p w:rsidR="008B5E3F" w:rsidRDefault="008B5E3F" w:rsidP="005B496D">
      <w:pPr>
        <w:ind w:right="-284"/>
        <w:jc w:val="center"/>
        <w:rPr>
          <w:b/>
          <w:sz w:val="16"/>
          <w:szCs w:val="16"/>
          <w:lang w:val="en-GB"/>
        </w:rPr>
      </w:pPr>
    </w:p>
    <w:p w:rsidR="008B5E3F" w:rsidRDefault="008B5E3F" w:rsidP="005B496D">
      <w:pPr>
        <w:ind w:right="-284"/>
        <w:jc w:val="center"/>
        <w:rPr>
          <w:b/>
          <w:sz w:val="16"/>
          <w:szCs w:val="16"/>
          <w:lang w:val="en-GB"/>
        </w:rPr>
      </w:pPr>
    </w:p>
    <w:p w:rsidR="00B92601" w:rsidRPr="005B496D" w:rsidRDefault="00D67765" w:rsidP="005B496D">
      <w:pPr>
        <w:ind w:right="-284"/>
        <w:jc w:val="center"/>
        <w:rPr>
          <w:b/>
          <w:sz w:val="16"/>
          <w:szCs w:val="16"/>
          <w:lang w:val="en-GB"/>
        </w:rPr>
      </w:pPr>
      <w:r w:rsidRPr="005B496D">
        <w:rPr>
          <w:b/>
          <w:sz w:val="16"/>
          <w:szCs w:val="16"/>
          <w:lang w:val="en-GB"/>
        </w:rPr>
        <w:t>PLEASE KEEP THIS COURSE OUTLINE FOR FUTURE REFERENCE AS IT CONTAINS IMPORTANT INFORMATION!!!</w:t>
      </w:r>
    </w:p>
    <w:sectPr w:rsidR="00B92601" w:rsidRPr="005B496D" w:rsidSect="00B90E70">
      <w:footerReference w:type="default" r:id="rId13"/>
      <w:pgSz w:w="11905" w:h="16837"/>
      <w:pgMar w:top="677" w:right="677" w:bottom="763" w:left="67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A6A" w:rsidRDefault="00957A6A">
      <w:r>
        <w:separator/>
      </w:r>
    </w:p>
  </w:endnote>
  <w:endnote w:type="continuationSeparator" w:id="0">
    <w:p w:rsidR="00957A6A" w:rsidRDefault="0095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403" w:rsidRDefault="00D66403">
    <w:pPr>
      <w:pStyle w:val="Footer"/>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403" w:rsidRDefault="00D66403">
                          <w:pPr>
                            <w:pStyle w:val="Footer"/>
                          </w:pPr>
                          <w:r>
                            <w:rPr>
                              <w:rStyle w:val="PageNumber"/>
                            </w:rPr>
                            <w:fldChar w:fldCharType="begin"/>
                          </w:r>
                          <w:r>
                            <w:rPr>
                              <w:rStyle w:val="PageNumber"/>
                            </w:rPr>
                            <w:instrText xml:space="preserve"> PAGE </w:instrText>
                          </w:r>
                          <w:r>
                            <w:rPr>
                              <w:rStyle w:val="PageNumber"/>
                            </w:rPr>
                            <w:fldChar w:fldCharType="separate"/>
                          </w:r>
                          <w:r w:rsidR="001263D0">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D66403" w:rsidRDefault="00D66403">
                    <w:pPr>
                      <w:pStyle w:val="Footer"/>
                    </w:pPr>
                    <w:r>
                      <w:rPr>
                        <w:rStyle w:val="PageNumber"/>
                      </w:rPr>
                      <w:fldChar w:fldCharType="begin"/>
                    </w:r>
                    <w:r>
                      <w:rPr>
                        <w:rStyle w:val="PageNumber"/>
                      </w:rPr>
                      <w:instrText xml:space="preserve"> PAGE </w:instrText>
                    </w:r>
                    <w:r>
                      <w:rPr>
                        <w:rStyle w:val="PageNumber"/>
                      </w:rPr>
                      <w:fldChar w:fldCharType="separate"/>
                    </w:r>
                    <w:r w:rsidR="001263D0">
                      <w:rPr>
                        <w:rStyle w:val="PageNumber"/>
                        <w:noProof/>
                      </w:rPr>
                      <w:t>3</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A6A" w:rsidRDefault="00957A6A">
      <w:r>
        <w:separator/>
      </w:r>
    </w:p>
  </w:footnote>
  <w:footnote w:type="continuationSeparator" w:id="0">
    <w:p w:rsidR="00957A6A" w:rsidRDefault="00957A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2160"/>
        </w:tabs>
        <w:ind w:left="2160" w:hanging="360"/>
      </w:pPr>
      <w:rPr>
        <w:rFonts w:ascii="Symbol" w:hAnsi="Symbol"/>
      </w:rPr>
    </w:lvl>
  </w:abstractNum>
  <w:abstractNum w:abstractNumId="1" w15:restartNumberingAfterBreak="0">
    <w:nsid w:val="00000002"/>
    <w:multiLevelType w:val="singleLevel"/>
    <w:tmpl w:val="6F80F1A4"/>
    <w:name w:val="WW8Num6"/>
    <w:lvl w:ilvl="0">
      <w:start w:val="1"/>
      <w:numFmt w:val="decimal"/>
      <w:lvlText w:val="%1."/>
      <w:lvlJc w:val="left"/>
      <w:pPr>
        <w:tabs>
          <w:tab w:val="num" w:pos="2160"/>
        </w:tabs>
        <w:ind w:left="2160" w:hanging="360"/>
      </w:pPr>
      <w:rPr>
        <w:b w:val="0"/>
      </w:rPr>
    </w:lvl>
  </w:abstractNum>
  <w:abstractNum w:abstractNumId="2" w15:restartNumberingAfterBreak="0">
    <w:nsid w:val="00000003"/>
    <w:multiLevelType w:val="singleLevel"/>
    <w:tmpl w:val="00000003"/>
    <w:name w:val="WW8Num8"/>
    <w:lvl w:ilvl="0">
      <w:start w:val="1"/>
      <w:numFmt w:val="bullet"/>
      <w:lvlText w:val=""/>
      <w:lvlJc w:val="left"/>
      <w:pPr>
        <w:tabs>
          <w:tab w:val="num" w:pos="2160"/>
        </w:tabs>
        <w:ind w:left="2160" w:hanging="360"/>
      </w:pPr>
      <w:rPr>
        <w:rFonts w:ascii="Symbol" w:hAnsi="Symbol"/>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4"/>
    <w:lvl w:ilvl="0">
      <w:start w:val="1"/>
      <w:numFmt w:val="bullet"/>
      <w:lvlText w:val=""/>
      <w:lvlJc w:val="left"/>
      <w:pPr>
        <w:tabs>
          <w:tab w:val="num" w:pos="2160"/>
        </w:tabs>
        <w:ind w:left="2160" w:hanging="360"/>
      </w:pPr>
      <w:rPr>
        <w:rFonts w:ascii="Symbol" w:hAnsi="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02540E96"/>
    <w:multiLevelType w:val="hybridMultilevel"/>
    <w:tmpl w:val="D1C637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78A613F"/>
    <w:multiLevelType w:val="hybridMultilevel"/>
    <w:tmpl w:val="CB9E1616"/>
    <w:lvl w:ilvl="0" w:tplc="A32C479E">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9" w15:restartNumberingAfterBreak="0">
    <w:nsid w:val="07FC7494"/>
    <w:multiLevelType w:val="hybridMultilevel"/>
    <w:tmpl w:val="FD5A0B02"/>
    <w:lvl w:ilvl="0" w:tplc="3476ED9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B52AA"/>
    <w:multiLevelType w:val="hybridMultilevel"/>
    <w:tmpl w:val="3A9AB5D2"/>
    <w:lvl w:ilvl="0" w:tplc="238895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9D0233"/>
    <w:multiLevelType w:val="hybridMultilevel"/>
    <w:tmpl w:val="AF8AF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B27D2B"/>
    <w:multiLevelType w:val="hybridMultilevel"/>
    <w:tmpl w:val="36DC186C"/>
    <w:lvl w:ilvl="0" w:tplc="16CACC32">
      <w:start w:val="1"/>
      <w:numFmt w:val="decimal"/>
      <w:lvlText w:val="%1."/>
      <w:lvlJc w:val="left"/>
      <w:pPr>
        <w:ind w:left="495" w:hanging="360"/>
      </w:pPr>
      <w:rPr>
        <w:rFonts w:eastAsia="Arial" w:hint="default"/>
        <w:sz w:val="2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4" w15:restartNumberingAfterBreak="0">
    <w:nsid w:val="1FDA2D43"/>
    <w:multiLevelType w:val="hybridMultilevel"/>
    <w:tmpl w:val="491E7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8D6CE8"/>
    <w:multiLevelType w:val="hybridMultilevel"/>
    <w:tmpl w:val="8EA6D9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A941974"/>
    <w:multiLevelType w:val="hybridMultilevel"/>
    <w:tmpl w:val="6BC6E3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FD2A0E"/>
    <w:multiLevelType w:val="hybridMultilevel"/>
    <w:tmpl w:val="107837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31BD6F58"/>
    <w:multiLevelType w:val="hybridMultilevel"/>
    <w:tmpl w:val="A8C654AE"/>
    <w:lvl w:ilvl="0" w:tplc="099AA0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Wingdings" w:hAnsi="Wingdings"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Wingdings" w:hAnsi="Wingdings" w:hint="default"/>
      </w:rPr>
    </w:lvl>
  </w:abstractNum>
  <w:abstractNum w:abstractNumId="19" w15:restartNumberingAfterBreak="0">
    <w:nsid w:val="32AE7D06"/>
    <w:multiLevelType w:val="hybridMultilevel"/>
    <w:tmpl w:val="4232FEFE"/>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20" w15:restartNumberingAfterBreak="0">
    <w:nsid w:val="343105FF"/>
    <w:multiLevelType w:val="hybridMultilevel"/>
    <w:tmpl w:val="8D2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06F82"/>
    <w:multiLevelType w:val="hybridMultilevel"/>
    <w:tmpl w:val="82E4E282"/>
    <w:lvl w:ilvl="0" w:tplc="FE1C1A0C">
      <w:start w:val="1"/>
      <w:numFmt w:val="lowerLetter"/>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22" w15:restartNumberingAfterBreak="0">
    <w:nsid w:val="377D7D6E"/>
    <w:multiLevelType w:val="hybridMultilevel"/>
    <w:tmpl w:val="A0903D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3BC776AA"/>
    <w:multiLevelType w:val="hybridMultilevel"/>
    <w:tmpl w:val="19D08A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9A6E04"/>
    <w:multiLevelType w:val="hybridMultilevel"/>
    <w:tmpl w:val="A106FCF0"/>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5" w15:restartNumberingAfterBreak="0">
    <w:nsid w:val="48866FFB"/>
    <w:multiLevelType w:val="hybridMultilevel"/>
    <w:tmpl w:val="816A5D6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9C51AF"/>
    <w:multiLevelType w:val="hybridMultilevel"/>
    <w:tmpl w:val="B712C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A63CB3"/>
    <w:multiLevelType w:val="hybridMultilevel"/>
    <w:tmpl w:val="D264F670"/>
    <w:lvl w:ilvl="0" w:tplc="0409000F">
      <w:start w:val="1"/>
      <w:numFmt w:val="decimal"/>
      <w:lvlText w:val="%1."/>
      <w:lvlJc w:val="left"/>
      <w:pPr>
        <w:tabs>
          <w:tab w:val="num" w:pos="855"/>
        </w:tabs>
        <w:ind w:left="855" w:hanging="360"/>
      </w:pPr>
      <w:rPr>
        <w:rFont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8" w15:restartNumberingAfterBreak="0">
    <w:nsid w:val="53467EA2"/>
    <w:multiLevelType w:val="hybridMultilevel"/>
    <w:tmpl w:val="BAB65E20"/>
    <w:lvl w:ilvl="0" w:tplc="0409000F">
      <w:start w:val="1"/>
      <w:numFmt w:val="decimal"/>
      <w:lvlText w:val="%1."/>
      <w:lvlJc w:val="left"/>
      <w:pPr>
        <w:tabs>
          <w:tab w:val="num" w:pos="1426"/>
        </w:tabs>
        <w:ind w:left="1426" w:hanging="360"/>
      </w:p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29" w15:restartNumberingAfterBreak="0">
    <w:nsid w:val="562F1FA7"/>
    <w:multiLevelType w:val="hybridMultilevel"/>
    <w:tmpl w:val="D6364FE2"/>
    <w:lvl w:ilvl="0" w:tplc="1DC21D34">
      <w:start w:val="1"/>
      <w:numFmt w:val="decimal"/>
      <w:lvlText w:val="%1."/>
      <w:lvlJc w:val="left"/>
      <w:pPr>
        <w:ind w:left="495" w:hanging="360"/>
      </w:pPr>
      <w:rPr>
        <w:rFonts w:hint="default"/>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30" w15:restartNumberingAfterBreak="0">
    <w:nsid w:val="56F11BFF"/>
    <w:multiLevelType w:val="hybridMultilevel"/>
    <w:tmpl w:val="7AB04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A6112CC"/>
    <w:multiLevelType w:val="hybridMultilevel"/>
    <w:tmpl w:val="C2421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686833"/>
    <w:multiLevelType w:val="hybridMultilevel"/>
    <w:tmpl w:val="998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9B6064"/>
    <w:multiLevelType w:val="hybridMultilevel"/>
    <w:tmpl w:val="1B46D766"/>
    <w:lvl w:ilvl="0" w:tplc="1F8A4AC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4" w15:restartNumberingAfterBreak="0">
    <w:nsid w:val="666A4AAE"/>
    <w:multiLevelType w:val="hybridMultilevel"/>
    <w:tmpl w:val="33FE0E0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5" w15:restartNumberingAfterBreak="0">
    <w:nsid w:val="715E6F1A"/>
    <w:multiLevelType w:val="hybridMultilevel"/>
    <w:tmpl w:val="15689E48"/>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0"/>
  </w:num>
  <w:num w:numId="9">
    <w:abstractNumId w:val="19"/>
  </w:num>
  <w:num w:numId="10">
    <w:abstractNumId w:val="22"/>
  </w:num>
  <w:num w:numId="11">
    <w:abstractNumId w:val="15"/>
  </w:num>
  <w:num w:numId="12">
    <w:abstractNumId w:val="18"/>
  </w:num>
  <w:num w:numId="13">
    <w:abstractNumId w:val="10"/>
  </w:num>
  <w:num w:numId="14">
    <w:abstractNumId w:val="35"/>
  </w:num>
  <w:num w:numId="15">
    <w:abstractNumId w:val="24"/>
  </w:num>
  <w:num w:numId="16">
    <w:abstractNumId w:val="30"/>
  </w:num>
  <w:num w:numId="17">
    <w:abstractNumId w:val="17"/>
  </w:num>
  <w:num w:numId="18">
    <w:abstractNumId w:val="26"/>
  </w:num>
  <w:num w:numId="19">
    <w:abstractNumId w:val="34"/>
  </w:num>
  <w:num w:numId="20">
    <w:abstractNumId w:val="12"/>
  </w:num>
  <w:num w:numId="21">
    <w:abstractNumId w:val="31"/>
  </w:num>
  <w:num w:numId="22">
    <w:abstractNumId w:val="32"/>
  </w:num>
  <w:num w:numId="23">
    <w:abstractNumId w:val="14"/>
  </w:num>
  <w:num w:numId="24">
    <w:abstractNumId w:val="28"/>
  </w:num>
  <w:num w:numId="25">
    <w:abstractNumId w:val="21"/>
  </w:num>
  <w:num w:numId="26">
    <w:abstractNumId w:val="27"/>
  </w:num>
  <w:num w:numId="27">
    <w:abstractNumId w:val="23"/>
  </w:num>
  <w:num w:numId="28">
    <w:abstractNumId w:val="16"/>
  </w:num>
  <w:num w:numId="29">
    <w:abstractNumId w:val="25"/>
  </w:num>
  <w:num w:numId="30">
    <w:abstractNumId w:val="13"/>
  </w:num>
  <w:num w:numId="31">
    <w:abstractNumId w:val="29"/>
  </w:num>
  <w:num w:numId="32">
    <w:abstractNumId w:val="8"/>
  </w:num>
  <w:num w:numId="33">
    <w:abstractNumId w:val="11"/>
  </w:num>
  <w:num w:numId="34">
    <w:abstractNumId w:val="7"/>
  </w:num>
  <w:num w:numId="35">
    <w:abstractNumId w:val="3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26"/>
    <w:rsid w:val="000033F3"/>
    <w:rsid w:val="00004847"/>
    <w:rsid w:val="000143DE"/>
    <w:rsid w:val="0001721F"/>
    <w:rsid w:val="00017F85"/>
    <w:rsid w:val="00046AA0"/>
    <w:rsid w:val="00060B2C"/>
    <w:rsid w:val="00066EBE"/>
    <w:rsid w:val="00071FA7"/>
    <w:rsid w:val="0007473C"/>
    <w:rsid w:val="00085127"/>
    <w:rsid w:val="00085487"/>
    <w:rsid w:val="00091ECD"/>
    <w:rsid w:val="000A1FE1"/>
    <w:rsid w:val="000C5793"/>
    <w:rsid w:val="000F778E"/>
    <w:rsid w:val="0010285A"/>
    <w:rsid w:val="001049D8"/>
    <w:rsid w:val="00120FF1"/>
    <w:rsid w:val="00125E15"/>
    <w:rsid w:val="001263D0"/>
    <w:rsid w:val="00126974"/>
    <w:rsid w:val="00147F32"/>
    <w:rsid w:val="00164143"/>
    <w:rsid w:val="001659F1"/>
    <w:rsid w:val="00165B60"/>
    <w:rsid w:val="00181080"/>
    <w:rsid w:val="00182284"/>
    <w:rsid w:val="001841F8"/>
    <w:rsid w:val="001B01FB"/>
    <w:rsid w:val="001D15AE"/>
    <w:rsid w:val="001D3BB1"/>
    <w:rsid w:val="001D583B"/>
    <w:rsid w:val="001D66C1"/>
    <w:rsid w:val="001E1DB5"/>
    <w:rsid w:val="00210C7D"/>
    <w:rsid w:val="002326E8"/>
    <w:rsid w:val="00235259"/>
    <w:rsid w:val="002365D4"/>
    <w:rsid w:val="00244E81"/>
    <w:rsid w:val="00251AF7"/>
    <w:rsid w:val="002552B7"/>
    <w:rsid w:val="0025760F"/>
    <w:rsid w:val="00260FFD"/>
    <w:rsid w:val="002662FE"/>
    <w:rsid w:val="002A51B4"/>
    <w:rsid w:val="002E5D1D"/>
    <w:rsid w:val="002F3C4D"/>
    <w:rsid w:val="0033687A"/>
    <w:rsid w:val="00342AEA"/>
    <w:rsid w:val="00342C9A"/>
    <w:rsid w:val="003466CE"/>
    <w:rsid w:val="00350108"/>
    <w:rsid w:val="003549AA"/>
    <w:rsid w:val="00363C49"/>
    <w:rsid w:val="003809D5"/>
    <w:rsid w:val="00385AE8"/>
    <w:rsid w:val="003C5F36"/>
    <w:rsid w:val="003D6E51"/>
    <w:rsid w:val="003E670D"/>
    <w:rsid w:val="003E6E45"/>
    <w:rsid w:val="003F2AED"/>
    <w:rsid w:val="003F7EAD"/>
    <w:rsid w:val="00406233"/>
    <w:rsid w:val="004119DF"/>
    <w:rsid w:val="004139D8"/>
    <w:rsid w:val="004140DA"/>
    <w:rsid w:val="00416996"/>
    <w:rsid w:val="00421F12"/>
    <w:rsid w:val="00426C06"/>
    <w:rsid w:val="00427E84"/>
    <w:rsid w:val="00442959"/>
    <w:rsid w:val="00453A58"/>
    <w:rsid w:val="00456F56"/>
    <w:rsid w:val="00475861"/>
    <w:rsid w:val="00476DA6"/>
    <w:rsid w:val="00491117"/>
    <w:rsid w:val="004915ED"/>
    <w:rsid w:val="004C4531"/>
    <w:rsid w:val="004C50D4"/>
    <w:rsid w:val="004D6EF9"/>
    <w:rsid w:val="004E05A3"/>
    <w:rsid w:val="004F5729"/>
    <w:rsid w:val="0050036D"/>
    <w:rsid w:val="0050482A"/>
    <w:rsid w:val="00505E54"/>
    <w:rsid w:val="00506560"/>
    <w:rsid w:val="00513F72"/>
    <w:rsid w:val="00542484"/>
    <w:rsid w:val="00556AFC"/>
    <w:rsid w:val="00567BB2"/>
    <w:rsid w:val="00574F96"/>
    <w:rsid w:val="005A2132"/>
    <w:rsid w:val="005B496D"/>
    <w:rsid w:val="005B51E0"/>
    <w:rsid w:val="005B7CD7"/>
    <w:rsid w:val="005C0DF7"/>
    <w:rsid w:val="005C50E5"/>
    <w:rsid w:val="005D387A"/>
    <w:rsid w:val="005D3AF4"/>
    <w:rsid w:val="005E3381"/>
    <w:rsid w:val="005F5444"/>
    <w:rsid w:val="00603153"/>
    <w:rsid w:val="006077F5"/>
    <w:rsid w:val="006140C9"/>
    <w:rsid w:val="00615331"/>
    <w:rsid w:val="006211AB"/>
    <w:rsid w:val="00640D25"/>
    <w:rsid w:val="006451E2"/>
    <w:rsid w:val="006625C7"/>
    <w:rsid w:val="006803E2"/>
    <w:rsid w:val="006A2CD7"/>
    <w:rsid w:val="006A4032"/>
    <w:rsid w:val="006A41F8"/>
    <w:rsid w:val="006A4A2E"/>
    <w:rsid w:val="006B0F94"/>
    <w:rsid w:val="006F61E4"/>
    <w:rsid w:val="006F75D2"/>
    <w:rsid w:val="00713C6F"/>
    <w:rsid w:val="00722A7F"/>
    <w:rsid w:val="00725D7A"/>
    <w:rsid w:val="00727FA1"/>
    <w:rsid w:val="0073723A"/>
    <w:rsid w:val="00740C2E"/>
    <w:rsid w:val="0074255C"/>
    <w:rsid w:val="00750FAF"/>
    <w:rsid w:val="00767C7C"/>
    <w:rsid w:val="0077758A"/>
    <w:rsid w:val="00781619"/>
    <w:rsid w:val="00792F5E"/>
    <w:rsid w:val="00797041"/>
    <w:rsid w:val="007B33CB"/>
    <w:rsid w:val="007D0D3C"/>
    <w:rsid w:val="007D3F06"/>
    <w:rsid w:val="007E5D36"/>
    <w:rsid w:val="0080566A"/>
    <w:rsid w:val="008134B4"/>
    <w:rsid w:val="0084365E"/>
    <w:rsid w:val="00844BCD"/>
    <w:rsid w:val="00866740"/>
    <w:rsid w:val="008707E6"/>
    <w:rsid w:val="00875973"/>
    <w:rsid w:val="00875ACB"/>
    <w:rsid w:val="0088649E"/>
    <w:rsid w:val="00893A96"/>
    <w:rsid w:val="008B5E3F"/>
    <w:rsid w:val="008C6BD4"/>
    <w:rsid w:val="008D21B4"/>
    <w:rsid w:val="008D2349"/>
    <w:rsid w:val="008D5ADB"/>
    <w:rsid w:val="008D6643"/>
    <w:rsid w:val="008E28BF"/>
    <w:rsid w:val="008E434C"/>
    <w:rsid w:val="008E5D3A"/>
    <w:rsid w:val="008E651A"/>
    <w:rsid w:val="0090643A"/>
    <w:rsid w:val="00907E8C"/>
    <w:rsid w:val="0091333A"/>
    <w:rsid w:val="00935B17"/>
    <w:rsid w:val="00944769"/>
    <w:rsid w:val="00957A6A"/>
    <w:rsid w:val="0096662D"/>
    <w:rsid w:val="00970C74"/>
    <w:rsid w:val="00986379"/>
    <w:rsid w:val="00992AFF"/>
    <w:rsid w:val="009A10D7"/>
    <w:rsid w:val="009A2E5C"/>
    <w:rsid w:val="009A385D"/>
    <w:rsid w:val="009A3EAF"/>
    <w:rsid w:val="009C50B1"/>
    <w:rsid w:val="009C6121"/>
    <w:rsid w:val="009E03F6"/>
    <w:rsid w:val="009E2C21"/>
    <w:rsid w:val="009F05BB"/>
    <w:rsid w:val="00A06D95"/>
    <w:rsid w:val="00A12C37"/>
    <w:rsid w:val="00A14E09"/>
    <w:rsid w:val="00A27067"/>
    <w:rsid w:val="00A50F7F"/>
    <w:rsid w:val="00A53E03"/>
    <w:rsid w:val="00A53E8A"/>
    <w:rsid w:val="00A54812"/>
    <w:rsid w:val="00A714BF"/>
    <w:rsid w:val="00A75B3C"/>
    <w:rsid w:val="00A76123"/>
    <w:rsid w:val="00A855C1"/>
    <w:rsid w:val="00AA0AD2"/>
    <w:rsid w:val="00AA0BF7"/>
    <w:rsid w:val="00AA5C35"/>
    <w:rsid w:val="00AA6BB6"/>
    <w:rsid w:val="00AB2EA5"/>
    <w:rsid w:val="00AC4BCF"/>
    <w:rsid w:val="00AC4F97"/>
    <w:rsid w:val="00AD214E"/>
    <w:rsid w:val="00AE2941"/>
    <w:rsid w:val="00B03A4F"/>
    <w:rsid w:val="00B41A05"/>
    <w:rsid w:val="00B4604C"/>
    <w:rsid w:val="00B47526"/>
    <w:rsid w:val="00B479D9"/>
    <w:rsid w:val="00B63770"/>
    <w:rsid w:val="00B72A93"/>
    <w:rsid w:val="00B90E70"/>
    <w:rsid w:val="00B91F16"/>
    <w:rsid w:val="00B92601"/>
    <w:rsid w:val="00BB0941"/>
    <w:rsid w:val="00BB4FB3"/>
    <w:rsid w:val="00BB794B"/>
    <w:rsid w:val="00BD2D69"/>
    <w:rsid w:val="00BE17D3"/>
    <w:rsid w:val="00BE6606"/>
    <w:rsid w:val="00BE66E1"/>
    <w:rsid w:val="00C23F1B"/>
    <w:rsid w:val="00C27B30"/>
    <w:rsid w:val="00C37D84"/>
    <w:rsid w:val="00C54A6A"/>
    <w:rsid w:val="00C57226"/>
    <w:rsid w:val="00C6724B"/>
    <w:rsid w:val="00C725C9"/>
    <w:rsid w:val="00C754A9"/>
    <w:rsid w:val="00C75EDF"/>
    <w:rsid w:val="00CA2326"/>
    <w:rsid w:val="00CA5F69"/>
    <w:rsid w:val="00CB3704"/>
    <w:rsid w:val="00CB6EBC"/>
    <w:rsid w:val="00CD4F53"/>
    <w:rsid w:val="00CD5760"/>
    <w:rsid w:val="00CE479E"/>
    <w:rsid w:val="00CF08F2"/>
    <w:rsid w:val="00CF7B18"/>
    <w:rsid w:val="00D02EF2"/>
    <w:rsid w:val="00D13903"/>
    <w:rsid w:val="00D253C5"/>
    <w:rsid w:val="00D31DFE"/>
    <w:rsid w:val="00D45269"/>
    <w:rsid w:val="00D46AD7"/>
    <w:rsid w:val="00D50F97"/>
    <w:rsid w:val="00D52BD9"/>
    <w:rsid w:val="00D66403"/>
    <w:rsid w:val="00D67765"/>
    <w:rsid w:val="00D856FD"/>
    <w:rsid w:val="00D92F16"/>
    <w:rsid w:val="00D94F34"/>
    <w:rsid w:val="00DA7427"/>
    <w:rsid w:val="00DC54A3"/>
    <w:rsid w:val="00DC7621"/>
    <w:rsid w:val="00DE079F"/>
    <w:rsid w:val="00DE7367"/>
    <w:rsid w:val="00E029CC"/>
    <w:rsid w:val="00E31A64"/>
    <w:rsid w:val="00E34A2F"/>
    <w:rsid w:val="00E402D7"/>
    <w:rsid w:val="00E646A2"/>
    <w:rsid w:val="00E813CC"/>
    <w:rsid w:val="00E90C1E"/>
    <w:rsid w:val="00EB62E1"/>
    <w:rsid w:val="00EC1C45"/>
    <w:rsid w:val="00ED6148"/>
    <w:rsid w:val="00ED6548"/>
    <w:rsid w:val="00F00836"/>
    <w:rsid w:val="00F12343"/>
    <w:rsid w:val="00F14037"/>
    <w:rsid w:val="00F16B42"/>
    <w:rsid w:val="00F24AB8"/>
    <w:rsid w:val="00F73B0D"/>
    <w:rsid w:val="00F83A1E"/>
    <w:rsid w:val="00FC632D"/>
    <w:rsid w:val="00FD62A3"/>
    <w:rsid w:val="00FE6EB5"/>
    <w:rsid w:val="00FE7BD7"/>
    <w:rsid w:val="00FF3A29"/>
    <w:rsid w:val="00FF510E"/>
    <w:rsid w:val="00FF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F05E18F-1479-4086-8B7E-7E4E0080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25C7"/>
    <w:rPr>
      <w:rFonts w:ascii="Tahoma" w:hAnsi="Tahoma" w:cs="Tahoma"/>
      <w:sz w:val="16"/>
      <w:szCs w:val="16"/>
    </w:rPr>
  </w:style>
  <w:style w:type="character" w:customStyle="1" w:styleId="BalloonTextChar">
    <w:name w:val="Balloon Text Char"/>
    <w:basedOn w:val="DefaultParagraphFont"/>
    <w:link w:val="BalloonText"/>
    <w:uiPriority w:val="99"/>
    <w:semiHidden/>
    <w:rsid w:val="006625C7"/>
    <w:rPr>
      <w:rFonts w:ascii="Tahoma" w:hAnsi="Tahoma" w:cs="Tahoma"/>
      <w:sz w:val="16"/>
      <w:szCs w:val="16"/>
      <w:lang w:val="tr-TR" w:eastAsia="ar-SA"/>
    </w:rPr>
  </w:style>
  <w:style w:type="paragraph" w:styleId="ListParagraph">
    <w:name w:val="List Paragraph"/>
    <w:basedOn w:val="Normal"/>
    <w:uiPriority w:val="34"/>
    <w:qFormat/>
    <w:rsid w:val="006A4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98532">
      <w:bodyDiv w:val="1"/>
      <w:marLeft w:val="0"/>
      <w:marRight w:val="0"/>
      <w:marTop w:val="0"/>
      <w:marBottom w:val="0"/>
      <w:divBdr>
        <w:top w:val="none" w:sz="0" w:space="0" w:color="auto"/>
        <w:left w:val="none" w:sz="0" w:space="0" w:color="auto"/>
        <w:bottom w:val="none" w:sz="0" w:space="0" w:color="auto"/>
        <w:right w:val="none" w:sz="0" w:space="0" w:color="auto"/>
      </w:divBdr>
    </w:div>
    <w:div w:id="891380036">
      <w:bodyDiv w:val="1"/>
      <w:marLeft w:val="0"/>
      <w:marRight w:val="0"/>
      <w:marTop w:val="0"/>
      <w:marBottom w:val="0"/>
      <w:divBdr>
        <w:top w:val="none" w:sz="0" w:space="0" w:color="auto"/>
        <w:left w:val="none" w:sz="0" w:space="0" w:color="auto"/>
        <w:bottom w:val="none" w:sz="0" w:space="0" w:color="auto"/>
        <w:right w:val="none" w:sz="0" w:space="0" w:color="auto"/>
      </w:divBdr>
    </w:div>
    <w:div w:id="1902599037">
      <w:bodyDiv w:val="1"/>
      <w:marLeft w:val="0"/>
      <w:marRight w:val="0"/>
      <w:marTop w:val="0"/>
      <w:marBottom w:val="0"/>
      <w:divBdr>
        <w:top w:val="none" w:sz="0" w:space="0" w:color="auto"/>
        <w:left w:val="none" w:sz="0" w:space="0" w:color="auto"/>
        <w:bottom w:val="none" w:sz="0" w:space="0" w:color="auto"/>
        <w:right w:val="none" w:sz="0" w:space="0" w:color="auto"/>
      </w:divBdr>
    </w:div>
    <w:div w:id="211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rhan.korhan@emu.edu.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F3CCC8FE194E4DAFD5B383684EB8F3" ma:contentTypeVersion="" ma:contentTypeDescription="Create a new document." ma:contentTypeScope="" ma:versionID="04514b73ca49266c6ae8c6d6d4d89235">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B72CE9-1F51-4F69-9992-11628603FCF7}"/>
</file>

<file path=customXml/itemProps2.xml><?xml version="1.0" encoding="utf-8"?>
<ds:datastoreItem xmlns:ds="http://schemas.openxmlformats.org/officeDocument/2006/customXml" ds:itemID="{8C03E58D-189D-4E54-93FB-FE776B99EBAC}"/>
</file>

<file path=customXml/itemProps3.xml><?xml version="1.0" encoding="utf-8"?>
<ds:datastoreItem xmlns:ds="http://schemas.openxmlformats.org/officeDocument/2006/customXml" ds:itemID="{5D1C1C35-988D-4265-9A7B-4FBD18C90C34}"/>
</file>

<file path=docProps/app.xml><?xml version="1.0" encoding="utf-8"?>
<Properties xmlns="http://schemas.openxmlformats.org/officeDocument/2006/extended-properties" xmlns:vt="http://schemas.openxmlformats.org/officeDocument/2006/docPropsVTypes">
  <Template>Normal</Template>
  <TotalTime>2</TotalTime>
  <Pages>3</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Dear colleagues,</vt:lpstr>
    </vt:vector>
  </TitlesOfParts>
  <Company>EMU</Company>
  <LinksUpToDate>false</LinksUpToDate>
  <CharactersWithSpaces>11471</CharactersWithSpaces>
  <SharedDoc>false</SharedDoc>
  <HLinks>
    <vt:vector size="12" baseType="variant">
      <vt:variant>
        <vt:i4>1507393</vt:i4>
      </vt:variant>
      <vt:variant>
        <vt:i4>3</vt:i4>
      </vt:variant>
      <vt:variant>
        <vt:i4>0</vt:i4>
      </vt:variant>
      <vt:variant>
        <vt:i4>5</vt:i4>
      </vt:variant>
      <vt:variant>
        <vt:lpwstr>http://www.ie.emu.edu.tr/</vt:lpwstr>
      </vt:variant>
      <vt:variant>
        <vt:lpwstr/>
      </vt:variant>
      <vt:variant>
        <vt:i4>7602290</vt:i4>
      </vt:variant>
      <vt:variant>
        <vt:i4>0</vt:i4>
      </vt:variant>
      <vt:variant>
        <vt:i4>0</vt:i4>
      </vt:variant>
      <vt:variant>
        <vt:i4>5</vt:i4>
      </vt:variant>
      <vt:variant>
        <vt:lpwstr>http://ie.emu.edu.tr/lec/coursefull.php?course=ieng441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emucc</dc:creator>
  <cp:lastModifiedBy>hüseyin güden</cp:lastModifiedBy>
  <cp:revision>3</cp:revision>
  <cp:lastPrinted>2016-03-08T10:31:00Z</cp:lastPrinted>
  <dcterms:created xsi:type="dcterms:W3CDTF">2022-06-06T11:58:00Z</dcterms:created>
  <dcterms:modified xsi:type="dcterms:W3CDTF">2022-06-06T12:00:00Z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0x0101009EF3CCC8FE194E4DAFD5B383684EB8F3</vt:lpwstr>
  </property>
</Properties>
</file>