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lang w:val="en-GB"/>
        </w:rPr>
      </w:pPr>
    </w:p>
    <w:p w:rsidR="008E434C" w:rsidRDefault="009E2C21">
      <w:pPr>
        <w:jc w:val="center"/>
        <w:rPr>
          <w:b/>
          <w:sz w:val="28"/>
          <w:szCs w:val="28"/>
          <w:lang w:val="en-GB"/>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lang w:val="en-GB"/>
        </w:rPr>
        <w:t>EASTERN MEDITERRANEAN UNIVERSITY</w:t>
      </w:r>
    </w:p>
    <w:p w:rsidR="008D2349" w:rsidRPr="002F3C4D" w:rsidRDefault="002F3C4D" w:rsidP="00CF7B18">
      <w:pPr>
        <w:jc w:val="center"/>
        <w:rPr>
          <w:b/>
          <w:sz w:val="26"/>
          <w:szCs w:val="26"/>
          <w:lang w:val="en-GB"/>
        </w:rPr>
      </w:pPr>
      <w:r w:rsidRPr="002F3C4D">
        <w:rPr>
          <w:b/>
          <w:color w:val="000000"/>
          <w:sz w:val="26"/>
          <w:szCs w:val="26"/>
          <w:lang w:val="en-GB"/>
        </w:rPr>
        <w:t>DEPARTMENT OF INDUSTRIAL ENGINEERING</w:t>
      </w:r>
    </w:p>
    <w:p w:rsidR="008D2349" w:rsidRPr="002F3C4D" w:rsidRDefault="00656421" w:rsidP="00656421">
      <w:pPr>
        <w:jc w:val="center"/>
        <w:rPr>
          <w:b/>
          <w:sz w:val="26"/>
          <w:szCs w:val="26"/>
          <w:lang w:val="en-GB"/>
        </w:rPr>
      </w:pPr>
      <w:r>
        <w:rPr>
          <w:b/>
          <w:sz w:val="26"/>
          <w:szCs w:val="26"/>
          <w:lang w:val="en-GB"/>
        </w:rPr>
        <w:t>IENG314</w:t>
      </w:r>
      <w:r w:rsidR="00F85657">
        <w:rPr>
          <w:b/>
          <w:sz w:val="26"/>
          <w:szCs w:val="26"/>
          <w:lang w:val="en-GB"/>
        </w:rPr>
        <w:t>/</w:t>
      </w:r>
      <w:r w:rsidR="00BF3D83">
        <w:rPr>
          <w:b/>
          <w:sz w:val="26"/>
          <w:szCs w:val="26"/>
          <w:lang w:val="en-GB"/>
        </w:rPr>
        <w:t xml:space="preserve"> MANE314</w:t>
      </w:r>
      <w:r>
        <w:rPr>
          <w:b/>
          <w:sz w:val="26"/>
          <w:szCs w:val="26"/>
          <w:lang w:val="en-GB"/>
        </w:rPr>
        <w:t xml:space="preserve"> OPERATIONS RESEARCH II</w:t>
      </w:r>
    </w:p>
    <w:p w:rsidR="00D67765" w:rsidRPr="002F3C4D" w:rsidRDefault="00D67765" w:rsidP="00CF7B18">
      <w:pPr>
        <w:jc w:val="center"/>
        <w:rPr>
          <w:b/>
          <w:sz w:val="26"/>
          <w:szCs w:val="26"/>
          <w:lang w:val="en-GB"/>
        </w:rPr>
      </w:pPr>
      <w:r w:rsidRPr="002F3C4D">
        <w:rPr>
          <w:b/>
          <w:sz w:val="26"/>
          <w:szCs w:val="26"/>
          <w:lang w:val="en-GB"/>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419"/>
      </w:tblGrid>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IENG</w:t>
            </w:r>
            <w:r w:rsidR="00656421">
              <w:rPr>
                <w:sz w:val="18"/>
                <w:szCs w:val="18"/>
                <w:lang w:val="en-GB"/>
              </w:rPr>
              <w:t>314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D02EF2" w:rsidP="00986379">
            <w:pPr>
              <w:snapToGrid w:val="0"/>
              <w:rPr>
                <w:rStyle w:val="Strong"/>
                <w:sz w:val="18"/>
                <w:szCs w:val="18"/>
                <w:lang w:val="en-GB"/>
              </w:rPr>
            </w:pPr>
            <w:r w:rsidRPr="00BD2D69">
              <w:rPr>
                <w:rStyle w:val="Strong"/>
                <w:sz w:val="18"/>
                <w:szCs w:val="18"/>
                <w:lang w:val="en-GB"/>
              </w:rPr>
              <w:t>C</w:t>
            </w:r>
            <w:r w:rsidR="00C725C9" w:rsidRPr="00BD2D69">
              <w:rPr>
                <w:rStyle w:val="Strong"/>
                <w:sz w:val="18"/>
                <w:szCs w:val="18"/>
                <w:lang w:val="en-GB"/>
              </w:rPr>
              <w:t>OURSE LEVEL</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C725C9" w:rsidP="00656421">
            <w:pPr>
              <w:snapToGrid w:val="0"/>
              <w:rPr>
                <w:sz w:val="18"/>
                <w:szCs w:val="18"/>
                <w:lang w:val="en-GB"/>
              </w:rPr>
            </w:pPr>
            <w:r w:rsidRPr="002F3C4D">
              <w:rPr>
                <w:sz w:val="18"/>
                <w:szCs w:val="18"/>
                <w:lang w:val="en-GB"/>
              </w:rPr>
              <w:t xml:space="preserve"> </w:t>
            </w:r>
            <w:r w:rsidR="00656421">
              <w:rPr>
                <w:sz w:val="18"/>
                <w:szCs w:val="18"/>
                <w:lang w:val="en-GB"/>
              </w:rPr>
              <w:t>Third</w:t>
            </w:r>
            <w:r w:rsidRPr="002F3C4D">
              <w:rPr>
                <w:sz w:val="18"/>
                <w:szCs w:val="18"/>
                <w:lang w:val="en-GB"/>
              </w:rPr>
              <w:t xml:space="preserve"> Year</w:t>
            </w:r>
          </w:p>
        </w:tc>
      </w:tr>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sz w:val="18"/>
                <w:szCs w:val="18"/>
                <w:lang w:val="en-GB"/>
              </w:rPr>
            </w:pPr>
            <w:r w:rsidRPr="002F3C4D">
              <w:rPr>
                <w:sz w:val="18"/>
                <w:szCs w:val="18"/>
                <w:lang w:val="en-GB"/>
              </w:rPr>
              <w:t xml:space="preserve"> </w:t>
            </w:r>
            <w:r w:rsidR="00656421">
              <w:rPr>
                <w:sz w:val="18"/>
                <w:szCs w:val="18"/>
                <w:lang w:val="en-GB"/>
              </w:rPr>
              <w:t>Operations Research II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COURSE TYPE</w:t>
            </w:r>
          </w:p>
        </w:tc>
        <w:tc>
          <w:tcPr>
            <w:tcW w:w="2128" w:type="dxa"/>
            <w:gridSpan w:val="2"/>
            <w:tcBorders>
              <w:top w:val="single" w:sz="4" w:space="0" w:color="auto"/>
              <w:left w:val="single" w:sz="4" w:space="0" w:color="auto"/>
              <w:bottom w:val="single" w:sz="4" w:space="0" w:color="auto"/>
              <w:right w:val="single" w:sz="4" w:space="0" w:color="auto"/>
            </w:tcBorders>
          </w:tcPr>
          <w:p w:rsidR="00C725C9" w:rsidRPr="002F3C4D" w:rsidRDefault="00C725C9" w:rsidP="00986379">
            <w:pPr>
              <w:snapToGrid w:val="0"/>
              <w:rPr>
                <w:rStyle w:val="Strong"/>
                <w:b w:val="0"/>
                <w:sz w:val="18"/>
                <w:szCs w:val="18"/>
                <w:lang w:val="en-GB"/>
              </w:rPr>
            </w:pPr>
            <w:r w:rsidRPr="002F3C4D">
              <w:rPr>
                <w:rStyle w:val="Strong"/>
                <w:sz w:val="18"/>
                <w:szCs w:val="18"/>
                <w:lang w:val="en-GB"/>
              </w:rPr>
              <w:t xml:space="preserve"> </w:t>
            </w:r>
            <w:r w:rsidR="00BE3331">
              <w:rPr>
                <w:rStyle w:val="Strong"/>
                <w:b w:val="0"/>
                <w:sz w:val="18"/>
                <w:szCs w:val="18"/>
                <w:lang w:val="en-GB"/>
              </w:rPr>
              <w:t>Department</w:t>
            </w:r>
            <w:r w:rsidRPr="002F3C4D">
              <w:rPr>
                <w:rStyle w:val="Strong"/>
                <w:b w:val="0"/>
                <w:sz w:val="18"/>
                <w:szCs w:val="18"/>
                <w:lang w:val="en-GB"/>
              </w:rPr>
              <w:t xml:space="preserve"> Core</w:t>
            </w:r>
          </w:p>
        </w:tc>
      </w:tr>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en-GB"/>
              </w:rPr>
            </w:pPr>
            <w:r w:rsidRPr="002F3C4D">
              <w:rPr>
                <w:sz w:val="18"/>
                <w:szCs w:val="18"/>
                <w:lang w:val="en-GB"/>
              </w:rPr>
              <w:t xml:space="preserve"> </w:t>
            </w:r>
            <w:r w:rsidR="0050036D" w:rsidRPr="002F3C4D">
              <w:rPr>
                <w:sz w:val="18"/>
                <w:szCs w:val="18"/>
                <w:lang w:val="en-GB"/>
              </w:rPr>
              <w:t>(4</w:t>
            </w:r>
            <w:r w:rsidRPr="002F3C4D">
              <w:rPr>
                <w:sz w:val="18"/>
                <w:szCs w:val="18"/>
                <w:lang w:val="en-GB"/>
              </w:rPr>
              <w:t>,</w:t>
            </w:r>
            <w:r w:rsidR="0050036D" w:rsidRPr="002F3C4D">
              <w:rPr>
                <w:sz w:val="18"/>
                <w:szCs w:val="18"/>
                <w:lang w:val="en-GB"/>
              </w:rPr>
              <w:t xml:space="preserve"> 1</w:t>
            </w:r>
            <w:r w:rsidRPr="002F3C4D">
              <w:rPr>
                <w:sz w:val="18"/>
                <w:szCs w:val="18"/>
                <w:lang w:val="en-GB"/>
              </w:rPr>
              <w:t>,</w:t>
            </w:r>
            <w:r w:rsidR="0050036D" w:rsidRPr="002F3C4D">
              <w:rPr>
                <w:sz w:val="18"/>
                <w:szCs w:val="18"/>
                <w:lang w:val="en-GB"/>
              </w:rPr>
              <w:t xml:space="preserve"> </w:t>
            </w:r>
            <w:r w:rsidR="0090643A" w:rsidRPr="002F3C4D">
              <w:rPr>
                <w:sz w:val="18"/>
                <w:szCs w:val="18"/>
                <w:lang w:val="en-GB"/>
              </w:rPr>
              <w:t>0</w:t>
            </w:r>
            <w:r w:rsidRPr="002F3C4D">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ECTS Credit Value</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E3331" w:rsidP="00986379">
            <w:pPr>
              <w:snapToGrid w:val="0"/>
              <w:rPr>
                <w:sz w:val="18"/>
                <w:szCs w:val="18"/>
                <w:lang w:val="en-GB"/>
              </w:rPr>
            </w:pPr>
            <w:r>
              <w:rPr>
                <w:sz w:val="18"/>
                <w:szCs w:val="18"/>
                <w:lang w:val="en-GB"/>
              </w:rPr>
              <w:t xml:space="preserve"> 6</w:t>
            </w:r>
          </w:p>
        </w:tc>
      </w:tr>
      <w:tr w:rsidR="00C725C9"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90643A" w:rsidP="00986379">
            <w:pPr>
              <w:snapToGrid w:val="0"/>
              <w:rPr>
                <w:sz w:val="18"/>
                <w:szCs w:val="18"/>
                <w:lang w:val="en-GB"/>
              </w:rPr>
            </w:pPr>
            <w:r w:rsidRPr="002F3C4D">
              <w:rPr>
                <w:sz w:val="18"/>
                <w:szCs w:val="18"/>
                <w:lang w:val="en-GB"/>
              </w:rPr>
              <w:t xml:space="preserve"> </w:t>
            </w:r>
            <w:r w:rsidR="00656421">
              <w:rPr>
                <w:sz w:val="18"/>
                <w:szCs w:val="18"/>
                <w:lang w:val="en-GB"/>
              </w:rPr>
              <w:t>MATH 322</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rStyle w:val="Strong"/>
                <w:sz w:val="18"/>
                <w:szCs w:val="18"/>
                <w:lang w:val="en-GB"/>
              </w:rPr>
              <w:t>CO-REQUISITE(S)</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ED6548" w:rsidP="00986379">
            <w:pPr>
              <w:snapToGrid w:val="0"/>
              <w:rPr>
                <w:sz w:val="18"/>
                <w:szCs w:val="18"/>
                <w:lang w:val="en-GB"/>
              </w:rPr>
            </w:pPr>
            <w:r w:rsidRPr="002F3C4D">
              <w:rPr>
                <w:sz w:val="18"/>
                <w:szCs w:val="18"/>
                <w:lang w:val="en-GB"/>
              </w:rPr>
              <w:t xml:space="preserve"> </w:t>
            </w:r>
            <w:r w:rsidR="009E03F6" w:rsidRPr="002F3C4D">
              <w:rPr>
                <w:sz w:val="18"/>
                <w:szCs w:val="18"/>
                <w:lang w:val="en-GB"/>
              </w:rPr>
              <w:t>IENG</w:t>
            </w:r>
            <w:r w:rsidR="00BE3331">
              <w:rPr>
                <w:sz w:val="18"/>
                <w:szCs w:val="18"/>
                <w:lang w:val="en-GB"/>
              </w:rPr>
              <w:t>313</w:t>
            </w:r>
            <w:r w:rsidR="00F85657">
              <w:rPr>
                <w:sz w:val="18"/>
                <w:szCs w:val="18"/>
                <w:lang w:val="en-GB"/>
              </w:rPr>
              <w:t>/MANE313</w:t>
            </w:r>
            <w:r w:rsidR="009E03F6" w:rsidRPr="002F3C4D">
              <w:rPr>
                <w:sz w:val="18"/>
                <w:szCs w:val="18"/>
                <w:lang w:val="en-GB"/>
              </w:rPr>
              <w:t xml:space="preserve"> </w:t>
            </w:r>
          </w:p>
        </w:tc>
      </w:tr>
      <w:tr w:rsidR="00C725C9" w:rsidRPr="00BD2D69" w:rsidTr="00A85C46">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2F3C4D" w:rsidRDefault="00C725C9" w:rsidP="00986379">
            <w:pPr>
              <w:snapToGrid w:val="0"/>
              <w:rPr>
                <w:sz w:val="18"/>
                <w:szCs w:val="18"/>
                <w:lang w:val="de-DE"/>
              </w:rPr>
            </w:pPr>
            <w:r w:rsidRPr="002F3C4D">
              <w:rPr>
                <w:sz w:val="18"/>
                <w:szCs w:val="18"/>
                <w:lang w:val="de-DE"/>
              </w:rPr>
              <w:t xml:space="preserve"> Ass</w:t>
            </w:r>
            <w:r w:rsidR="00421F12" w:rsidRPr="002F3C4D">
              <w:rPr>
                <w:sz w:val="18"/>
                <w:szCs w:val="18"/>
                <w:lang w:val="de-DE"/>
              </w:rPr>
              <w:t>t</w:t>
            </w:r>
            <w:r w:rsidRPr="002F3C4D">
              <w:rPr>
                <w:sz w:val="18"/>
                <w:szCs w:val="18"/>
                <w:lang w:val="de-DE"/>
              </w:rPr>
              <w:t xml:space="preserve">. Prof. Dr. </w:t>
            </w:r>
            <w:r w:rsidR="00656421">
              <w:rPr>
                <w:sz w:val="18"/>
                <w:szCs w:val="18"/>
                <w:lang w:val="de-DE"/>
              </w:rPr>
              <w:t>Sahand DANESHVAR</w:t>
            </w:r>
            <w:r w:rsidRPr="002F3C4D">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2F3C4D" w:rsidRDefault="001049D8" w:rsidP="00986379">
            <w:pPr>
              <w:snapToGrid w:val="0"/>
              <w:rPr>
                <w:b/>
                <w:sz w:val="16"/>
                <w:szCs w:val="16"/>
                <w:lang w:val="en-GB"/>
              </w:rPr>
            </w:pPr>
            <w:r w:rsidRPr="002F3C4D">
              <w:rPr>
                <w:b/>
                <w:sz w:val="16"/>
                <w:szCs w:val="16"/>
                <w:lang w:val="en-GB"/>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C725C9" w:rsidRPr="002F3C4D" w:rsidRDefault="00BD2D69" w:rsidP="00C03AB5">
            <w:pPr>
              <w:snapToGrid w:val="0"/>
              <w:rPr>
                <w:sz w:val="18"/>
                <w:szCs w:val="18"/>
                <w:lang w:val="en-GB"/>
              </w:rPr>
            </w:pPr>
            <w:r w:rsidRPr="002F3C4D">
              <w:rPr>
                <w:sz w:val="18"/>
                <w:szCs w:val="18"/>
                <w:lang w:val="en-GB"/>
              </w:rPr>
              <w:t xml:space="preserve"> </w:t>
            </w:r>
            <w:r w:rsidR="001A599A">
              <w:rPr>
                <w:sz w:val="18"/>
                <w:szCs w:val="18"/>
                <w:lang w:val="en-GB"/>
              </w:rPr>
              <w:t>Fall</w:t>
            </w:r>
            <w:r w:rsidR="000033F3" w:rsidRPr="002F3C4D">
              <w:rPr>
                <w:sz w:val="18"/>
                <w:szCs w:val="18"/>
                <w:lang w:val="en-GB"/>
              </w:rPr>
              <w:t xml:space="preserve"> </w:t>
            </w:r>
            <w:r w:rsidR="00C725C9" w:rsidRPr="002F3C4D">
              <w:rPr>
                <w:sz w:val="18"/>
                <w:szCs w:val="18"/>
                <w:lang w:val="en-GB"/>
              </w:rPr>
              <w:t>201</w:t>
            </w:r>
            <w:r w:rsidR="00F86C35">
              <w:rPr>
                <w:sz w:val="18"/>
                <w:szCs w:val="18"/>
                <w:lang w:val="en-GB"/>
              </w:rPr>
              <w:t>7-18</w:t>
            </w:r>
          </w:p>
        </w:tc>
      </w:tr>
      <w:tr w:rsidR="00C725C9" w:rsidRPr="00BD2D69" w:rsidTr="00A85C46">
        <w:trPr>
          <w:trHeight w:val="54"/>
        </w:trPr>
        <w:tc>
          <w:tcPr>
            <w:tcW w:w="10365" w:type="dxa"/>
            <w:gridSpan w:val="5"/>
            <w:tcBorders>
              <w:top w:val="single" w:sz="4" w:space="0" w:color="auto"/>
              <w:bottom w:val="single" w:sz="4" w:space="0" w:color="auto"/>
            </w:tcBorders>
            <w:vAlign w:val="center"/>
          </w:tcPr>
          <w:p w:rsidR="001049D8" w:rsidRDefault="001049D8" w:rsidP="00986379">
            <w:pPr>
              <w:snapToGrid w:val="0"/>
              <w:rPr>
                <w:b/>
                <w:sz w:val="10"/>
                <w:szCs w:val="10"/>
                <w:lang w:val="en-GB"/>
              </w:rPr>
            </w:pPr>
          </w:p>
          <w:p w:rsidR="002F3C4D" w:rsidRDefault="002F3C4D" w:rsidP="00986379">
            <w:pPr>
              <w:snapToGrid w:val="0"/>
              <w:rPr>
                <w:b/>
                <w:sz w:val="10"/>
                <w:szCs w:val="10"/>
                <w:lang w:val="en-GB"/>
              </w:rPr>
            </w:pPr>
          </w:p>
          <w:p w:rsidR="002F3C4D" w:rsidRPr="00BD2D69" w:rsidRDefault="002F3C4D" w:rsidP="00986379">
            <w:pPr>
              <w:snapToGrid w:val="0"/>
              <w:rPr>
                <w:b/>
                <w:sz w:val="10"/>
                <w:szCs w:val="10"/>
                <w:lang w:val="en-GB"/>
              </w:rPr>
            </w:pPr>
          </w:p>
        </w:tc>
      </w:tr>
      <w:tr w:rsidR="0090643A"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Office</w:t>
            </w:r>
          </w:p>
        </w:tc>
        <w:tc>
          <w:tcPr>
            <w:tcW w:w="141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b/>
                <w:sz w:val="18"/>
                <w:szCs w:val="18"/>
                <w:lang w:val="en-GB"/>
              </w:rPr>
            </w:pPr>
            <w:r w:rsidRPr="00BD2D69">
              <w:rPr>
                <w:b/>
                <w:sz w:val="18"/>
                <w:szCs w:val="18"/>
                <w:lang w:val="en-GB"/>
              </w:rPr>
              <w:t xml:space="preserve"> Telephone</w:t>
            </w:r>
          </w:p>
        </w:tc>
      </w:tr>
      <w:tr w:rsidR="0090643A"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rStyle w:val="Strong"/>
                <w:sz w:val="18"/>
                <w:szCs w:val="18"/>
                <w:lang w:val="en-GB"/>
              </w:rPr>
            </w:pPr>
            <w:r w:rsidRPr="00BD2D69">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Ass</w:t>
            </w:r>
            <w:r w:rsidR="00421F12" w:rsidRPr="00BD2D69">
              <w:rPr>
                <w:sz w:val="18"/>
                <w:szCs w:val="18"/>
                <w:lang w:val="de-DE"/>
              </w:rPr>
              <w:t>t</w:t>
            </w:r>
            <w:r w:rsidRPr="00BD2D69">
              <w:rPr>
                <w:sz w:val="18"/>
                <w:szCs w:val="18"/>
                <w:lang w:val="de-DE"/>
              </w:rPr>
              <w:t xml:space="preserve">. Prof. Dr. </w:t>
            </w:r>
            <w:r w:rsidR="00BE3331">
              <w:rPr>
                <w:sz w:val="18"/>
                <w:szCs w:val="18"/>
                <w:lang w:val="de-DE"/>
              </w:rPr>
              <w:t>Sahand DAENSHVAR</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de-DE"/>
              </w:rPr>
            </w:pPr>
            <w:r w:rsidRPr="00BD2D69">
              <w:rPr>
                <w:sz w:val="18"/>
                <w:szCs w:val="18"/>
                <w:lang w:val="de-DE"/>
              </w:rPr>
              <w:t xml:space="preserve"> </w:t>
            </w:r>
            <w:hyperlink r:id="rId10" w:history="1">
              <w:r w:rsidR="00BE3331" w:rsidRPr="00822163">
                <w:rPr>
                  <w:rStyle w:val="Hyperlink"/>
                  <w:sz w:val="18"/>
                  <w:szCs w:val="18"/>
                  <w:lang w:val="de-DE"/>
                </w:rPr>
                <w:t>sahand.daneshvar@emu.edu.tr</w:t>
              </w:r>
            </w:hyperlink>
            <w:r w:rsidR="00844BCD">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de-DE"/>
              </w:rPr>
              <w:t xml:space="preserve"> </w:t>
            </w:r>
            <w:r w:rsidRPr="00BD2D69">
              <w:rPr>
                <w:sz w:val="18"/>
                <w:szCs w:val="18"/>
                <w:lang w:val="en-GB"/>
              </w:rPr>
              <w:t>IE-B</w:t>
            </w:r>
            <w:r w:rsidR="004140DA" w:rsidRPr="00BD2D69">
              <w:rPr>
                <w:sz w:val="18"/>
                <w:szCs w:val="18"/>
                <w:lang w:val="en-GB"/>
              </w:rPr>
              <w:t>203</w:t>
            </w:r>
          </w:p>
        </w:tc>
        <w:tc>
          <w:tcPr>
            <w:tcW w:w="1419" w:type="dxa"/>
            <w:tcBorders>
              <w:top w:val="single" w:sz="4" w:space="0" w:color="auto"/>
              <w:left w:val="single" w:sz="4" w:space="0" w:color="auto"/>
              <w:bottom w:val="single" w:sz="4" w:space="0" w:color="auto"/>
              <w:right w:val="single" w:sz="4" w:space="0" w:color="auto"/>
            </w:tcBorders>
            <w:vAlign w:val="center"/>
          </w:tcPr>
          <w:p w:rsidR="00C725C9" w:rsidRPr="00BD2D69" w:rsidRDefault="00C725C9" w:rsidP="00986379">
            <w:pPr>
              <w:snapToGrid w:val="0"/>
              <w:rPr>
                <w:sz w:val="18"/>
                <w:szCs w:val="18"/>
                <w:lang w:val="en-GB"/>
              </w:rPr>
            </w:pPr>
            <w:r w:rsidRPr="00BD2D69">
              <w:rPr>
                <w:sz w:val="18"/>
                <w:szCs w:val="18"/>
                <w:lang w:val="en-GB"/>
              </w:rPr>
              <w:t xml:space="preserve"> +90 392 630 </w:t>
            </w:r>
            <w:r w:rsidR="00BE3331">
              <w:rPr>
                <w:sz w:val="18"/>
                <w:szCs w:val="18"/>
                <w:lang w:val="en-GB"/>
              </w:rPr>
              <w:t>2773</w:t>
            </w:r>
          </w:p>
        </w:tc>
      </w:tr>
      <w:tr w:rsidR="00740C2E"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BE3331" w:rsidRDefault="00CB6A3D" w:rsidP="00740C2E">
            <w:pPr>
              <w:snapToGrid w:val="0"/>
              <w:rPr>
                <w:color w:val="000000"/>
                <w:sz w:val="18"/>
                <w:szCs w:val="18"/>
                <w:lang w:val="en-GB"/>
              </w:rPr>
            </w:pPr>
            <w:proofErr w:type="spellStart"/>
            <w:r>
              <w:rPr>
                <w:color w:val="000000"/>
                <w:sz w:val="18"/>
                <w:szCs w:val="18"/>
                <w:lang w:val="en-GB"/>
              </w:rPr>
              <w:t>Ramtin</w:t>
            </w:r>
            <w:proofErr w:type="spellEnd"/>
            <w:r>
              <w:rPr>
                <w:color w:val="000000"/>
                <w:sz w:val="18"/>
                <w:szCs w:val="18"/>
                <w:lang w:val="en-GB"/>
              </w:rPr>
              <w:t xml:space="preserve"> </w:t>
            </w:r>
            <w:proofErr w:type="spellStart"/>
            <w:r>
              <w:rPr>
                <w:color w:val="000000"/>
                <w:sz w:val="18"/>
                <w:szCs w:val="18"/>
                <w:lang w:val="en-GB"/>
              </w:rPr>
              <w:t>Nazerian</w:t>
            </w:r>
            <w:proofErr w:type="spellEnd"/>
          </w:p>
          <w:p w:rsidR="00411081" w:rsidRPr="00740C2E" w:rsidRDefault="004726DF" w:rsidP="004726DF">
            <w:pPr>
              <w:snapToGrid w:val="0"/>
              <w:rPr>
                <w:color w:val="000000"/>
                <w:sz w:val="18"/>
                <w:szCs w:val="18"/>
                <w:lang w:val="en-GB"/>
              </w:rPr>
            </w:pPr>
            <w:proofErr w:type="spellStart"/>
            <w:r>
              <w:rPr>
                <w:color w:val="000000"/>
                <w:sz w:val="18"/>
                <w:szCs w:val="18"/>
                <w:lang w:val="en-GB"/>
              </w:rPr>
              <w:t>Seyed</w:t>
            </w:r>
            <w:proofErr w:type="spellEnd"/>
            <w:r>
              <w:rPr>
                <w:color w:val="000000"/>
                <w:sz w:val="18"/>
                <w:szCs w:val="18"/>
                <w:lang w:val="en-GB"/>
              </w:rPr>
              <w:t xml:space="preserve"> Mahdi </w:t>
            </w:r>
            <w:proofErr w:type="spellStart"/>
            <w:r>
              <w:rPr>
                <w:color w:val="000000"/>
                <w:sz w:val="18"/>
                <w:szCs w:val="18"/>
                <w:lang w:val="en-GB"/>
              </w:rPr>
              <w:t>Shavarani</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BE3331" w:rsidRDefault="00CB6A3D" w:rsidP="00B908F6">
            <w:pPr>
              <w:snapToGrid w:val="0"/>
              <w:rPr>
                <w:rStyle w:val="Hyperlink"/>
                <w:sz w:val="16"/>
                <w:szCs w:val="16"/>
                <w:lang w:val="en-GB"/>
              </w:rPr>
            </w:pPr>
            <w:r>
              <w:rPr>
                <w:rStyle w:val="Hyperlink"/>
                <w:sz w:val="16"/>
                <w:szCs w:val="16"/>
                <w:lang w:val="en-GB"/>
              </w:rPr>
              <w:t>ramtin.nazerian@cc.emu.edu</w:t>
            </w:r>
          </w:p>
          <w:p w:rsidR="00411081" w:rsidRPr="008C57F0" w:rsidRDefault="004726DF" w:rsidP="00411081">
            <w:pPr>
              <w:snapToGrid w:val="0"/>
              <w:rPr>
                <w:color w:val="000000"/>
                <w:sz w:val="16"/>
                <w:szCs w:val="16"/>
                <w:lang w:val="en-GB"/>
              </w:rPr>
            </w:pPr>
            <w:proofErr w:type="spellStart"/>
            <w:r>
              <w:rPr>
                <w:color w:val="0000FF"/>
                <w:sz w:val="16"/>
                <w:szCs w:val="16"/>
                <w:u w:val="single"/>
                <w:lang w:val="en-GB"/>
              </w:rPr>
              <w:t>mahdishavarani</w:t>
            </w:r>
            <w:r w:rsidR="00FA0506">
              <w:rPr>
                <w:color w:val="0000FF"/>
                <w:sz w:val="16"/>
                <w:szCs w:val="16"/>
                <w:u w:val="single"/>
                <w:lang w:val="en-GB"/>
              </w:rPr>
              <w:t>i</w:t>
            </w:r>
            <w:proofErr w:type="spellEnd"/>
            <w:r w:rsidR="00FA0506">
              <w:rPr>
                <w:color w:val="0000FF"/>
                <w:sz w:val="16"/>
                <w:szCs w:val="16"/>
                <w:u w:val="single"/>
                <w:lang w:val="en-GB"/>
              </w:rPr>
              <w:t xml:space="preserve"> </w:t>
            </w:r>
            <w:r w:rsidR="00411081" w:rsidRPr="008C57F0">
              <w:rPr>
                <w:color w:val="0000FF"/>
                <w:sz w:val="16"/>
                <w:szCs w:val="16"/>
                <w:u w:val="single"/>
                <w:lang w:val="en-GB"/>
              </w:rPr>
              <w:t>@cc.emu.deu.tr</w:t>
            </w:r>
          </w:p>
        </w:tc>
        <w:tc>
          <w:tcPr>
            <w:tcW w:w="709" w:type="dxa"/>
            <w:tcBorders>
              <w:top w:val="single" w:sz="4" w:space="0" w:color="auto"/>
              <w:left w:val="single" w:sz="4" w:space="0" w:color="auto"/>
              <w:bottom w:val="single" w:sz="4" w:space="0" w:color="auto"/>
              <w:right w:val="single" w:sz="4" w:space="0" w:color="auto"/>
            </w:tcBorders>
            <w:vAlign w:val="center"/>
          </w:tcPr>
          <w:p w:rsidR="00BE3331" w:rsidRDefault="00740C2E" w:rsidP="00BE149B">
            <w:pPr>
              <w:snapToGrid w:val="0"/>
              <w:rPr>
                <w:bCs/>
                <w:color w:val="000000"/>
                <w:sz w:val="18"/>
                <w:szCs w:val="18"/>
                <w:lang w:val="de-DE"/>
              </w:rPr>
            </w:pPr>
            <w:r w:rsidRPr="00740C2E">
              <w:rPr>
                <w:bCs/>
                <w:color w:val="000000"/>
                <w:sz w:val="18"/>
                <w:szCs w:val="18"/>
                <w:lang w:val="en-GB"/>
              </w:rPr>
              <w:t xml:space="preserve"> </w:t>
            </w:r>
            <w:r w:rsidR="00BE3331">
              <w:rPr>
                <w:bCs/>
                <w:color w:val="000000"/>
                <w:sz w:val="18"/>
                <w:szCs w:val="18"/>
                <w:lang w:val="de-DE"/>
              </w:rPr>
              <w:t>IE-</w:t>
            </w:r>
            <w:r w:rsidR="00CB6A3D">
              <w:rPr>
                <w:bCs/>
                <w:color w:val="000000"/>
                <w:sz w:val="18"/>
                <w:szCs w:val="18"/>
                <w:lang w:val="de-DE"/>
              </w:rPr>
              <w:t>B204</w:t>
            </w:r>
          </w:p>
          <w:p w:rsidR="00411081" w:rsidRPr="00740C2E" w:rsidRDefault="004726DF" w:rsidP="00BE149B">
            <w:pPr>
              <w:snapToGrid w:val="0"/>
              <w:rPr>
                <w:rStyle w:val="Strong"/>
                <w:b w:val="0"/>
                <w:color w:val="000000"/>
                <w:sz w:val="18"/>
                <w:szCs w:val="18"/>
                <w:lang w:val="en-GB"/>
              </w:rPr>
            </w:pPr>
            <w:r>
              <w:rPr>
                <w:bCs/>
                <w:color w:val="000000"/>
                <w:sz w:val="18"/>
                <w:szCs w:val="18"/>
                <w:lang w:val="de-DE"/>
              </w:rPr>
              <w:t xml:space="preserve"> IE-C</w:t>
            </w:r>
            <w:r w:rsidR="00FA0506">
              <w:rPr>
                <w:bCs/>
                <w:color w:val="000000"/>
                <w:sz w:val="18"/>
                <w:szCs w:val="18"/>
                <w:lang w:val="de-DE"/>
              </w:rPr>
              <w:t>20</w:t>
            </w:r>
            <w:r w:rsidR="00BE149B">
              <w:rPr>
                <w:bCs/>
                <w:color w:val="000000"/>
                <w:sz w:val="18"/>
                <w:szCs w:val="18"/>
                <w:lang w:val="de-DE"/>
              </w:rPr>
              <w:t>7</w:t>
            </w:r>
          </w:p>
        </w:tc>
        <w:tc>
          <w:tcPr>
            <w:tcW w:w="1419" w:type="dxa"/>
            <w:tcBorders>
              <w:top w:val="single" w:sz="4" w:space="0" w:color="auto"/>
              <w:left w:val="single" w:sz="4" w:space="0" w:color="auto"/>
              <w:bottom w:val="single" w:sz="4" w:space="0" w:color="auto"/>
              <w:right w:val="single" w:sz="4" w:space="0" w:color="auto"/>
            </w:tcBorders>
            <w:vAlign w:val="center"/>
          </w:tcPr>
          <w:p w:rsidR="00BE3331" w:rsidRDefault="00740C2E" w:rsidP="00BE149B">
            <w:pPr>
              <w:snapToGrid w:val="0"/>
              <w:rPr>
                <w:color w:val="000000"/>
                <w:sz w:val="18"/>
                <w:szCs w:val="18"/>
                <w:lang w:val="en-GB"/>
              </w:rPr>
            </w:pPr>
            <w:r w:rsidRPr="00740C2E">
              <w:rPr>
                <w:color w:val="000000"/>
                <w:sz w:val="18"/>
                <w:szCs w:val="18"/>
                <w:lang w:val="en-GB"/>
              </w:rPr>
              <w:t xml:space="preserve"> </w:t>
            </w:r>
            <w:r w:rsidR="00BE3331">
              <w:rPr>
                <w:color w:val="000000"/>
                <w:sz w:val="18"/>
                <w:szCs w:val="18"/>
                <w:lang w:val="en-GB"/>
              </w:rPr>
              <w:t xml:space="preserve">+90 392 630 </w:t>
            </w:r>
            <w:r w:rsidR="00CB6A3D">
              <w:rPr>
                <w:color w:val="000000"/>
                <w:sz w:val="18"/>
                <w:szCs w:val="18"/>
                <w:lang w:val="en-GB"/>
              </w:rPr>
              <w:t>2809</w:t>
            </w:r>
          </w:p>
          <w:p w:rsidR="00411081" w:rsidRPr="00740C2E" w:rsidRDefault="00CB6A3D" w:rsidP="00BE149B">
            <w:pPr>
              <w:snapToGrid w:val="0"/>
              <w:rPr>
                <w:color w:val="000000"/>
                <w:sz w:val="18"/>
                <w:szCs w:val="18"/>
                <w:lang w:val="en-GB"/>
              </w:rPr>
            </w:pPr>
            <w:r>
              <w:rPr>
                <w:color w:val="000000"/>
                <w:sz w:val="18"/>
                <w:szCs w:val="18"/>
                <w:lang w:val="en-GB"/>
              </w:rPr>
              <w:t xml:space="preserve"> </w:t>
            </w:r>
            <w:r w:rsidR="004726DF">
              <w:rPr>
                <w:color w:val="000000"/>
                <w:sz w:val="18"/>
                <w:szCs w:val="18"/>
                <w:lang w:val="en-GB"/>
              </w:rPr>
              <w:t xml:space="preserve">+90 392 630 </w:t>
            </w:r>
            <w:r w:rsidR="00BE149B">
              <w:rPr>
                <w:color w:val="000000"/>
                <w:sz w:val="18"/>
                <w:szCs w:val="18"/>
                <w:lang w:val="en-GB"/>
              </w:rPr>
              <w:t>1055</w:t>
            </w:r>
          </w:p>
        </w:tc>
      </w:tr>
      <w:tr w:rsidR="00740C2E" w:rsidRPr="00BD2D69" w:rsidTr="00A85C46">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SCHEDULE</w:t>
            </w:r>
          </w:p>
        </w:tc>
        <w:tc>
          <w:tcPr>
            <w:tcW w:w="8371" w:type="dxa"/>
            <w:gridSpan w:val="4"/>
            <w:tcBorders>
              <w:top w:val="single" w:sz="4" w:space="0" w:color="auto"/>
              <w:left w:val="single" w:sz="4" w:space="0" w:color="auto"/>
              <w:bottom w:val="single" w:sz="4" w:space="0" w:color="auto"/>
              <w:right w:val="single" w:sz="4" w:space="0" w:color="auto"/>
            </w:tcBorders>
            <w:vAlign w:val="center"/>
          </w:tcPr>
          <w:p w:rsidR="00B03A4F" w:rsidRPr="00BD2D69" w:rsidRDefault="00B03A4F" w:rsidP="00F86C35">
            <w:pPr>
              <w:snapToGrid w:val="0"/>
              <w:rPr>
                <w:sz w:val="18"/>
                <w:szCs w:val="18"/>
                <w:lang w:val="en-GB"/>
              </w:rPr>
            </w:pPr>
            <w:r>
              <w:rPr>
                <w:sz w:val="18"/>
                <w:szCs w:val="18"/>
                <w:lang w:val="en-GB"/>
              </w:rPr>
              <w:t xml:space="preserve"> </w:t>
            </w:r>
            <w:r w:rsidR="00F86C35">
              <w:rPr>
                <w:sz w:val="18"/>
                <w:szCs w:val="18"/>
                <w:lang w:val="en-GB"/>
              </w:rPr>
              <w:t>Tues</w:t>
            </w:r>
            <w:r w:rsidRPr="00BD2D69">
              <w:rPr>
                <w:sz w:val="18"/>
                <w:szCs w:val="18"/>
                <w:lang w:val="en-GB"/>
              </w:rPr>
              <w:t xml:space="preserve">day </w:t>
            </w:r>
            <w:r w:rsidR="00273A70">
              <w:rPr>
                <w:sz w:val="18"/>
                <w:szCs w:val="18"/>
                <w:lang w:val="en-GB"/>
              </w:rPr>
              <w:t>08</w:t>
            </w:r>
            <w:r w:rsidRPr="00BD2D69">
              <w:rPr>
                <w:sz w:val="18"/>
                <w:szCs w:val="18"/>
                <w:lang w:val="en-GB"/>
              </w:rPr>
              <w:t>:30-1</w:t>
            </w:r>
            <w:r w:rsidR="00273A70">
              <w:rPr>
                <w:sz w:val="18"/>
                <w:szCs w:val="18"/>
                <w:lang w:val="en-GB"/>
              </w:rPr>
              <w:t>0</w:t>
            </w:r>
            <w:r w:rsidRPr="00BD2D69">
              <w:rPr>
                <w:sz w:val="18"/>
                <w:szCs w:val="18"/>
                <w:lang w:val="en-GB"/>
              </w:rPr>
              <w:t>:20 (IE-D</w:t>
            </w:r>
            <w:r w:rsidR="00273A70">
              <w:rPr>
                <w:sz w:val="18"/>
                <w:szCs w:val="18"/>
                <w:lang w:val="en-GB"/>
              </w:rPr>
              <w:t>1</w:t>
            </w:r>
            <w:r w:rsidR="000653D2">
              <w:rPr>
                <w:sz w:val="18"/>
                <w:szCs w:val="18"/>
                <w:lang w:val="en-GB"/>
              </w:rPr>
              <w:t>01</w:t>
            </w:r>
            <w:r w:rsidR="004B6A6C">
              <w:rPr>
                <w:sz w:val="18"/>
                <w:szCs w:val="18"/>
                <w:lang w:val="en-GB"/>
              </w:rPr>
              <w:t xml:space="preserve">);  </w:t>
            </w:r>
            <w:r w:rsidR="001A599A">
              <w:rPr>
                <w:sz w:val="18"/>
                <w:szCs w:val="18"/>
                <w:lang w:val="en-GB"/>
              </w:rPr>
              <w:t>Thursday</w:t>
            </w:r>
            <w:r w:rsidRPr="00BD2D69">
              <w:rPr>
                <w:sz w:val="18"/>
                <w:szCs w:val="18"/>
                <w:lang w:val="en-GB"/>
              </w:rPr>
              <w:t xml:space="preserve"> </w:t>
            </w:r>
            <w:r w:rsidR="00F86C35">
              <w:rPr>
                <w:sz w:val="18"/>
                <w:szCs w:val="18"/>
                <w:lang w:val="en-GB"/>
              </w:rPr>
              <w:t>12</w:t>
            </w:r>
            <w:r>
              <w:rPr>
                <w:sz w:val="18"/>
                <w:szCs w:val="18"/>
                <w:lang w:val="en-GB"/>
              </w:rPr>
              <w:t>:30-1</w:t>
            </w:r>
            <w:r w:rsidR="00F86C35">
              <w:rPr>
                <w:sz w:val="18"/>
                <w:szCs w:val="18"/>
                <w:lang w:val="en-GB"/>
              </w:rPr>
              <w:t>4</w:t>
            </w:r>
            <w:r w:rsidRPr="00BD2D69">
              <w:rPr>
                <w:sz w:val="18"/>
                <w:szCs w:val="18"/>
                <w:lang w:val="en-GB"/>
              </w:rPr>
              <w:t>:20</w:t>
            </w:r>
            <w:r w:rsidR="00F86C35">
              <w:rPr>
                <w:sz w:val="18"/>
                <w:szCs w:val="18"/>
                <w:lang w:val="en-GB"/>
              </w:rPr>
              <w:t xml:space="preserve"> (IE-D1</w:t>
            </w:r>
            <w:r w:rsidR="003D7C63">
              <w:rPr>
                <w:sz w:val="18"/>
                <w:szCs w:val="18"/>
                <w:lang w:val="en-GB"/>
              </w:rPr>
              <w:t>01)</w:t>
            </w:r>
            <w:r w:rsidR="00BE3331">
              <w:rPr>
                <w:sz w:val="18"/>
                <w:szCs w:val="18"/>
                <w:lang w:val="en-GB"/>
              </w:rPr>
              <w:t>;</w:t>
            </w:r>
            <w:r w:rsidRPr="00BD2D69">
              <w:rPr>
                <w:sz w:val="18"/>
                <w:szCs w:val="18"/>
                <w:lang w:val="en-GB"/>
              </w:rPr>
              <w:t xml:space="preserve"> </w:t>
            </w:r>
            <w:r w:rsidR="00F86C35">
              <w:rPr>
                <w:sz w:val="18"/>
                <w:szCs w:val="18"/>
                <w:lang w:val="en-GB"/>
              </w:rPr>
              <w:t xml:space="preserve"> Fri</w:t>
            </w:r>
            <w:r w:rsidR="00F86C35" w:rsidRPr="00BD2D69">
              <w:rPr>
                <w:sz w:val="18"/>
                <w:szCs w:val="18"/>
                <w:lang w:val="en-GB"/>
              </w:rPr>
              <w:t xml:space="preserve">day </w:t>
            </w:r>
            <w:r w:rsidR="00F86C35">
              <w:rPr>
                <w:sz w:val="18"/>
                <w:szCs w:val="18"/>
                <w:lang w:val="en-GB"/>
              </w:rPr>
              <w:t>10</w:t>
            </w:r>
            <w:r w:rsidR="00F86C35" w:rsidRPr="00BD2D69">
              <w:rPr>
                <w:sz w:val="18"/>
                <w:szCs w:val="18"/>
                <w:lang w:val="en-GB"/>
              </w:rPr>
              <w:t>:30-1</w:t>
            </w:r>
            <w:r w:rsidR="00F86C35">
              <w:rPr>
                <w:sz w:val="18"/>
                <w:szCs w:val="18"/>
                <w:lang w:val="en-GB"/>
              </w:rPr>
              <w:t>2</w:t>
            </w:r>
            <w:r w:rsidR="00F86C35" w:rsidRPr="00BD2D69">
              <w:rPr>
                <w:sz w:val="18"/>
                <w:szCs w:val="18"/>
                <w:lang w:val="en-GB"/>
              </w:rPr>
              <w:t>:20</w:t>
            </w:r>
            <w:r w:rsidR="00F86C35">
              <w:rPr>
                <w:sz w:val="18"/>
                <w:szCs w:val="18"/>
                <w:lang w:val="en-GB"/>
              </w:rPr>
              <w:t xml:space="preserve"> </w:t>
            </w:r>
            <w:r w:rsidR="00F86C35" w:rsidRPr="00BD2D69">
              <w:rPr>
                <w:sz w:val="18"/>
                <w:szCs w:val="18"/>
                <w:lang w:val="en-GB"/>
              </w:rPr>
              <w:t>(IE-</w:t>
            </w:r>
            <w:r w:rsidR="00F86C35">
              <w:rPr>
                <w:sz w:val="18"/>
                <w:szCs w:val="18"/>
                <w:lang w:val="en-GB"/>
              </w:rPr>
              <w:t>Lab1</w:t>
            </w:r>
            <w:r w:rsidR="00F86C35" w:rsidRPr="00BD2D69">
              <w:rPr>
                <w:sz w:val="18"/>
                <w:szCs w:val="18"/>
                <w:lang w:val="en-GB"/>
              </w:rPr>
              <w:t>)</w:t>
            </w:r>
            <w:r w:rsidR="00F86C35">
              <w:rPr>
                <w:sz w:val="18"/>
                <w:szCs w:val="18"/>
                <w:lang w:val="en-GB"/>
              </w:rPr>
              <w:t>;</w:t>
            </w:r>
            <w:r w:rsidRPr="00BD2D69">
              <w:rPr>
                <w:sz w:val="18"/>
                <w:szCs w:val="18"/>
                <w:lang w:val="en-GB"/>
              </w:rPr>
              <w:t xml:space="preserve">                       </w:t>
            </w:r>
          </w:p>
          <w:p w:rsidR="00740C2E" w:rsidRPr="00BD2D69" w:rsidRDefault="00B03A4F" w:rsidP="00273A70">
            <w:pPr>
              <w:snapToGrid w:val="0"/>
              <w:rPr>
                <w:sz w:val="18"/>
                <w:szCs w:val="18"/>
                <w:lang w:val="en-GB"/>
              </w:rPr>
            </w:pPr>
            <w:r w:rsidRPr="00BD2D69">
              <w:rPr>
                <w:sz w:val="18"/>
                <w:szCs w:val="18"/>
                <w:lang w:val="en-GB"/>
              </w:rPr>
              <w:t xml:space="preserve"> Office Hour: </w:t>
            </w:r>
            <w:r w:rsidR="00273A70">
              <w:rPr>
                <w:sz w:val="18"/>
                <w:szCs w:val="18"/>
                <w:lang w:val="en-GB"/>
              </w:rPr>
              <w:t>Mon</w:t>
            </w:r>
            <w:r w:rsidR="00FF510E">
              <w:rPr>
                <w:sz w:val="18"/>
                <w:szCs w:val="18"/>
                <w:lang w:val="en-GB"/>
              </w:rPr>
              <w:t>day</w:t>
            </w:r>
            <w:r w:rsidRPr="00BD2D69">
              <w:rPr>
                <w:sz w:val="18"/>
                <w:szCs w:val="18"/>
                <w:lang w:val="en-GB"/>
              </w:rPr>
              <w:t xml:space="preserve"> 1</w:t>
            </w:r>
            <w:r w:rsidR="00273A70">
              <w:rPr>
                <w:sz w:val="18"/>
                <w:szCs w:val="18"/>
                <w:lang w:val="en-GB"/>
              </w:rPr>
              <w:t>2</w:t>
            </w:r>
            <w:r w:rsidRPr="00BD2D69">
              <w:rPr>
                <w:sz w:val="18"/>
                <w:szCs w:val="18"/>
                <w:lang w:val="en-GB"/>
              </w:rPr>
              <w:t>:30-1</w:t>
            </w:r>
            <w:r w:rsidR="00062222">
              <w:rPr>
                <w:sz w:val="18"/>
                <w:szCs w:val="18"/>
                <w:lang w:val="en-GB"/>
              </w:rPr>
              <w:t>3</w:t>
            </w:r>
            <w:r w:rsidRPr="00BD2D69">
              <w:rPr>
                <w:sz w:val="18"/>
                <w:szCs w:val="18"/>
                <w:lang w:val="en-GB"/>
              </w:rPr>
              <w:t>:20</w:t>
            </w:r>
          </w:p>
        </w:tc>
      </w:tr>
      <w:tr w:rsidR="00740C2E" w:rsidRPr="00BD2D69" w:rsidTr="00A85C46">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BD2D69" w:rsidRDefault="00740C2E" w:rsidP="00740C2E">
            <w:pPr>
              <w:snapToGrid w:val="0"/>
              <w:rPr>
                <w:rStyle w:val="Strong"/>
                <w:sz w:val="18"/>
                <w:szCs w:val="18"/>
                <w:lang w:val="en-GB"/>
              </w:rPr>
            </w:pPr>
            <w:r w:rsidRPr="00BD2D69">
              <w:rPr>
                <w:rStyle w:val="Strong"/>
                <w:sz w:val="18"/>
                <w:szCs w:val="18"/>
                <w:lang w:val="en-GB"/>
              </w:rPr>
              <w:t>COURSE WEB LINK</w:t>
            </w:r>
          </w:p>
        </w:tc>
        <w:tc>
          <w:tcPr>
            <w:tcW w:w="8371" w:type="dxa"/>
            <w:gridSpan w:val="4"/>
            <w:tcBorders>
              <w:top w:val="single" w:sz="4" w:space="0" w:color="auto"/>
              <w:left w:val="single" w:sz="4" w:space="0" w:color="auto"/>
              <w:bottom w:val="single" w:sz="4" w:space="0" w:color="auto"/>
              <w:right w:val="single" w:sz="4" w:space="0" w:color="auto"/>
            </w:tcBorders>
            <w:vAlign w:val="center"/>
          </w:tcPr>
          <w:p w:rsidR="00740C2E" w:rsidRPr="00BD2D69" w:rsidRDefault="004F723E" w:rsidP="004F723E">
            <w:pPr>
              <w:snapToGrid w:val="0"/>
              <w:rPr>
                <w:b/>
                <w:sz w:val="18"/>
                <w:szCs w:val="18"/>
                <w:lang w:val="en-GB"/>
              </w:rPr>
            </w:pPr>
            <w:r w:rsidRPr="004F723E">
              <w:rPr>
                <w:sz w:val="18"/>
                <w:szCs w:val="18"/>
                <w:lang w:val="en-GB"/>
              </w:rPr>
              <w:t>http://staff.emu.edu.tr/sahanddaneshvar/en</w:t>
            </w:r>
            <w:r w:rsidR="00F34D7F">
              <w:rPr>
                <w:sz w:val="20"/>
                <w:szCs w:val="20"/>
              </w:rPr>
              <w:t xml:space="preserve"> </w:t>
            </w:r>
            <w:r w:rsidR="00740C2E" w:rsidRPr="00BD2D69">
              <w:rPr>
                <w:sz w:val="18"/>
                <w:szCs w:val="18"/>
              </w:rPr>
              <w:t xml:space="preserve"> </w:t>
            </w:r>
          </w:p>
        </w:tc>
      </w:tr>
      <w:tr w:rsidR="00740C2E" w:rsidRPr="00BD2D69" w:rsidTr="00A85C46">
        <w:trPr>
          <w:trHeight w:val="54"/>
        </w:trPr>
        <w:tc>
          <w:tcPr>
            <w:tcW w:w="10365" w:type="dxa"/>
            <w:gridSpan w:val="5"/>
            <w:tcBorders>
              <w:top w:val="single" w:sz="4" w:space="0" w:color="auto"/>
            </w:tcBorders>
            <w:vAlign w:val="center"/>
          </w:tcPr>
          <w:p w:rsidR="00740C2E" w:rsidRPr="00BD2D69" w:rsidRDefault="00740C2E" w:rsidP="00740C2E">
            <w:pPr>
              <w:snapToGrid w:val="0"/>
              <w:rPr>
                <w:sz w:val="10"/>
                <w:szCs w:val="10"/>
                <w:lang w:val="en-GB"/>
              </w:rPr>
            </w:pPr>
          </w:p>
        </w:tc>
      </w:tr>
      <w:tr w:rsidR="00740C2E" w:rsidRPr="00BD2D69" w:rsidTr="00A85C46">
        <w:trPr>
          <w:trHeight w:val="54"/>
        </w:trPr>
        <w:tc>
          <w:tcPr>
            <w:tcW w:w="10365" w:type="dxa"/>
            <w:gridSpan w:val="5"/>
            <w:vAlign w:val="center"/>
          </w:tcPr>
          <w:p w:rsidR="00BE149B" w:rsidRDefault="00BE149B" w:rsidP="00740C2E">
            <w:pPr>
              <w:ind w:right="135"/>
              <w:jc w:val="both"/>
              <w:rPr>
                <w:b/>
                <w:sz w:val="18"/>
                <w:szCs w:val="18"/>
              </w:rPr>
            </w:pPr>
          </w:p>
          <w:p w:rsidR="00740C2E" w:rsidRPr="00BD2D69" w:rsidRDefault="00740C2E" w:rsidP="00740C2E">
            <w:pPr>
              <w:ind w:right="135"/>
              <w:jc w:val="both"/>
              <w:rPr>
                <w:b/>
                <w:sz w:val="18"/>
                <w:szCs w:val="18"/>
                <w:lang w:val="en-GB"/>
              </w:rPr>
            </w:pPr>
            <w:r w:rsidRPr="00BD2D69">
              <w:rPr>
                <w:b/>
                <w:sz w:val="18"/>
                <w:szCs w:val="18"/>
              </w:rPr>
              <w:t>COURSE</w:t>
            </w:r>
            <w:r w:rsidRPr="00BD2D69">
              <w:rPr>
                <w:b/>
                <w:sz w:val="18"/>
                <w:szCs w:val="18"/>
                <w:lang w:val="en-GB"/>
              </w:rPr>
              <w:t xml:space="preserve"> DESCRIPTION</w:t>
            </w:r>
          </w:p>
          <w:p w:rsidR="00740C2E" w:rsidRPr="00BD2D69" w:rsidRDefault="00740C2E" w:rsidP="00740C2E">
            <w:pPr>
              <w:pStyle w:val="BodyText"/>
              <w:rPr>
                <w:rFonts w:ascii="Times New Roman" w:hAnsi="Times New Roman"/>
                <w:sz w:val="16"/>
                <w:szCs w:val="16"/>
              </w:rPr>
            </w:pPr>
          </w:p>
          <w:p w:rsidR="00BE3331" w:rsidRPr="00750433" w:rsidRDefault="00BE3331" w:rsidP="00BE3331">
            <w:pPr>
              <w:spacing w:before="60" w:after="60"/>
              <w:ind w:left="180" w:right="125"/>
              <w:jc w:val="both"/>
              <w:rPr>
                <w:sz w:val="18"/>
                <w:szCs w:val="18"/>
                <w:lang w:val="en-GB" w:eastAsia="en-US"/>
              </w:rPr>
            </w:pPr>
            <w:r w:rsidRPr="00750433">
              <w:rPr>
                <w:sz w:val="18"/>
                <w:szCs w:val="18"/>
                <w:lang w:val="en-GB" w:eastAsia="en-US"/>
              </w:rPr>
              <w:t>This course introduces uncertainty, risk, and probabilistic approaches to Operations Research. Elementary mathematical models and topics to be covered in this course are : review of probability theory with illustrations from inventory; decision analysis; decision trees and Bayes rule; utility theory approach;</w:t>
            </w:r>
            <w:r>
              <w:rPr>
                <w:sz w:val="18"/>
                <w:szCs w:val="18"/>
                <w:lang w:val="en-GB" w:eastAsia="en-US"/>
              </w:rPr>
              <w:t xml:space="preserve"> Analy</w:t>
            </w:r>
            <w:r w:rsidR="00D27FBE">
              <w:rPr>
                <w:sz w:val="18"/>
                <w:szCs w:val="18"/>
                <w:lang w:val="en-GB" w:eastAsia="en-US"/>
              </w:rPr>
              <w:t>tic Hierar</w:t>
            </w:r>
            <w:r>
              <w:rPr>
                <w:sz w:val="18"/>
                <w:szCs w:val="18"/>
                <w:lang w:val="en-GB" w:eastAsia="en-US"/>
              </w:rPr>
              <w:t>chy Method;</w:t>
            </w:r>
            <w:r w:rsidRPr="00750433">
              <w:rPr>
                <w:sz w:val="18"/>
                <w:szCs w:val="18"/>
                <w:lang w:val="en-GB" w:eastAsia="en-US"/>
              </w:rPr>
              <w:t xml:space="preserve"> Markov chain models, Chapman-Kolmogorov equations, steady-state probabilities and their computation</w:t>
            </w:r>
            <w:r>
              <w:rPr>
                <w:sz w:val="18"/>
                <w:szCs w:val="18"/>
                <w:lang w:val="en-GB" w:eastAsia="en-US"/>
              </w:rPr>
              <w:t>,</w:t>
            </w:r>
            <w:r w:rsidRPr="00750433">
              <w:rPr>
                <w:sz w:val="18"/>
                <w:szCs w:val="18"/>
                <w:lang w:val="en-GB" w:eastAsia="en-US"/>
              </w:rPr>
              <w:t xml:space="preserve"> and applications;</w:t>
            </w:r>
            <w:r w:rsidR="00D27FBE">
              <w:rPr>
                <w:sz w:val="18"/>
                <w:szCs w:val="18"/>
                <w:lang w:val="en-GB" w:eastAsia="en-US"/>
              </w:rPr>
              <w:t xml:space="preserve"> Queuing Theory,</w:t>
            </w:r>
            <w:r w:rsidRPr="00750433">
              <w:rPr>
                <w:sz w:val="18"/>
                <w:szCs w:val="18"/>
                <w:lang w:val="en-GB" w:eastAsia="en-US"/>
              </w:rPr>
              <w:t xml:space="preserve"> M/M/c  infinite and finite capacity queuing models and optimization, queuing networks; two-person, const</w:t>
            </w:r>
            <w:r w:rsidR="00B410AD">
              <w:rPr>
                <w:sz w:val="18"/>
                <w:szCs w:val="18"/>
                <w:lang w:val="en-GB" w:eastAsia="en-US"/>
              </w:rPr>
              <w:t>ant and non-constant sum games</w:t>
            </w:r>
            <w:r w:rsidR="00A67B9E">
              <w:rPr>
                <w:sz w:val="18"/>
                <w:szCs w:val="18"/>
                <w:lang w:val="en-GB" w:eastAsia="en-US"/>
              </w:rPr>
              <w:t xml:space="preserve"> </w:t>
            </w:r>
            <w:r w:rsidR="00B410AD">
              <w:rPr>
                <w:sz w:val="18"/>
                <w:szCs w:val="18"/>
                <w:lang w:val="en-GB" w:eastAsia="en-US"/>
              </w:rPr>
              <w:t xml:space="preserve">and </w:t>
            </w:r>
            <w:r w:rsidRPr="00750433">
              <w:rPr>
                <w:sz w:val="18"/>
                <w:szCs w:val="18"/>
                <w:lang w:val="en-GB" w:eastAsia="en-US"/>
              </w:rPr>
              <w:t xml:space="preserve"> their analysis and applications.</w:t>
            </w:r>
          </w:p>
          <w:p w:rsidR="00B91F16" w:rsidRPr="00BD2D69" w:rsidRDefault="00B91F16" w:rsidP="00740C2E">
            <w:pPr>
              <w:rPr>
                <w:sz w:val="16"/>
                <w:szCs w:val="16"/>
                <w:lang w:val="en-GB"/>
              </w:rPr>
            </w:pPr>
          </w:p>
        </w:tc>
      </w:tr>
      <w:tr w:rsidR="00740C2E" w:rsidRPr="00BD2D69" w:rsidTr="00A85C46">
        <w:trPr>
          <w:trHeight w:val="54"/>
        </w:trPr>
        <w:tc>
          <w:tcPr>
            <w:tcW w:w="10365" w:type="dxa"/>
            <w:gridSpan w:val="5"/>
            <w:vAlign w:val="center"/>
          </w:tcPr>
          <w:p w:rsidR="00740C2E" w:rsidRPr="004C64DA" w:rsidRDefault="002F3C4D" w:rsidP="00740C2E">
            <w:pPr>
              <w:snapToGrid w:val="0"/>
              <w:jc w:val="both"/>
              <w:rPr>
                <w:b/>
                <w:sz w:val="18"/>
                <w:szCs w:val="18"/>
                <w:lang w:val="en-GB"/>
              </w:rPr>
            </w:pPr>
            <w:r w:rsidRPr="004C64DA">
              <w:rPr>
                <w:b/>
                <w:sz w:val="18"/>
                <w:szCs w:val="18"/>
                <w:lang w:val="en-GB"/>
              </w:rPr>
              <w:t>COURSE</w:t>
            </w:r>
            <w:r w:rsidR="00740C2E" w:rsidRPr="004C64DA">
              <w:rPr>
                <w:b/>
                <w:sz w:val="18"/>
                <w:szCs w:val="18"/>
                <w:lang w:val="en-GB"/>
              </w:rPr>
              <w:t xml:space="preserve"> OBJECTIVES</w:t>
            </w:r>
          </w:p>
          <w:p w:rsidR="00740C2E" w:rsidRPr="004C64DA" w:rsidRDefault="00740C2E" w:rsidP="00740C2E">
            <w:pPr>
              <w:jc w:val="both"/>
              <w:rPr>
                <w:color w:val="FF0000"/>
                <w:sz w:val="18"/>
                <w:szCs w:val="18"/>
                <w:lang w:val="en-GB"/>
              </w:rPr>
            </w:pPr>
          </w:p>
          <w:p w:rsidR="00740C2E" w:rsidRPr="004C64DA" w:rsidRDefault="00740C2E" w:rsidP="00740C2E">
            <w:pPr>
              <w:tabs>
                <w:tab w:val="left" w:pos="1717"/>
                <w:tab w:val="left" w:pos="5760"/>
                <w:tab w:val="left" w:pos="6660"/>
              </w:tabs>
              <w:ind w:left="135" w:right="-36"/>
              <w:jc w:val="both"/>
              <w:rPr>
                <w:sz w:val="18"/>
                <w:szCs w:val="18"/>
                <w:lang w:val="en-GB"/>
              </w:rPr>
            </w:pPr>
            <w:r w:rsidRPr="004C64DA">
              <w:rPr>
                <w:sz w:val="18"/>
                <w:szCs w:val="18"/>
                <w:lang w:val="en-GB"/>
              </w:rPr>
              <w:t>The main objective</w:t>
            </w:r>
            <w:r w:rsidR="00E31A64" w:rsidRPr="004C64DA">
              <w:rPr>
                <w:sz w:val="18"/>
                <w:szCs w:val="18"/>
                <w:lang w:val="en-GB"/>
              </w:rPr>
              <w:t>s</w:t>
            </w:r>
            <w:r w:rsidRPr="004C64DA">
              <w:rPr>
                <w:sz w:val="18"/>
                <w:szCs w:val="18"/>
                <w:lang w:val="en-GB"/>
              </w:rPr>
              <w:t xml:space="preserve"> of this course are:</w:t>
            </w:r>
          </w:p>
          <w:p w:rsidR="0022484E" w:rsidRPr="004C64DA" w:rsidRDefault="0022484E" w:rsidP="00740C2E">
            <w:pPr>
              <w:tabs>
                <w:tab w:val="left" w:pos="1717"/>
                <w:tab w:val="left" w:pos="5760"/>
                <w:tab w:val="left" w:pos="6660"/>
              </w:tabs>
              <w:ind w:left="135" w:right="-36"/>
              <w:jc w:val="both"/>
              <w:rPr>
                <w:sz w:val="18"/>
                <w:szCs w:val="18"/>
              </w:rPr>
            </w:pPr>
          </w:p>
          <w:p w:rsidR="004C64DA" w:rsidRPr="004C64DA" w:rsidRDefault="004C64DA" w:rsidP="004C64DA">
            <w:pPr>
              <w:pStyle w:val="ListParagraph"/>
              <w:numPr>
                <w:ilvl w:val="0"/>
                <w:numId w:val="43"/>
              </w:numPr>
              <w:rPr>
                <w:sz w:val="18"/>
                <w:szCs w:val="18"/>
              </w:rPr>
            </w:pPr>
            <w:r w:rsidRPr="004C64DA">
              <w:rPr>
                <w:sz w:val="18"/>
                <w:szCs w:val="18"/>
              </w:rPr>
              <w:t>Modeling the decision making problems under uncertainty.</w:t>
            </w:r>
            <w:r w:rsidR="009B3E59">
              <w:rPr>
                <w:sz w:val="18"/>
                <w:szCs w:val="18"/>
              </w:rPr>
              <w:t xml:space="preserve"> (Student Outcomes (SO): a,b,c,e,h,k) </w:t>
            </w:r>
          </w:p>
          <w:p w:rsidR="004C64DA" w:rsidRPr="004C64DA" w:rsidRDefault="004C64DA" w:rsidP="004C64DA">
            <w:pPr>
              <w:pStyle w:val="ListParagraph"/>
              <w:numPr>
                <w:ilvl w:val="0"/>
                <w:numId w:val="43"/>
              </w:numPr>
              <w:rPr>
                <w:sz w:val="18"/>
                <w:szCs w:val="18"/>
              </w:rPr>
            </w:pPr>
            <w:r w:rsidRPr="004C64DA">
              <w:rPr>
                <w:sz w:val="18"/>
                <w:szCs w:val="18"/>
              </w:rPr>
              <w:t>Solving the problems under uncertainty (Maximin, Maximax, Minimum Regret</w:t>
            </w:r>
            <w:r w:rsidR="009B3E59">
              <w:rPr>
                <w:sz w:val="18"/>
                <w:szCs w:val="18"/>
              </w:rPr>
              <w:t xml:space="preserve"> and Expected Value criterions)(SO: a,b,c,e,h,k)</w:t>
            </w:r>
          </w:p>
          <w:p w:rsidR="004C64DA" w:rsidRPr="004C64DA" w:rsidRDefault="004C64DA" w:rsidP="004C64DA">
            <w:pPr>
              <w:pStyle w:val="ListParagraph"/>
              <w:numPr>
                <w:ilvl w:val="0"/>
                <w:numId w:val="43"/>
              </w:numPr>
              <w:rPr>
                <w:sz w:val="18"/>
                <w:szCs w:val="18"/>
              </w:rPr>
            </w:pPr>
            <w:r w:rsidRPr="004C64DA">
              <w:rPr>
                <w:sz w:val="18"/>
                <w:szCs w:val="18"/>
              </w:rPr>
              <w:t>Utility theory</w:t>
            </w:r>
            <w:r w:rsidR="009B3E59">
              <w:rPr>
                <w:sz w:val="18"/>
                <w:szCs w:val="18"/>
              </w:rPr>
              <w:t xml:space="preserve"> (SO: a,b,c,e,k)</w:t>
            </w:r>
          </w:p>
          <w:p w:rsidR="004C64DA" w:rsidRPr="004C64DA" w:rsidRDefault="004C64DA" w:rsidP="004C64DA">
            <w:pPr>
              <w:pStyle w:val="ListParagraph"/>
              <w:numPr>
                <w:ilvl w:val="0"/>
                <w:numId w:val="43"/>
              </w:numPr>
              <w:rPr>
                <w:sz w:val="18"/>
                <w:szCs w:val="18"/>
              </w:rPr>
            </w:pPr>
            <w:r w:rsidRPr="004C64DA">
              <w:rPr>
                <w:sz w:val="18"/>
                <w:szCs w:val="18"/>
              </w:rPr>
              <w:t>Solving the problems under uncertainty by utility function.</w:t>
            </w:r>
            <w:r w:rsidR="009B3E59">
              <w:rPr>
                <w:sz w:val="18"/>
                <w:szCs w:val="18"/>
              </w:rPr>
              <w:t>(SO: a,b,c,e,h,k)</w:t>
            </w:r>
          </w:p>
          <w:p w:rsidR="004C64DA" w:rsidRPr="004C64DA" w:rsidRDefault="004C64DA" w:rsidP="004C64DA">
            <w:pPr>
              <w:pStyle w:val="ListParagraph"/>
              <w:numPr>
                <w:ilvl w:val="0"/>
                <w:numId w:val="43"/>
              </w:numPr>
              <w:rPr>
                <w:sz w:val="18"/>
                <w:szCs w:val="18"/>
              </w:rPr>
            </w:pPr>
            <w:r w:rsidRPr="004C64DA">
              <w:rPr>
                <w:sz w:val="18"/>
                <w:szCs w:val="18"/>
              </w:rPr>
              <w:t>Solving the problems under uncertainty using probability notions (Decision tree method).</w:t>
            </w:r>
            <w:r w:rsidR="009B3E59">
              <w:rPr>
                <w:sz w:val="18"/>
                <w:szCs w:val="18"/>
              </w:rPr>
              <w:t xml:space="preserve"> (SO</w:t>
            </w:r>
            <w:r w:rsidR="00E8361D">
              <w:rPr>
                <w:sz w:val="18"/>
                <w:szCs w:val="18"/>
              </w:rPr>
              <w:t>: a,b,</w:t>
            </w:r>
            <w:r w:rsidR="009B3E59">
              <w:rPr>
                <w:sz w:val="18"/>
                <w:szCs w:val="18"/>
              </w:rPr>
              <w:t>e,,k)</w:t>
            </w:r>
          </w:p>
          <w:p w:rsidR="004C64DA" w:rsidRPr="004C64DA" w:rsidRDefault="004C64DA" w:rsidP="004C64DA">
            <w:pPr>
              <w:pStyle w:val="ListParagraph"/>
              <w:numPr>
                <w:ilvl w:val="0"/>
                <w:numId w:val="43"/>
              </w:numPr>
              <w:rPr>
                <w:sz w:val="18"/>
                <w:szCs w:val="18"/>
              </w:rPr>
            </w:pPr>
            <w:r w:rsidRPr="004C64DA">
              <w:rPr>
                <w:sz w:val="18"/>
                <w:szCs w:val="18"/>
              </w:rPr>
              <w:t>Applying the Analytic Hierarchy Process (AHP) for decision making.</w:t>
            </w:r>
            <w:r w:rsidR="009B3E59">
              <w:rPr>
                <w:sz w:val="18"/>
                <w:szCs w:val="18"/>
              </w:rPr>
              <w:t xml:space="preserve"> (SO</w:t>
            </w:r>
            <w:r w:rsidR="00E8361D">
              <w:rPr>
                <w:sz w:val="18"/>
                <w:szCs w:val="18"/>
              </w:rPr>
              <w:t>: a,b,c,e,</w:t>
            </w:r>
            <w:r w:rsidR="009B3E59">
              <w:rPr>
                <w:sz w:val="18"/>
                <w:szCs w:val="18"/>
              </w:rPr>
              <w:t>h,k)</w:t>
            </w:r>
          </w:p>
          <w:p w:rsidR="004C64DA" w:rsidRPr="004C64DA" w:rsidRDefault="004C64DA" w:rsidP="004C64DA">
            <w:pPr>
              <w:pStyle w:val="ListParagraph"/>
              <w:numPr>
                <w:ilvl w:val="0"/>
                <w:numId w:val="43"/>
              </w:numPr>
              <w:rPr>
                <w:sz w:val="18"/>
                <w:szCs w:val="18"/>
              </w:rPr>
            </w:pPr>
            <w:r w:rsidRPr="004C64DA">
              <w:rPr>
                <w:sz w:val="18"/>
                <w:szCs w:val="18"/>
              </w:rPr>
              <w:t>Markov Chain as a stochastic process.</w:t>
            </w:r>
            <w:r w:rsidR="009B3E59">
              <w:rPr>
                <w:sz w:val="18"/>
                <w:szCs w:val="18"/>
              </w:rPr>
              <w:t xml:space="preserve"> (SO</w:t>
            </w:r>
            <w:r w:rsidR="00E8361D">
              <w:rPr>
                <w:sz w:val="18"/>
                <w:szCs w:val="18"/>
              </w:rPr>
              <w:t>: a,b,c,e,</w:t>
            </w:r>
            <w:r w:rsidR="009B3E59">
              <w:rPr>
                <w:sz w:val="18"/>
                <w:szCs w:val="18"/>
              </w:rPr>
              <w:t>h,</w:t>
            </w:r>
            <w:r w:rsidR="00E8361D">
              <w:rPr>
                <w:sz w:val="18"/>
                <w:szCs w:val="18"/>
              </w:rPr>
              <w:t>i,</w:t>
            </w:r>
            <w:r w:rsidR="009B3E59">
              <w:rPr>
                <w:sz w:val="18"/>
                <w:szCs w:val="18"/>
              </w:rPr>
              <w:t>k)</w:t>
            </w:r>
          </w:p>
          <w:p w:rsidR="004C64DA" w:rsidRPr="004C64DA" w:rsidRDefault="004C64DA" w:rsidP="004C64DA">
            <w:pPr>
              <w:pStyle w:val="ListParagraph"/>
              <w:numPr>
                <w:ilvl w:val="0"/>
                <w:numId w:val="43"/>
              </w:numPr>
              <w:rPr>
                <w:sz w:val="18"/>
                <w:szCs w:val="18"/>
              </w:rPr>
            </w:pPr>
            <w:r w:rsidRPr="004C64DA">
              <w:rPr>
                <w:sz w:val="18"/>
                <w:szCs w:val="18"/>
              </w:rPr>
              <w:t xml:space="preserve">Constructing the transition probability matrix and </w:t>
            </w:r>
            <w:r w:rsidRPr="004C64DA">
              <w:rPr>
                <w:i/>
                <w:sz w:val="18"/>
                <w:szCs w:val="18"/>
              </w:rPr>
              <w:t>n</w:t>
            </w:r>
            <w:r w:rsidRPr="004C64DA">
              <w:rPr>
                <w:sz w:val="18"/>
                <w:szCs w:val="18"/>
              </w:rPr>
              <w:t>-step transition probability matrix.</w:t>
            </w:r>
            <w:r w:rsidR="009B3E59">
              <w:rPr>
                <w:sz w:val="18"/>
                <w:szCs w:val="18"/>
              </w:rPr>
              <w:t xml:space="preserve"> (SO</w:t>
            </w:r>
            <w:r w:rsidR="00E8361D">
              <w:rPr>
                <w:sz w:val="18"/>
                <w:szCs w:val="18"/>
              </w:rPr>
              <w:t>: a,b,c,e,</w:t>
            </w:r>
            <w:r w:rsidR="009B3E59">
              <w:rPr>
                <w:sz w:val="18"/>
                <w:szCs w:val="18"/>
              </w:rPr>
              <w:t>h,k)</w:t>
            </w:r>
          </w:p>
          <w:p w:rsidR="004C64DA" w:rsidRPr="004C64DA" w:rsidRDefault="004C64DA" w:rsidP="004C64DA">
            <w:pPr>
              <w:pStyle w:val="ListParagraph"/>
              <w:numPr>
                <w:ilvl w:val="0"/>
                <w:numId w:val="43"/>
              </w:numPr>
              <w:rPr>
                <w:sz w:val="18"/>
                <w:szCs w:val="18"/>
              </w:rPr>
            </w:pPr>
            <w:r w:rsidRPr="004C64DA">
              <w:rPr>
                <w:sz w:val="18"/>
                <w:szCs w:val="18"/>
              </w:rPr>
              <w:t>Classification of the states in Markov Chain.</w:t>
            </w:r>
            <w:r w:rsidR="00E8361D">
              <w:rPr>
                <w:sz w:val="18"/>
                <w:szCs w:val="18"/>
              </w:rPr>
              <w:t xml:space="preserve"> (SO: a,e,h,k)</w:t>
            </w:r>
          </w:p>
          <w:p w:rsidR="004C64DA" w:rsidRPr="004C64DA" w:rsidRDefault="004C64DA" w:rsidP="004C64DA">
            <w:pPr>
              <w:pStyle w:val="ListParagraph"/>
              <w:numPr>
                <w:ilvl w:val="0"/>
                <w:numId w:val="43"/>
              </w:numPr>
              <w:rPr>
                <w:sz w:val="18"/>
                <w:szCs w:val="18"/>
              </w:rPr>
            </w:pPr>
            <w:r w:rsidRPr="004C64DA">
              <w:rPr>
                <w:sz w:val="18"/>
                <w:szCs w:val="18"/>
              </w:rPr>
              <w:t>Poisson Process as a stochastic process.</w:t>
            </w:r>
            <w:r w:rsidR="00E8361D">
              <w:rPr>
                <w:sz w:val="18"/>
                <w:szCs w:val="18"/>
              </w:rPr>
              <w:t>(SO: a,b,c,e,h,i,k)</w:t>
            </w:r>
          </w:p>
          <w:p w:rsidR="004C64DA" w:rsidRPr="004C64DA" w:rsidRDefault="004C64DA" w:rsidP="004C64DA">
            <w:pPr>
              <w:pStyle w:val="ListParagraph"/>
              <w:numPr>
                <w:ilvl w:val="0"/>
                <w:numId w:val="43"/>
              </w:numPr>
              <w:rPr>
                <w:sz w:val="18"/>
                <w:szCs w:val="18"/>
              </w:rPr>
            </w:pPr>
            <w:r w:rsidRPr="004C64DA">
              <w:rPr>
                <w:sz w:val="18"/>
                <w:szCs w:val="18"/>
              </w:rPr>
              <w:t>Applying the arrival and service processes in Queuing Theory.</w:t>
            </w:r>
            <w:r w:rsidR="00E8361D">
              <w:rPr>
                <w:sz w:val="18"/>
                <w:szCs w:val="18"/>
              </w:rPr>
              <w:t xml:space="preserve"> (SO: a,b,c,e,h,k)</w:t>
            </w:r>
          </w:p>
          <w:p w:rsidR="004C64DA" w:rsidRPr="004C64DA" w:rsidRDefault="004C64DA" w:rsidP="004C64DA">
            <w:pPr>
              <w:pStyle w:val="ListParagraph"/>
              <w:numPr>
                <w:ilvl w:val="0"/>
                <w:numId w:val="43"/>
              </w:numPr>
              <w:rPr>
                <w:sz w:val="18"/>
                <w:szCs w:val="18"/>
              </w:rPr>
            </w:pPr>
            <w:r w:rsidRPr="004C64DA">
              <w:rPr>
                <w:sz w:val="18"/>
                <w:szCs w:val="18"/>
              </w:rPr>
              <w:t>Birth-Death process.</w:t>
            </w:r>
            <w:r w:rsidR="00E8361D">
              <w:rPr>
                <w:sz w:val="18"/>
                <w:szCs w:val="18"/>
              </w:rPr>
              <w:t xml:space="preserve"> (SO: a,b,c,e,h,i,k)</w:t>
            </w:r>
          </w:p>
          <w:p w:rsidR="004C64DA" w:rsidRPr="004C64DA" w:rsidRDefault="004C64DA" w:rsidP="004C64DA">
            <w:pPr>
              <w:pStyle w:val="ListParagraph"/>
              <w:numPr>
                <w:ilvl w:val="0"/>
                <w:numId w:val="43"/>
              </w:numPr>
              <w:rPr>
                <w:sz w:val="18"/>
                <w:szCs w:val="18"/>
              </w:rPr>
            </w:pPr>
            <w:r w:rsidRPr="004C64DA">
              <w:rPr>
                <w:sz w:val="18"/>
                <w:szCs w:val="18"/>
              </w:rPr>
              <w:t xml:space="preserve">Modeling constant and non-constant two- person games. </w:t>
            </w:r>
            <w:r w:rsidR="00E8361D">
              <w:rPr>
                <w:sz w:val="18"/>
                <w:szCs w:val="18"/>
              </w:rPr>
              <w:t>(SO: a,b,c,e,h,k)</w:t>
            </w:r>
          </w:p>
          <w:p w:rsidR="00740C2E" w:rsidRPr="004C64DA" w:rsidRDefault="004C64DA" w:rsidP="004C64DA">
            <w:pPr>
              <w:pStyle w:val="ListParagraph"/>
              <w:numPr>
                <w:ilvl w:val="0"/>
                <w:numId w:val="43"/>
              </w:numPr>
              <w:rPr>
                <w:sz w:val="18"/>
                <w:szCs w:val="18"/>
              </w:rPr>
            </w:pPr>
            <w:r w:rsidRPr="004C64DA">
              <w:rPr>
                <w:sz w:val="18"/>
                <w:szCs w:val="18"/>
              </w:rPr>
              <w:t>Using Excel macro’s for solving real life problems and interpreting the results.</w:t>
            </w:r>
            <w:r w:rsidR="00E8361D">
              <w:rPr>
                <w:sz w:val="18"/>
                <w:szCs w:val="18"/>
              </w:rPr>
              <w:t xml:space="preserve"> (SO: a,b,c,e,k)</w:t>
            </w:r>
          </w:p>
          <w:p w:rsidR="006D42D0" w:rsidRPr="006D42D0" w:rsidRDefault="006D42D0" w:rsidP="004C64DA">
            <w:pPr>
              <w:pStyle w:val="ListParagraph"/>
              <w:numPr>
                <w:ilvl w:val="0"/>
                <w:numId w:val="43"/>
              </w:numPr>
              <w:rPr>
                <w:rFonts w:asciiTheme="majorBidi" w:hAnsiTheme="majorBidi" w:cstheme="majorBidi"/>
                <w:sz w:val="18"/>
                <w:szCs w:val="18"/>
              </w:rPr>
            </w:pPr>
            <w:r>
              <w:rPr>
                <w:rFonts w:asciiTheme="majorBidi" w:hAnsiTheme="majorBidi" w:cstheme="majorBidi"/>
                <w:sz w:val="18"/>
                <w:szCs w:val="18"/>
              </w:rPr>
              <w:t>Intoducting the Contemporary Issues and preparing a report about one of them (by Department Conucil decision). (SO:i,j)</w:t>
            </w:r>
          </w:p>
          <w:p w:rsidR="00B91F16" w:rsidRPr="004C64DA" w:rsidRDefault="00B91F16" w:rsidP="006D42D0">
            <w:pPr>
              <w:pStyle w:val="ListParagraph"/>
              <w:rPr>
                <w:sz w:val="18"/>
                <w:szCs w:val="18"/>
              </w:rPr>
            </w:pPr>
          </w:p>
        </w:tc>
      </w:tr>
      <w:tr w:rsidR="00740C2E" w:rsidRPr="00BD2D69" w:rsidTr="00A85C46">
        <w:trPr>
          <w:trHeight w:val="54"/>
        </w:trPr>
        <w:tc>
          <w:tcPr>
            <w:tcW w:w="10365" w:type="dxa"/>
            <w:gridSpan w:val="5"/>
            <w:vAlign w:val="center"/>
          </w:tcPr>
          <w:p w:rsidR="00BE149B" w:rsidRDefault="00BE149B" w:rsidP="00740C2E">
            <w:pPr>
              <w:snapToGrid w:val="0"/>
              <w:jc w:val="both"/>
              <w:rPr>
                <w:b/>
                <w:sz w:val="18"/>
                <w:szCs w:val="18"/>
                <w:lang w:val="en-GB"/>
              </w:rPr>
            </w:pPr>
            <w:bookmarkStart w:id="3" w:name="OLE_LINK1"/>
            <w:bookmarkStart w:id="4" w:name="OLE_LINK4"/>
          </w:p>
          <w:p w:rsidR="00740C2E" w:rsidRPr="00BD2D69" w:rsidRDefault="00866740" w:rsidP="00740C2E">
            <w:pPr>
              <w:snapToGrid w:val="0"/>
              <w:jc w:val="both"/>
              <w:rPr>
                <w:b/>
                <w:sz w:val="18"/>
                <w:szCs w:val="18"/>
                <w:lang w:val="en-GB"/>
              </w:rPr>
            </w:pPr>
            <w:r>
              <w:rPr>
                <w:b/>
                <w:sz w:val="18"/>
                <w:szCs w:val="18"/>
                <w:lang w:val="en-GB"/>
              </w:rPr>
              <w:t>COURSE</w:t>
            </w:r>
            <w:r w:rsidR="00740C2E" w:rsidRPr="00BD2D69">
              <w:rPr>
                <w:b/>
                <w:sz w:val="18"/>
                <w:szCs w:val="18"/>
                <w:lang w:val="en-GB"/>
              </w:rPr>
              <w:t xml:space="preserve"> LEARNING</w:t>
            </w:r>
            <w:r>
              <w:rPr>
                <w:b/>
                <w:sz w:val="18"/>
                <w:szCs w:val="18"/>
                <w:lang w:val="en-GB"/>
              </w:rPr>
              <w:t xml:space="preserve"> OUTCOMES </w:t>
            </w:r>
          </w:p>
          <w:p w:rsidR="00740C2E" w:rsidRPr="00BD2D69" w:rsidRDefault="00740C2E" w:rsidP="00740C2E">
            <w:pPr>
              <w:jc w:val="both"/>
              <w:rPr>
                <w:sz w:val="16"/>
                <w:szCs w:val="16"/>
                <w:lang w:val="en-GB"/>
              </w:rPr>
            </w:pPr>
          </w:p>
          <w:bookmarkEnd w:id="3"/>
          <w:bookmarkEnd w:id="4"/>
          <w:p w:rsidR="00740C2E" w:rsidRDefault="00740C2E" w:rsidP="00740C2E">
            <w:pPr>
              <w:ind w:left="13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0091333A">
              <w:rPr>
                <w:sz w:val="18"/>
                <w:szCs w:val="18"/>
                <w:lang w:val="en-GB"/>
              </w:rPr>
              <w:t xml:space="preserve"> </w:t>
            </w:r>
            <w:r w:rsidRPr="008707E6">
              <w:rPr>
                <w:b/>
                <w:sz w:val="18"/>
                <w:szCs w:val="18"/>
                <w:lang w:val="en-GB"/>
              </w:rPr>
              <w:t>knowledge</w:t>
            </w:r>
            <w:r w:rsidRPr="008707E6">
              <w:rPr>
                <w:sz w:val="18"/>
                <w:szCs w:val="18"/>
                <w:lang w:val="en-GB"/>
              </w:rPr>
              <w:t xml:space="preserve"> and </w:t>
            </w:r>
            <w:r w:rsidRPr="008707E6">
              <w:rPr>
                <w:b/>
                <w:sz w:val="18"/>
                <w:szCs w:val="18"/>
                <w:lang w:val="en-GB"/>
              </w:rPr>
              <w:t>understanding</w:t>
            </w:r>
            <w:r w:rsidRPr="008707E6">
              <w:rPr>
                <w:sz w:val="18"/>
                <w:szCs w:val="18"/>
                <w:lang w:val="en-GB"/>
              </w:rPr>
              <w:t xml:space="preserve"> of:</w:t>
            </w:r>
          </w:p>
          <w:p w:rsidR="0022484E" w:rsidRPr="008707E6" w:rsidRDefault="0022484E" w:rsidP="00740C2E">
            <w:pPr>
              <w:ind w:left="135"/>
              <w:jc w:val="both"/>
              <w:rPr>
                <w:sz w:val="18"/>
                <w:szCs w:val="18"/>
                <w:lang w:val="en-GB"/>
              </w:rPr>
            </w:pP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Probabilistic modelling of simple inventory models</w:t>
            </w:r>
            <w:r w:rsidR="00B410AD">
              <w:rPr>
                <w:sz w:val="18"/>
                <w:szCs w:val="18"/>
                <w:lang w:val="en-GB"/>
              </w:rPr>
              <w:t>.</w:t>
            </w:r>
            <w:r w:rsidR="00C14948">
              <w:rPr>
                <w:sz w:val="18"/>
                <w:szCs w:val="18"/>
                <w:lang w:val="en-GB"/>
              </w:rPr>
              <w:t xml:space="preserve"> (Course Objective (CO): 1,2,5,7,8,10,13</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De</w:t>
            </w:r>
            <w:r w:rsidR="00B410AD">
              <w:rPr>
                <w:sz w:val="18"/>
                <w:szCs w:val="18"/>
                <w:lang w:val="en-GB"/>
              </w:rPr>
              <w:t>cision making under uncertainty.</w:t>
            </w:r>
            <w:r w:rsidRPr="0022484E">
              <w:rPr>
                <w:sz w:val="18"/>
                <w:szCs w:val="18"/>
                <w:lang w:val="en-GB"/>
              </w:rPr>
              <w:t>(CO: 1,2,3</w:t>
            </w:r>
            <w:r w:rsidR="00C14948">
              <w:rPr>
                <w:sz w:val="18"/>
                <w:szCs w:val="18"/>
                <w:lang w:val="en-GB"/>
              </w:rPr>
              <w:t>,4,5</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 xml:space="preserve">Utility theory approach </w:t>
            </w:r>
            <w:r w:rsidR="00B410AD">
              <w:rPr>
                <w:sz w:val="18"/>
                <w:szCs w:val="18"/>
                <w:lang w:val="en-GB"/>
              </w:rPr>
              <w:t>to decision making.</w:t>
            </w:r>
            <w:r w:rsidRPr="0022484E">
              <w:rPr>
                <w:sz w:val="18"/>
                <w:szCs w:val="18"/>
                <w:lang w:val="en-GB"/>
              </w:rPr>
              <w:t xml:space="preserve"> (CO: 3</w:t>
            </w:r>
            <w:r w:rsidR="00C14948">
              <w:rPr>
                <w:sz w:val="18"/>
                <w:szCs w:val="18"/>
                <w:lang w:val="en-GB"/>
              </w:rPr>
              <w:t>,4</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Use of decisi</w:t>
            </w:r>
            <w:r w:rsidR="00B410AD">
              <w:rPr>
                <w:sz w:val="18"/>
                <w:szCs w:val="18"/>
                <w:lang w:val="en-GB"/>
              </w:rPr>
              <w:t>on tree as an optimization tool.</w:t>
            </w:r>
            <w:r w:rsidR="00C14948">
              <w:rPr>
                <w:sz w:val="18"/>
                <w:szCs w:val="18"/>
                <w:lang w:val="en-GB"/>
              </w:rPr>
              <w:t xml:space="preserve"> (CO: 5</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 xml:space="preserve">Use of </w:t>
            </w:r>
            <w:r>
              <w:rPr>
                <w:sz w:val="18"/>
                <w:szCs w:val="18"/>
                <w:lang w:val="en-GB" w:eastAsia="en-US"/>
              </w:rPr>
              <w:t>Analytic Hierarchy Method as a decision</w:t>
            </w:r>
            <w:r w:rsidR="00B410AD">
              <w:rPr>
                <w:sz w:val="18"/>
                <w:szCs w:val="18"/>
                <w:lang w:val="en-GB"/>
              </w:rPr>
              <w:t xml:space="preserve"> tool.</w:t>
            </w:r>
            <w:r w:rsidR="00C14948">
              <w:rPr>
                <w:sz w:val="18"/>
                <w:szCs w:val="18"/>
                <w:lang w:val="en-GB"/>
              </w:rPr>
              <w:t xml:space="preserve"> (CO: 6</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Game t</w:t>
            </w:r>
            <w:r w:rsidR="00B410AD">
              <w:rPr>
                <w:sz w:val="18"/>
                <w:szCs w:val="18"/>
                <w:lang w:val="en-GB"/>
              </w:rPr>
              <w:t>heory models and their analysis.</w:t>
            </w:r>
            <w:r w:rsidRPr="0022484E">
              <w:rPr>
                <w:sz w:val="18"/>
                <w:szCs w:val="18"/>
                <w:lang w:val="en-GB"/>
              </w:rPr>
              <w:t xml:space="preserve"> (CO: </w:t>
            </w:r>
            <w:r w:rsidR="00C14948">
              <w:rPr>
                <w:sz w:val="18"/>
                <w:szCs w:val="18"/>
                <w:lang w:val="en-GB"/>
              </w:rPr>
              <w:t>1</w:t>
            </w:r>
            <w:r w:rsidRPr="0022484E">
              <w:rPr>
                <w:sz w:val="18"/>
                <w:szCs w:val="18"/>
                <w:lang w:val="en-GB"/>
              </w:rPr>
              <w:t>3)</w:t>
            </w:r>
          </w:p>
          <w:p w:rsidR="0022484E" w:rsidRPr="0022484E" w:rsidRDefault="0022484E" w:rsidP="00C14948">
            <w:pPr>
              <w:pStyle w:val="ListParagraph"/>
              <w:numPr>
                <w:ilvl w:val="0"/>
                <w:numId w:val="27"/>
              </w:numPr>
              <w:jc w:val="both"/>
              <w:rPr>
                <w:sz w:val="18"/>
                <w:szCs w:val="18"/>
                <w:lang w:val="en-GB"/>
              </w:rPr>
            </w:pPr>
            <w:r w:rsidRPr="0022484E">
              <w:rPr>
                <w:sz w:val="18"/>
                <w:szCs w:val="18"/>
                <w:lang w:val="en-GB"/>
              </w:rPr>
              <w:t xml:space="preserve">Markov </w:t>
            </w:r>
            <w:r w:rsidR="00B410AD">
              <w:rPr>
                <w:sz w:val="18"/>
                <w:szCs w:val="18"/>
                <w:lang w:val="en-GB"/>
              </w:rPr>
              <w:t>chain models as a powerful tool.</w:t>
            </w:r>
            <w:r w:rsidRPr="0022484E">
              <w:rPr>
                <w:sz w:val="18"/>
                <w:szCs w:val="18"/>
                <w:lang w:val="en-GB"/>
              </w:rPr>
              <w:t xml:space="preserve"> (CO: </w:t>
            </w:r>
            <w:r w:rsidR="00C14948">
              <w:rPr>
                <w:sz w:val="18"/>
                <w:szCs w:val="18"/>
                <w:lang w:val="en-GB"/>
              </w:rPr>
              <w:t>7,8,9</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Poisson proces</w:t>
            </w:r>
            <w:r w:rsidR="00B410AD">
              <w:rPr>
                <w:sz w:val="18"/>
                <w:szCs w:val="18"/>
                <w:lang w:val="en-GB"/>
              </w:rPr>
              <w:t>s models.</w:t>
            </w:r>
            <w:r w:rsidR="00C14948">
              <w:rPr>
                <w:sz w:val="18"/>
                <w:szCs w:val="18"/>
                <w:lang w:val="en-GB"/>
              </w:rPr>
              <w:t xml:space="preserve"> (CO: 10</w:t>
            </w:r>
            <w:r w:rsidRPr="0022484E">
              <w:rPr>
                <w:sz w:val="18"/>
                <w:szCs w:val="18"/>
                <w:lang w:val="en-GB"/>
              </w:rPr>
              <w:t>)</w:t>
            </w:r>
          </w:p>
          <w:p w:rsidR="0022484E" w:rsidRPr="0022484E" w:rsidRDefault="0022484E" w:rsidP="00D153AF">
            <w:pPr>
              <w:pStyle w:val="ListParagraph"/>
              <w:numPr>
                <w:ilvl w:val="0"/>
                <w:numId w:val="27"/>
              </w:numPr>
              <w:jc w:val="both"/>
              <w:rPr>
                <w:sz w:val="18"/>
                <w:szCs w:val="18"/>
                <w:lang w:val="en-GB"/>
              </w:rPr>
            </w:pPr>
            <w:r w:rsidRPr="0022484E">
              <w:rPr>
                <w:sz w:val="18"/>
                <w:szCs w:val="18"/>
                <w:lang w:val="en-GB"/>
              </w:rPr>
              <w:t>Queuing</w:t>
            </w:r>
            <w:r w:rsidR="00C14948">
              <w:rPr>
                <w:sz w:val="18"/>
                <w:szCs w:val="18"/>
                <w:lang w:val="en-GB"/>
              </w:rPr>
              <w:t xml:space="preserve"> models and optimization. (CO: 11,12</w:t>
            </w:r>
            <w:r w:rsidRPr="0022484E">
              <w:rPr>
                <w:sz w:val="18"/>
                <w:szCs w:val="18"/>
                <w:lang w:val="en-GB"/>
              </w:rPr>
              <w:t>)</w:t>
            </w:r>
          </w:p>
          <w:p w:rsidR="0022484E" w:rsidRDefault="0022484E" w:rsidP="0022484E">
            <w:pPr>
              <w:ind w:left="720"/>
              <w:jc w:val="both"/>
              <w:rPr>
                <w:sz w:val="10"/>
                <w:szCs w:val="10"/>
                <w:lang w:val="en-GB"/>
              </w:rPr>
            </w:pPr>
          </w:p>
          <w:p w:rsidR="00740C2E" w:rsidRPr="008707E6" w:rsidRDefault="00740C2E" w:rsidP="00740C2E">
            <w:pPr>
              <w:ind w:left="135"/>
              <w:jc w:val="both"/>
              <w:rPr>
                <w:sz w:val="18"/>
                <w:szCs w:val="18"/>
                <w:lang w:val="en-GB"/>
              </w:rPr>
            </w:pPr>
            <w:r w:rsidRPr="008707E6">
              <w:rPr>
                <w:sz w:val="18"/>
                <w:szCs w:val="18"/>
                <w:lang w:val="en-GB"/>
              </w:rPr>
              <w:t xml:space="preserve"> </w:t>
            </w:r>
          </w:p>
          <w:p w:rsidR="00BE149B" w:rsidRDefault="00BE149B" w:rsidP="00740C2E">
            <w:pPr>
              <w:ind w:left="135"/>
              <w:jc w:val="both"/>
              <w:rPr>
                <w:sz w:val="18"/>
                <w:szCs w:val="18"/>
                <w:lang w:val="en-GB"/>
              </w:rPr>
            </w:pPr>
          </w:p>
          <w:p w:rsidR="00740C2E" w:rsidRDefault="00740C2E" w:rsidP="00740C2E">
            <w:pPr>
              <w:ind w:left="135"/>
              <w:jc w:val="both"/>
              <w:rPr>
                <w:sz w:val="18"/>
                <w:szCs w:val="18"/>
                <w:lang w:val="en-GB"/>
              </w:rPr>
            </w:pPr>
            <w:r w:rsidRPr="008707E6">
              <w:rPr>
                <w:sz w:val="18"/>
                <w:szCs w:val="18"/>
                <w:lang w:val="en-GB"/>
              </w:rPr>
              <w:lastRenderedPageBreak/>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w:t>
            </w:r>
            <w:r w:rsidRPr="008707E6">
              <w:rPr>
                <w:b/>
                <w:sz w:val="18"/>
                <w:szCs w:val="18"/>
                <w:lang w:val="en-GB"/>
              </w:rPr>
              <w:t xml:space="preserve">their skills </w:t>
            </w:r>
            <w:r w:rsidRPr="00893A96">
              <w:rPr>
                <w:sz w:val="18"/>
                <w:szCs w:val="18"/>
                <w:lang w:val="en-GB"/>
              </w:rPr>
              <w:t>in</w:t>
            </w:r>
            <w:r w:rsidRPr="008707E6">
              <w:rPr>
                <w:sz w:val="18"/>
                <w:szCs w:val="18"/>
                <w:lang w:val="en-GB"/>
              </w:rPr>
              <w:t>:</w:t>
            </w:r>
          </w:p>
          <w:p w:rsidR="0022484E" w:rsidRPr="008707E6" w:rsidRDefault="0022484E" w:rsidP="00740C2E">
            <w:pPr>
              <w:ind w:left="135"/>
              <w:jc w:val="both"/>
              <w:rPr>
                <w:sz w:val="18"/>
                <w:szCs w:val="18"/>
                <w:lang w:val="en-GB"/>
              </w:rPr>
            </w:pPr>
          </w:p>
          <w:p w:rsidR="0022484E" w:rsidRPr="00D153AF" w:rsidRDefault="0022484E" w:rsidP="00C14948">
            <w:pPr>
              <w:pStyle w:val="ListParagraph"/>
              <w:numPr>
                <w:ilvl w:val="0"/>
                <w:numId w:val="39"/>
              </w:numPr>
              <w:ind w:left="720"/>
              <w:jc w:val="both"/>
              <w:rPr>
                <w:sz w:val="18"/>
                <w:szCs w:val="18"/>
              </w:rPr>
            </w:pPr>
            <w:r w:rsidRPr="00D153AF">
              <w:rPr>
                <w:sz w:val="18"/>
                <w:szCs w:val="18"/>
              </w:rPr>
              <w:t xml:space="preserve">Formulation of probabilistic and stochastic models arising in diverse real-life problems, (CO: </w:t>
            </w:r>
            <w:r w:rsidR="00C14948">
              <w:rPr>
                <w:sz w:val="18"/>
                <w:szCs w:val="18"/>
              </w:rPr>
              <w:t>1-5,7-10</w:t>
            </w:r>
            <w:r w:rsidRPr="00D153AF">
              <w:rPr>
                <w:sz w:val="18"/>
                <w:szCs w:val="18"/>
              </w:rPr>
              <w:t>)</w:t>
            </w:r>
          </w:p>
          <w:p w:rsidR="0022484E" w:rsidRPr="00D153AF" w:rsidRDefault="0022484E" w:rsidP="00B410AD">
            <w:pPr>
              <w:pStyle w:val="ListParagraph"/>
              <w:numPr>
                <w:ilvl w:val="0"/>
                <w:numId w:val="39"/>
              </w:numPr>
              <w:ind w:left="720"/>
              <w:jc w:val="both"/>
              <w:rPr>
                <w:sz w:val="18"/>
                <w:szCs w:val="18"/>
              </w:rPr>
            </w:pPr>
            <w:r w:rsidRPr="00D153AF">
              <w:rPr>
                <w:sz w:val="18"/>
                <w:szCs w:val="18"/>
              </w:rPr>
              <w:t>Solving queuing theory,</w:t>
            </w:r>
            <w:r w:rsidR="00B410AD">
              <w:rPr>
                <w:sz w:val="18"/>
                <w:szCs w:val="18"/>
              </w:rPr>
              <w:t xml:space="preserve"> </w:t>
            </w:r>
            <w:r w:rsidR="00B410AD">
              <w:rPr>
                <w:sz w:val="18"/>
                <w:szCs w:val="18"/>
                <w:lang w:val="en-GB" w:eastAsia="en-US"/>
              </w:rPr>
              <w:t xml:space="preserve"> analytic hierarchy method,</w:t>
            </w:r>
            <w:r w:rsidR="00B410AD" w:rsidRPr="00D153AF">
              <w:rPr>
                <w:sz w:val="18"/>
                <w:szCs w:val="18"/>
              </w:rPr>
              <w:t xml:space="preserve"> </w:t>
            </w:r>
            <w:r w:rsidR="00B410AD">
              <w:rPr>
                <w:sz w:val="18"/>
                <w:szCs w:val="18"/>
              </w:rPr>
              <w:t>game theory</w:t>
            </w:r>
            <w:r w:rsidRPr="00D153AF">
              <w:rPr>
                <w:sz w:val="18"/>
                <w:szCs w:val="18"/>
              </w:rPr>
              <w:t xml:space="preserve"> and Markov chain models, (CO:</w:t>
            </w:r>
            <w:r w:rsidR="00C14948">
              <w:rPr>
                <w:sz w:val="18"/>
                <w:szCs w:val="18"/>
              </w:rPr>
              <w:t xml:space="preserve"> 6-13</w:t>
            </w:r>
            <w:r w:rsidRPr="00D153AF">
              <w:rPr>
                <w:sz w:val="18"/>
                <w:szCs w:val="18"/>
              </w:rPr>
              <w:t>)</w:t>
            </w:r>
          </w:p>
          <w:p w:rsidR="0022484E" w:rsidRPr="00D153AF" w:rsidRDefault="0022484E" w:rsidP="00D153AF">
            <w:pPr>
              <w:pStyle w:val="ListParagraph"/>
              <w:numPr>
                <w:ilvl w:val="0"/>
                <w:numId w:val="39"/>
              </w:numPr>
              <w:ind w:left="720"/>
              <w:jc w:val="both"/>
              <w:rPr>
                <w:sz w:val="18"/>
                <w:szCs w:val="18"/>
              </w:rPr>
            </w:pPr>
            <w:r w:rsidRPr="00D153AF">
              <w:rPr>
                <w:sz w:val="18"/>
                <w:szCs w:val="18"/>
              </w:rPr>
              <w:t>Optimal decision mak</w:t>
            </w:r>
            <w:r w:rsidR="00C14948">
              <w:rPr>
                <w:sz w:val="18"/>
                <w:szCs w:val="18"/>
              </w:rPr>
              <w:t>ing under uncertainty,(CO: 1-5</w:t>
            </w:r>
            <w:r w:rsidRPr="00D153AF">
              <w:rPr>
                <w:sz w:val="18"/>
                <w:szCs w:val="18"/>
              </w:rPr>
              <w:t>)</w:t>
            </w:r>
          </w:p>
          <w:p w:rsidR="0022484E" w:rsidRPr="00D153AF" w:rsidRDefault="0022484E" w:rsidP="00B410AD">
            <w:pPr>
              <w:pStyle w:val="ListParagraph"/>
              <w:numPr>
                <w:ilvl w:val="0"/>
                <w:numId w:val="39"/>
              </w:numPr>
              <w:ind w:left="720"/>
              <w:jc w:val="both"/>
              <w:rPr>
                <w:sz w:val="18"/>
                <w:szCs w:val="18"/>
              </w:rPr>
            </w:pPr>
            <w:r w:rsidRPr="00D153AF">
              <w:rPr>
                <w:sz w:val="18"/>
                <w:szCs w:val="18"/>
              </w:rPr>
              <w:t xml:space="preserve">Using related decision methods effectively,(CO: </w:t>
            </w:r>
            <w:r w:rsidR="00C14948">
              <w:rPr>
                <w:sz w:val="18"/>
                <w:szCs w:val="18"/>
              </w:rPr>
              <w:t>2,4,5,6,11</w:t>
            </w:r>
            <w:r w:rsidRPr="00D153AF">
              <w:rPr>
                <w:sz w:val="18"/>
                <w:szCs w:val="18"/>
              </w:rPr>
              <w:t>)</w:t>
            </w:r>
          </w:p>
          <w:p w:rsidR="0022484E" w:rsidRPr="00D153AF" w:rsidRDefault="0022484E" w:rsidP="00D153AF">
            <w:pPr>
              <w:pStyle w:val="ListParagraph"/>
              <w:numPr>
                <w:ilvl w:val="0"/>
                <w:numId w:val="39"/>
              </w:numPr>
              <w:ind w:left="720"/>
              <w:jc w:val="both"/>
              <w:rPr>
                <w:sz w:val="18"/>
                <w:szCs w:val="18"/>
              </w:rPr>
            </w:pPr>
            <w:r w:rsidRPr="00D153AF">
              <w:rPr>
                <w:sz w:val="18"/>
                <w:szCs w:val="18"/>
              </w:rPr>
              <w:t xml:space="preserve">Using Poisson process as a powerful tool. (CO: </w:t>
            </w:r>
            <w:r w:rsidR="00C14948">
              <w:rPr>
                <w:sz w:val="18"/>
                <w:szCs w:val="18"/>
              </w:rPr>
              <w:t>10,11</w:t>
            </w:r>
            <w:r w:rsidRPr="00D153AF">
              <w:rPr>
                <w:sz w:val="18"/>
                <w:szCs w:val="18"/>
              </w:rPr>
              <w:t>)</w:t>
            </w:r>
          </w:p>
          <w:p w:rsidR="00740C2E" w:rsidRPr="00D153AF" w:rsidRDefault="00740C2E" w:rsidP="00B410AD">
            <w:pPr>
              <w:pStyle w:val="ListParagraph"/>
              <w:numPr>
                <w:ilvl w:val="0"/>
                <w:numId w:val="39"/>
              </w:numPr>
              <w:ind w:left="720"/>
              <w:jc w:val="both"/>
              <w:rPr>
                <w:sz w:val="18"/>
                <w:szCs w:val="18"/>
                <w:lang w:val="en-GB"/>
              </w:rPr>
            </w:pPr>
            <w:r w:rsidRPr="00D153AF">
              <w:rPr>
                <w:sz w:val="18"/>
                <w:szCs w:val="18"/>
                <w:lang w:val="en-GB"/>
              </w:rPr>
              <w:t>Using MS Exc</w:t>
            </w:r>
            <w:r w:rsidR="00AB2EA5" w:rsidRPr="00D153AF">
              <w:rPr>
                <w:sz w:val="18"/>
                <w:szCs w:val="18"/>
                <w:lang w:val="en-GB"/>
              </w:rPr>
              <w:t xml:space="preserve">el in numerical problem solving (CO: </w:t>
            </w:r>
            <w:r w:rsidR="00C14948">
              <w:rPr>
                <w:sz w:val="18"/>
                <w:szCs w:val="18"/>
                <w:lang w:val="en-GB"/>
              </w:rPr>
              <w:t>14</w:t>
            </w:r>
            <w:r w:rsidR="00AB2EA5" w:rsidRPr="00D153AF">
              <w:rPr>
                <w:sz w:val="18"/>
                <w:szCs w:val="18"/>
                <w:lang w:val="en-GB"/>
              </w:rPr>
              <w:t>)</w:t>
            </w:r>
          </w:p>
          <w:p w:rsidR="0022484E" w:rsidRDefault="0022484E" w:rsidP="0022484E">
            <w:pPr>
              <w:ind w:left="360"/>
              <w:jc w:val="both"/>
              <w:rPr>
                <w:sz w:val="18"/>
                <w:szCs w:val="18"/>
                <w:lang w:val="en-GB"/>
              </w:rPr>
            </w:pPr>
          </w:p>
          <w:p w:rsidR="00740C2E" w:rsidRDefault="00740C2E" w:rsidP="00740C2E">
            <w:pPr>
              <w:ind w:left="135" w:right="155"/>
              <w:jc w:val="both"/>
              <w:rPr>
                <w:sz w:val="18"/>
                <w:szCs w:val="18"/>
                <w:lang w:val="en-GB"/>
              </w:rPr>
            </w:pPr>
            <w:r w:rsidRPr="008707E6">
              <w:rPr>
                <w:sz w:val="18"/>
                <w:szCs w:val="18"/>
                <w:lang w:val="en-GB"/>
              </w:rPr>
              <w:t xml:space="preserve">On successful completion of this course, </w:t>
            </w:r>
            <w:r w:rsidR="0091333A" w:rsidRPr="00BD2D69">
              <w:rPr>
                <w:sz w:val="18"/>
                <w:szCs w:val="18"/>
                <w:lang w:val="en-GB"/>
              </w:rPr>
              <w:t xml:space="preserve">students </w:t>
            </w:r>
            <w:r w:rsidR="0091333A">
              <w:rPr>
                <w:sz w:val="18"/>
                <w:szCs w:val="18"/>
                <w:lang w:val="en-GB"/>
              </w:rPr>
              <w:t>are expected to</w:t>
            </w:r>
            <w:r w:rsidR="0091333A" w:rsidRPr="00BD2D69">
              <w:rPr>
                <w:sz w:val="18"/>
                <w:szCs w:val="18"/>
                <w:lang w:val="en-GB"/>
              </w:rPr>
              <w:t xml:space="preserve"> develop</w:t>
            </w:r>
            <w:r w:rsidRPr="008707E6">
              <w:rPr>
                <w:sz w:val="18"/>
                <w:szCs w:val="18"/>
                <w:lang w:val="en-GB"/>
              </w:rPr>
              <w:t xml:space="preserve"> their appreciation of and respect for </w:t>
            </w:r>
            <w:r w:rsidRPr="008707E6">
              <w:rPr>
                <w:b/>
                <w:sz w:val="18"/>
                <w:szCs w:val="18"/>
                <w:lang w:val="en-GB"/>
              </w:rPr>
              <w:t>values and attitudes</w:t>
            </w:r>
            <w:r w:rsidRPr="008707E6">
              <w:rPr>
                <w:sz w:val="18"/>
                <w:szCs w:val="18"/>
                <w:lang w:val="en-GB"/>
              </w:rPr>
              <w:t xml:space="preserve"> regarding the issues of:</w:t>
            </w:r>
          </w:p>
          <w:p w:rsidR="00D153AF" w:rsidRPr="008707E6" w:rsidRDefault="00D153AF" w:rsidP="00740C2E">
            <w:pPr>
              <w:ind w:left="135" w:right="155"/>
              <w:jc w:val="both"/>
              <w:rPr>
                <w:sz w:val="18"/>
                <w:szCs w:val="18"/>
                <w:lang w:val="en-GB"/>
              </w:rPr>
            </w:pPr>
          </w:p>
          <w:p w:rsidR="00D153AF" w:rsidRPr="00D153AF" w:rsidRDefault="00D153AF" w:rsidP="00D153AF">
            <w:pPr>
              <w:pStyle w:val="ListParagraph"/>
              <w:numPr>
                <w:ilvl w:val="0"/>
                <w:numId w:val="40"/>
              </w:numPr>
              <w:ind w:left="720"/>
              <w:jc w:val="both"/>
              <w:rPr>
                <w:sz w:val="18"/>
                <w:szCs w:val="18"/>
              </w:rPr>
            </w:pPr>
            <w:r w:rsidRPr="00D153AF">
              <w:rPr>
                <w:sz w:val="18"/>
                <w:szCs w:val="18"/>
              </w:rPr>
              <w:t xml:space="preserve">Role of stochastic modeling in real-life </w:t>
            </w:r>
            <w:r w:rsidR="00C14948">
              <w:rPr>
                <w:sz w:val="18"/>
                <w:szCs w:val="18"/>
              </w:rPr>
              <w:t xml:space="preserve">situations, (CO: </w:t>
            </w:r>
            <w:r w:rsidR="00C25080">
              <w:rPr>
                <w:sz w:val="18"/>
                <w:szCs w:val="18"/>
              </w:rPr>
              <w:t>7-12</w:t>
            </w:r>
            <w:r w:rsidRPr="00D153AF">
              <w:rPr>
                <w:sz w:val="18"/>
                <w:szCs w:val="18"/>
              </w:rPr>
              <w:t>)</w:t>
            </w:r>
          </w:p>
          <w:p w:rsidR="00D153AF" w:rsidRPr="00D153AF" w:rsidRDefault="00D153AF" w:rsidP="00D153AF">
            <w:pPr>
              <w:pStyle w:val="ListParagraph"/>
              <w:numPr>
                <w:ilvl w:val="0"/>
                <w:numId w:val="40"/>
              </w:numPr>
              <w:ind w:left="720"/>
              <w:jc w:val="both"/>
              <w:rPr>
                <w:sz w:val="18"/>
                <w:szCs w:val="18"/>
              </w:rPr>
            </w:pPr>
            <w:r w:rsidRPr="00D153AF">
              <w:rPr>
                <w:sz w:val="18"/>
                <w:szCs w:val="18"/>
              </w:rPr>
              <w:t xml:space="preserve">Impact of uncertainty in optimal decision making, (CO: </w:t>
            </w:r>
            <w:r w:rsidR="00C25080">
              <w:rPr>
                <w:sz w:val="18"/>
                <w:szCs w:val="18"/>
              </w:rPr>
              <w:t>1-5</w:t>
            </w:r>
            <w:r w:rsidRPr="00D153AF">
              <w:rPr>
                <w:sz w:val="18"/>
                <w:szCs w:val="18"/>
              </w:rPr>
              <w:t>)</w:t>
            </w:r>
          </w:p>
          <w:p w:rsidR="00D153AF" w:rsidRPr="00D153AF" w:rsidRDefault="00D153AF" w:rsidP="00D153AF">
            <w:pPr>
              <w:pStyle w:val="ListParagraph"/>
              <w:numPr>
                <w:ilvl w:val="0"/>
                <w:numId w:val="40"/>
              </w:numPr>
              <w:ind w:left="720"/>
              <w:jc w:val="both"/>
              <w:rPr>
                <w:sz w:val="18"/>
                <w:szCs w:val="18"/>
              </w:rPr>
            </w:pPr>
            <w:r w:rsidRPr="00D153AF">
              <w:rPr>
                <w:sz w:val="18"/>
                <w:szCs w:val="18"/>
              </w:rPr>
              <w:t>The role of Poisson p</w:t>
            </w:r>
            <w:r w:rsidR="00C25080">
              <w:rPr>
                <w:sz w:val="18"/>
                <w:szCs w:val="18"/>
              </w:rPr>
              <w:t>rocess &amp; Markov Chains, (CO: 7,10</w:t>
            </w:r>
            <w:r w:rsidRPr="00D153AF">
              <w:rPr>
                <w:sz w:val="18"/>
                <w:szCs w:val="18"/>
              </w:rPr>
              <w:t>)</w:t>
            </w:r>
          </w:p>
          <w:p w:rsidR="00740C2E" w:rsidRPr="00D153AF" w:rsidRDefault="00740C2E" w:rsidP="00D153AF">
            <w:pPr>
              <w:pStyle w:val="ListParagraph"/>
              <w:numPr>
                <w:ilvl w:val="0"/>
                <w:numId w:val="40"/>
              </w:numPr>
              <w:ind w:left="720" w:right="35"/>
              <w:jc w:val="both"/>
              <w:rPr>
                <w:sz w:val="18"/>
                <w:szCs w:val="18"/>
                <w:lang w:val="en-GB"/>
              </w:rPr>
            </w:pPr>
            <w:r w:rsidRPr="00D153AF">
              <w:rPr>
                <w:sz w:val="18"/>
                <w:szCs w:val="18"/>
                <w:lang w:val="en-GB"/>
              </w:rPr>
              <w:t xml:space="preserve">Impact of computer technology in solving </w:t>
            </w:r>
            <w:r w:rsidR="00797041" w:rsidRPr="00D153AF">
              <w:rPr>
                <w:sz w:val="18"/>
                <w:szCs w:val="18"/>
                <w:lang w:val="en-GB"/>
              </w:rPr>
              <w:t>Indust</w:t>
            </w:r>
            <w:r w:rsidR="00B410AD">
              <w:rPr>
                <w:sz w:val="18"/>
                <w:szCs w:val="18"/>
                <w:lang w:val="en-GB"/>
              </w:rPr>
              <w:t>rial</w:t>
            </w:r>
            <w:r w:rsidR="00BF3D83">
              <w:rPr>
                <w:sz w:val="18"/>
                <w:szCs w:val="18"/>
                <w:lang w:val="en-GB"/>
              </w:rPr>
              <w:t xml:space="preserve"> and Management</w:t>
            </w:r>
            <w:r w:rsidR="00C14948">
              <w:rPr>
                <w:sz w:val="18"/>
                <w:szCs w:val="18"/>
                <w:lang w:val="en-GB"/>
              </w:rPr>
              <w:t xml:space="preserve"> Engineering problems (CO: 14</w:t>
            </w:r>
            <w:r w:rsidR="00797041" w:rsidRPr="00D153AF">
              <w:rPr>
                <w:sz w:val="18"/>
                <w:szCs w:val="18"/>
                <w:lang w:val="en-GB"/>
              </w:rPr>
              <w:t>)</w:t>
            </w:r>
          </w:p>
          <w:p w:rsidR="009E2C21" w:rsidRPr="004915ED" w:rsidRDefault="009E2C21" w:rsidP="00740C2E">
            <w:pPr>
              <w:rPr>
                <w:sz w:val="16"/>
                <w:szCs w:val="16"/>
                <w:lang w:val="en-GB"/>
              </w:rPr>
            </w:pPr>
          </w:p>
        </w:tc>
      </w:tr>
      <w:tr w:rsidR="00DC2DA4" w:rsidRPr="00BD2D69" w:rsidTr="00A85C46">
        <w:trPr>
          <w:trHeight w:val="54"/>
        </w:trPr>
        <w:tc>
          <w:tcPr>
            <w:tcW w:w="10365" w:type="dxa"/>
            <w:gridSpan w:val="5"/>
            <w:vAlign w:val="center"/>
          </w:tcPr>
          <w:p w:rsidR="00DC2DA4" w:rsidRDefault="00DC2DA4" w:rsidP="00DC2DA4">
            <w:pPr>
              <w:rPr>
                <w:b/>
                <w:color w:val="000000"/>
                <w:sz w:val="18"/>
                <w:szCs w:val="18"/>
                <w:lang w:val="en-GB"/>
              </w:rPr>
            </w:pPr>
            <w:r w:rsidRPr="009E2C21">
              <w:rPr>
                <w:b/>
                <w:color w:val="000000"/>
                <w:sz w:val="18"/>
                <w:szCs w:val="18"/>
                <w:lang w:val="en-GB"/>
              </w:rPr>
              <w:lastRenderedPageBreak/>
              <w:t>CONTRIBUTION OF THE COURSE TO MEETING THE REQUIREMENTS OF CRITERION 5</w:t>
            </w:r>
          </w:p>
          <w:p w:rsidR="00DC2DA4" w:rsidRPr="00B91F16" w:rsidRDefault="00DC2DA4" w:rsidP="00DC2DA4">
            <w:pPr>
              <w:rPr>
                <w:b/>
                <w:color w:val="FF0000"/>
                <w:sz w:val="16"/>
                <w:szCs w:val="16"/>
                <w:lang w:val="en-GB"/>
              </w:rPr>
            </w:pPr>
          </w:p>
          <w:p w:rsidR="00DC2DA4" w:rsidRPr="000653D2" w:rsidRDefault="00DC2DA4" w:rsidP="00DC2DA4">
            <w:pPr>
              <w:suppressAutoHyphens w:val="0"/>
              <w:autoSpaceDE w:val="0"/>
              <w:autoSpaceDN w:val="0"/>
              <w:adjustRightInd w:val="0"/>
              <w:spacing w:before="40" w:after="40"/>
              <w:ind w:left="706"/>
              <w:rPr>
                <w:sz w:val="18"/>
                <w:szCs w:val="18"/>
                <w:lang w:val="en-GB" w:eastAsia="tr-TR"/>
              </w:rPr>
            </w:pPr>
            <w:r w:rsidRPr="00B278A3">
              <w:rPr>
                <w:sz w:val="18"/>
                <w:szCs w:val="18"/>
                <w:lang w:val="en-GB" w:eastAsia="tr-TR"/>
              </w:rPr>
              <w:t>Mathematics and Basic Sciences</w:t>
            </w:r>
            <w:r>
              <w:rPr>
                <w:sz w:val="18"/>
                <w:szCs w:val="18"/>
                <w:lang w:val="en-GB" w:eastAsia="tr-TR"/>
              </w:rPr>
              <w:t xml:space="preserve">           : </w:t>
            </w:r>
            <w:r w:rsidR="00787A0C">
              <w:rPr>
                <w:sz w:val="18"/>
                <w:szCs w:val="18"/>
                <w:lang w:val="en-GB" w:eastAsia="tr-TR"/>
              </w:rPr>
              <w:t>1 Credit</w:t>
            </w:r>
            <w:r w:rsidRPr="000653D2">
              <w:rPr>
                <w:sz w:val="18"/>
                <w:szCs w:val="18"/>
                <w:lang w:val="en-GB" w:eastAsia="tr-TR"/>
              </w:rPr>
              <w:tab/>
            </w:r>
          </w:p>
          <w:p w:rsidR="00DC2DA4" w:rsidRPr="000653D2" w:rsidRDefault="001A599A" w:rsidP="007317EC">
            <w:pPr>
              <w:suppressAutoHyphens w:val="0"/>
              <w:autoSpaceDE w:val="0"/>
              <w:autoSpaceDN w:val="0"/>
              <w:adjustRightInd w:val="0"/>
              <w:spacing w:before="40" w:after="40"/>
              <w:ind w:left="706"/>
              <w:rPr>
                <w:sz w:val="18"/>
                <w:szCs w:val="18"/>
                <w:lang w:val="en-GB" w:eastAsia="tr-TR"/>
              </w:rPr>
            </w:pPr>
            <w:r>
              <w:rPr>
                <w:sz w:val="18"/>
                <w:szCs w:val="18"/>
                <w:lang w:val="en-GB" w:eastAsia="tr-TR"/>
              </w:rPr>
              <w:t xml:space="preserve">Engineering </w:t>
            </w:r>
            <w:r w:rsidR="007317EC">
              <w:rPr>
                <w:sz w:val="18"/>
                <w:szCs w:val="18"/>
                <w:lang w:val="en-GB" w:eastAsia="tr-TR"/>
              </w:rPr>
              <w:t xml:space="preserve">Topics                </w:t>
            </w:r>
            <w:r w:rsidR="00787A0C">
              <w:rPr>
                <w:sz w:val="18"/>
                <w:szCs w:val="18"/>
                <w:lang w:val="en-GB" w:eastAsia="tr-TR"/>
              </w:rPr>
              <w:tab/>
              <w:t xml:space="preserve"> : 3 Credits</w:t>
            </w:r>
          </w:p>
          <w:p w:rsidR="00DC2DA4" w:rsidRPr="004A0B13" w:rsidRDefault="00DC2DA4" w:rsidP="00DC2DA4">
            <w:pPr>
              <w:suppressAutoHyphens w:val="0"/>
              <w:autoSpaceDE w:val="0"/>
              <w:autoSpaceDN w:val="0"/>
              <w:adjustRightInd w:val="0"/>
              <w:spacing w:before="40" w:after="40"/>
              <w:ind w:left="706"/>
              <w:rPr>
                <w:sz w:val="18"/>
                <w:szCs w:val="18"/>
                <w:lang w:val="en-GB" w:eastAsia="tr-TR"/>
              </w:rPr>
            </w:pPr>
            <w:r w:rsidRPr="000653D2">
              <w:rPr>
                <w:sz w:val="18"/>
                <w:szCs w:val="18"/>
                <w:lang w:val="en-GB" w:eastAsia="tr-TR"/>
              </w:rPr>
              <w:t>General Ed</w:t>
            </w:r>
            <w:r w:rsidR="00787A0C">
              <w:rPr>
                <w:sz w:val="18"/>
                <w:szCs w:val="18"/>
                <w:lang w:val="en-GB" w:eastAsia="tr-TR"/>
              </w:rPr>
              <w:t>ucation</w:t>
            </w:r>
            <w:r w:rsidR="00787A0C">
              <w:rPr>
                <w:sz w:val="18"/>
                <w:szCs w:val="18"/>
                <w:lang w:val="en-GB" w:eastAsia="tr-TR"/>
              </w:rPr>
              <w:tab/>
            </w:r>
            <w:r w:rsidR="00787A0C">
              <w:rPr>
                <w:sz w:val="18"/>
                <w:szCs w:val="18"/>
                <w:lang w:val="en-GB" w:eastAsia="tr-TR"/>
              </w:rPr>
              <w:tab/>
              <w:t xml:space="preserve">                :  0 Credits</w:t>
            </w:r>
          </w:p>
          <w:p w:rsidR="00DC2DA4" w:rsidRDefault="00DC2DA4" w:rsidP="00DC2DA4">
            <w:pPr>
              <w:snapToGrid w:val="0"/>
              <w:jc w:val="both"/>
              <w:rPr>
                <w:b/>
                <w:sz w:val="18"/>
                <w:szCs w:val="18"/>
                <w:lang w:val="en-AU"/>
              </w:rPr>
            </w:pPr>
          </w:p>
          <w:p w:rsidR="00DC2DA4" w:rsidRPr="004A0B13" w:rsidRDefault="00DC2DA4" w:rsidP="00DC2DA4">
            <w:pPr>
              <w:snapToGrid w:val="0"/>
              <w:jc w:val="both"/>
              <w:rPr>
                <w:b/>
                <w:sz w:val="18"/>
                <w:szCs w:val="18"/>
                <w:lang w:val="en-AU"/>
              </w:rPr>
            </w:pPr>
            <w:r w:rsidRPr="0050036D">
              <w:rPr>
                <w:b/>
                <w:sz w:val="18"/>
                <w:szCs w:val="18"/>
                <w:lang w:val="en-AU"/>
              </w:rPr>
              <w:t xml:space="preserve">RELATIONSHIP OF COURSE </w:t>
            </w:r>
            <w:r w:rsidRPr="009E2C21">
              <w:rPr>
                <w:b/>
                <w:sz w:val="18"/>
                <w:szCs w:val="18"/>
                <w:lang w:val="en-AU"/>
              </w:rPr>
              <w:t>TO STUDENT OUTCOMES</w:t>
            </w:r>
          </w:p>
          <w:p w:rsidR="00DC2DA4" w:rsidRDefault="00DC2DA4" w:rsidP="00DC2DA4">
            <w:pPr>
              <w:snapToGrid w:val="0"/>
              <w:jc w:val="both"/>
              <w:rPr>
                <w:b/>
                <w:sz w:val="18"/>
                <w:szCs w:val="18"/>
                <w:lang w:val="en-GB"/>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1"/>
              <w:gridCol w:w="684"/>
              <w:gridCol w:w="1080"/>
              <w:gridCol w:w="540"/>
            </w:tblGrid>
            <w:tr w:rsidR="00CE5D95" w:rsidRPr="001215A5" w:rsidTr="00CE5D95">
              <w:trPr>
                <w:trHeight w:val="287"/>
              </w:trPr>
              <w:tc>
                <w:tcPr>
                  <w:tcW w:w="7591" w:type="dxa"/>
                  <w:shd w:val="clear" w:color="auto" w:fill="auto"/>
                  <w:vAlign w:val="center"/>
                </w:tcPr>
                <w:p w:rsidR="00CE5D95" w:rsidRPr="001215A5" w:rsidRDefault="00CE5D95" w:rsidP="00462509">
                  <w:pPr>
                    <w:framePr w:hSpace="141" w:wrap="around" w:vAnchor="text" w:hAnchor="margin" w:x="157" w:y="503"/>
                    <w:jc w:val="both"/>
                    <w:rPr>
                      <w:b/>
                      <w:color w:val="000000"/>
                      <w:sz w:val="20"/>
                      <w:szCs w:val="20"/>
                      <w:lang w:eastAsia="zh-TW"/>
                    </w:rPr>
                  </w:pPr>
                </w:p>
              </w:tc>
              <w:tc>
                <w:tcPr>
                  <w:tcW w:w="2304" w:type="dxa"/>
                  <w:gridSpan w:val="3"/>
                  <w:shd w:val="clear" w:color="auto" w:fill="auto"/>
                  <w:vAlign w:val="center"/>
                </w:tcPr>
                <w:p w:rsidR="00CE5D95" w:rsidRPr="001215A5" w:rsidRDefault="00CE5D95" w:rsidP="00462509">
                  <w:pPr>
                    <w:framePr w:hSpace="141" w:wrap="around" w:vAnchor="text" w:hAnchor="margin" w:x="157" w:y="503"/>
                    <w:jc w:val="center"/>
                    <w:rPr>
                      <w:b/>
                      <w:color w:val="000000"/>
                      <w:sz w:val="20"/>
                      <w:szCs w:val="20"/>
                      <w:lang w:eastAsia="zh-TW"/>
                    </w:rPr>
                  </w:pPr>
                  <w:r w:rsidRPr="001215A5">
                    <w:rPr>
                      <w:b/>
                      <w:color w:val="000000"/>
                      <w:sz w:val="20"/>
                      <w:szCs w:val="20"/>
                      <w:lang w:eastAsia="zh-TW"/>
                    </w:rPr>
                    <w:t>Level of Contribution</w:t>
                  </w:r>
                </w:p>
              </w:tc>
            </w:tr>
            <w:tr w:rsidR="00CE5D95" w:rsidRPr="001215A5" w:rsidTr="00CE5D95">
              <w:trPr>
                <w:trHeight w:val="368"/>
              </w:trPr>
              <w:tc>
                <w:tcPr>
                  <w:tcW w:w="7591" w:type="dxa"/>
                  <w:shd w:val="clear" w:color="auto" w:fill="auto"/>
                  <w:vAlign w:val="center"/>
                </w:tcPr>
                <w:p w:rsidR="00CE5D95" w:rsidRPr="001215A5" w:rsidRDefault="00CE5D95" w:rsidP="00462509">
                  <w:pPr>
                    <w:framePr w:hSpace="141" w:wrap="around" w:vAnchor="text" w:hAnchor="margin" w:x="157" w:y="503"/>
                    <w:jc w:val="both"/>
                    <w:rPr>
                      <w:b/>
                      <w:color w:val="000000"/>
                      <w:sz w:val="20"/>
                      <w:szCs w:val="20"/>
                      <w:lang w:eastAsia="zh-TW"/>
                    </w:rPr>
                  </w:pPr>
                  <w:r w:rsidRPr="001215A5">
                    <w:rPr>
                      <w:b/>
                      <w:color w:val="000000"/>
                      <w:sz w:val="20"/>
                      <w:szCs w:val="20"/>
                      <w:lang w:eastAsia="zh-TW"/>
                    </w:rPr>
                    <w:t>Student Outcomes</w:t>
                  </w:r>
                </w:p>
              </w:tc>
              <w:tc>
                <w:tcPr>
                  <w:tcW w:w="684" w:type="dxa"/>
                  <w:shd w:val="clear" w:color="auto" w:fill="auto"/>
                  <w:vAlign w:val="center"/>
                </w:tcPr>
                <w:p w:rsidR="00CE5D95" w:rsidRPr="001215A5" w:rsidRDefault="00CE5D95" w:rsidP="00462509">
                  <w:pPr>
                    <w:framePr w:hSpace="141" w:wrap="around" w:vAnchor="text" w:hAnchor="margin" w:x="157" w:y="503"/>
                    <w:jc w:val="center"/>
                    <w:rPr>
                      <w:b/>
                      <w:color w:val="000000"/>
                      <w:sz w:val="20"/>
                      <w:szCs w:val="20"/>
                      <w:lang w:eastAsia="zh-TW"/>
                    </w:rPr>
                  </w:pPr>
                  <w:r w:rsidRPr="001215A5">
                    <w:rPr>
                      <w:b/>
                      <w:color w:val="000000"/>
                      <w:sz w:val="20"/>
                      <w:szCs w:val="20"/>
                      <w:lang w:eastAsia="zh-TW"/>
                    </w:rPr>
                    <w:t>High</w:t>
                  </w:r>
                </w:p>
              </w:tc>
              <w:tc>
                <w:tcPr>
                  <w:tcW w:w="1080" w:type="dxa"/>
                  <w:shd w:val="clear" w:color="auto" w:fill="auto"/>
                  <w:vAlign w:val="center"/>
                </w:tcPr>
                <w:p w:rsidR="00CE5D95" w:rsidRPr="001215A5" w:rsidRDefault="00CE5D95" w:rsidP="00462509">
                  <w:pPr>
                    <w:framePr w:hSpace="141" w:wrap="around" w:vAnchor="text" w:hAnchor="margin" w:x="157" w:y="503"/>
                    <w:jc w:val="center"/>
                    <w:rPr>
                      <w:b/>
                      <w:color w:val="000000"/>
                      <w:sz w:val="20"/>
                      <w:szCs w:val="20"/>
                      <w:lang w:eastAsia="zh-TW"/>
                    </w:rPr>
                  </w:pPr>
                  <w:r>
                    <w:rPr>
                      <w:b/>
                      <w:color w:val="000000"/>
                      <w:sz w:val="20"/>
                      <w:szCs w:val="20"/>
                      <w:lang w:eastAsia="zh-TW"/>
                    </w:rPr>
                    <w:t>Moderate</w:t>
                  </w:r>
                </w:p>
              </w:tc>
              <w:tc>
                <w:tcPr>
                  <w:tcW w:w="540" w:type="dxa"/>
                  <w:shd w:val="clear" w:color="auto" w:fill="auto"/>
                  <w:vAlign w:val="center"/>
                </w:tcPr>
                <w:p w:rsidR="00CE5D95" w:rsidRPr="001215A5" w:rsidRDefault="00CE5D95" w:rsidP="00462509">
                  <w:pPr>
                    <w:framePr w:hSpace="141" w:wrap="around" w:vAnchor="text" w:hAnchor="margin" w:x="157" w:y="503"/>
                    <w:jc w:val="center"/>
                    <w:rPr>
                      <w:b/>
                      <w:color w:val="000000"/>
                      <w:sz w:val="20"/>
                      <w:szCs w:val="20"/>
                      <w:lang w:eastAsia="zh-TW"/>
                    </w:rPr>
                  </w:pPr>
                  <w:r>
                    <w:rPr>
                      <w:b/>
                      <w:color w:val="000000"/>
                      <w:sz w:val="20"/>
                      <w:szCs w:val="20"/>
                      <w:lang w:eastAsia="zh-TW"/>
                    </w:rPr>
                    <w:t>No</w:t>
                  </w:r>
                </w:p>
              </w:tc>
            </w:tr>
            <w:tr w:rsidR="00CE5D95" w:rsidRPr="001215A5" w:rsidTr="00CE5D95">
              <w:trPr>
                <w:trHeight w:val="332"/>
              </w:trPr>
              <w:tc>
                <w:tcPr>
                  <w:tcW w:w="7591" w:type="dxa"/>
                  <w:shd w:val="clear" w:color="auto" w:fill="auto"/>
                  <w:vAlign w:val="center"/>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(a) an ability to apply knowledge of mathematics, science and engineering</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368"/>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(b) an ability to design and conduct experiments, as well as to analyze and interpret data</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603"/>
              </w:trPr>
              <w:tc>
                <w:tcPr>
                  <w:tcW w:w="7591" w:type="dxa"/>
                  <w:shd w:val="clear" w:color="auto" w:fill="auto"/>
                  <w:vAlign w:val="center"/>
                  <w:hideMark/>
                </w:tcPr>
                <w:p w:rsidR="00CE5D95" w:rsidRPr="001215A5" w:rsidRDefault="00CE5D95" w:rsidP="00462509">
                  <w:pPr>
                    <w:framePr w:hSpace="141" w:wrap="around" w:vAnchor="text" w:hAnchor="margin" w:x="157" w:y="503"/>
                    <w:ind w:left="252" w:hanging="252"/>
                    <w:jc w:val="both"/>
                    <w:rPr>
                      <w:sz w:val="18"/>
                      <w:szCs w:val="18"/>
                      <w:lang w:eastAsia="zh-TW"/>
                    </w:rPr>
                  </w:pPr>
                  <w:r w:rsidRPr="001215A5">
                    <w:rPr>
                      <w:sz w:val="18"/>
                      <w:szCs w:val="18"/>
                      <w:lang w:eastAsia="zh-TW"/>
                    </w:rPr>
                    <w:t>(c) an ability to design a system, component, or process to meet desired needs within realistic   constraints such as economic, environmental, social, political, ethical, health and safety, manufacturability, and sustainability</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422"/>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(d) an ability to function on multi-disciplinary teams</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CE5D95" w:rsidRPr="001215A5" w:rsidTr="00CE5D95">
              <w:trPr>
                <w:trHeight w:val="458"/>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(e) an ability to identify, formulate, and solve engineering problems</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422"/>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(f) an understanding of professional and ethical responsibility</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CE5D95" w:rsidRPr="001215A5" w:rsidTr="00CE5D95">
              <w:trPr>
                <w:trHeight w:val="368"/>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(g) an ability to communicate effectively</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r>
            <w:tr w:rsidR="00CE5D95" w:rsidRPr="001215A5" w:rsidTr="00CE5D95">
              <w:trPr>
                <w:trHeight w:val="568"/>
              </w:trPr>
              <w:tc>
                <w:tcPr>
                  <w:tcW w:w="7591" w:type="dxa"/>
                  <w:shd w:val="clear" w:color="auto" w:fill="auto"/>
                  <w:vAlign w:val="center"/>
                  <w:hideMark/>
                </w:tcPr>
                <w:p w:rsidR="00CE5D95" w:rsidRPr="001215A5" w:rsidRDefault="00CE5D95" w:rsidP="00462509">
                  <w:pPr>
                    <w:framePr w:hSpace="141" w:wrap="around" w:vAnchor="text" w:hAnchor="margin" w:x="157" w:y="503"/>
                    <w:ind w:left="252" w:hanging="252"/>
                    <w:jc w:val="both"/>
                    <w:rPr>
                      <w:sz w:val="18"/>
                      <w:szCs w:val="18"/>
                      <w:lang w:eastAsia="zh-TW"/>
                    </w:rPr>
                  </w:pPr>
                  <w:r w:rsidRPr="001215A5">
                    <w:rPr>
                      <w:sz w:val="18"/>
                      <w:szCs w:val="18"/>
                      <w:lang w:eastAsia="zh-TW"/>
                    </w:rPr>
                    <w:t>(h) the broad education necessary to understand the impact of engineering solutions in a global, economic, environmental, and societal context</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395"/>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(i) a recognition of the need for, and an ability to engage in life-long learning</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350"/>
              </w:trPr>
              <w:tc>
                <w:tcPr>
                  <w:tcW w:w="7591" w:type="dxa"/>
                  <w:shd w:val="clear" w:color="auto" w:fill="auto"/>
                  <w:vAlign w:val="center"/>
                  <w:hideMark/>
                </w:tcPr>
                <w:p w:rsidR="00CE5D95" w:rsidRPr="001215A5" w:rsidRDefault="00CE5D95" w:rsidP="00462509">
                  <w:pPr>
                    <w:framePr w:hSpace="141" w:wrap="around" w:vAnchor="text" w:hAnchor="margin" w:x="157" w:y="503"/>
                    <w:jc w:val="both"/>
                    <w:rPr>
                      <w:color w:val="000000"/>
                      <w:sz w:val="18"/>
                      <w:szCs w:val="18"/>
                      <w:lang w:eastAsia="zh-TW"/>
                    </w:rPr>
                  </w:pPr>
                  <w:r w:rsidRPr="001215A5">
                    <w:rPr>
                      <w:color w:val="000000"/>
                      <w:sz w:val="18"/>
                      <w:szCs w:val="18"/>
                      <w:lang w:eastAsia="zh-TW"/>
                    </w:rPr>
                    <w:t>(j) a knowledge of contemporary issues</w:t>
                  </w:r>
                </w:p>
              </w:tc>
              <w:tc>
                <w:tcPr>
                  <w:tcW w:w="684"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9B3E59"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9B3E59"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r w:rsidR="00CE5D95" w:rsidRPr="001215A5" w:rsidTr="00CE5D95">
              <w:trPr>
                <w:trHeight w:val="550"/>
              </w:trPr>
              <w:tc>
                <w:tcPr>
                  <w:tcW w:w="7591" w:type="dxa"/>
                  <w:shd w:val="clear" w:color="auto" w:fill="auto"/>
                  <w:vAlign w:val="center"/>
                  <w:hideMark/>
                </w:tcPr>
                <w:p w:rsidR="00CE5D95" w:rsidRPr="001215A5" w:rsidRDefault="00CE5D95" w:rsidP="00462509">
                  <w:pPr>
                    <w:framePr w:hSpace="141" w:wrap="around" w:vAnchor="text" w:hAnchor="margin" w:x="157" w:y="503"/>
                    <w:ind w:left="259" w:hanging="259"/>
                    <w:jc w:val="both"/>
                    <w:rPr>
                      <w:color w:val="000000"/>
                      <w:sz w:val="18"/>
                      <w:szCs w:val="18"/>
                      <w:lang w:eastAsia="zh-TW"/>
                    </w:rPr>
                  </w:pPr>
                  <w:r w:rsidRPr="001215A5">
                    <w:rPr>
                      <w:color w:val="000000"/>
                      <w:sz w:val="18"/>
                      <w:szCs w:val="18"/>
                      <w:lang w:eastAsia="zh-TW"/>
                    </w:rPr>
                    <w:t>(k) an ability to use the techniques, skills, and modern engineering tools necessary for engineering practice</w:t>
                  </w:r>
                </w:p>
              </w:tc>
              <w:tc>
                <w:tcPr>
                  <w:tcW w:w="684" w:type="dxa"/>
                  <w:shd w:val="clear" w:color="auto" w:fill="auto"/>
                  <w:vAlign w:val="center"/>
                </w:tcPr>
                <w:p w:rsidR="00CE5D95" w:rsidRPr="001215A5" w:rsidRDefault="00181E66"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c>
                <w:tcPr>
                  <w:tcW w:w="1080" w:type="dxa"/>
                  <w:shd w:val="clear" w:color="auto" w:fill="auto"/>
                  <w:vAlign w:val="center"/>
                  <w:hideMark/>
                </w:tcPr>
                <w:p w:rsidR="00CE5D95" w:rsidRPr="001215A5" w:rsidRDefault="00181E66"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FE"/>
                  </w:r>
                </w:p>
              </w:tc>
              <w:tc>
                <w:tcPr>
                  <w:tcW w:w="540" w:type="dxa"/>
                  <w:shd w:val="clear" w:color="auto" w:fill="auto"/>
                  <w:vAlign w:val="center"/>
                </w:tcPr>
                <w:p w:rsidR="00CE5D95" w:rsidRPr="001215A5" w:rsidRDefault="00CE5D95" w:rsidP="00462509">
                  <w:pPr>
                    <w:framePr w:hSpace="141" w:wrap="around" w:vAnchor="text" w:hAnchor="margin" w:x="157" w:y="503"/>
                    <w:jc w:val="center"/>
                    <w:rPr>
                      <w:rFonts w:ascii="Wingdings" w:hAnsi="Wingdings" w:cs="Calibri"/>
                      <w:color w:val="000000"/>
                      <w:lang w:eastAsia="zh-TW"/>
                    </w:rPr>
                  </w:pPr>
                  <w:r w:rsidRPr="001215A5">
                    <w:rPr>
                      <w:rFonts w:ascii="Wingdings" w:hAnsi="Wingdings" w:cs="Calibri"/>
                      <w:color w:val="000000"/>
                      <w:lang w:eastAsia="zh-TW"/>
                    </w:rPr>
                    <w:sym w:font="Wingdings" w:char="F06F"/>
                  </w:r>
                </w:p>
              </w:tc>
            </w:tr>
          </w:tbl>
          <w:p w:rsidR="00DC2DA4" w:rsidRDefault="00DC2DA4" w:rsidP="00740C2E">
            <w:pPr>
              <w:snapToGrid w:val="0"/>
              <w:jc w:val="both"/>
              <w:rPr>
                <w:b/>
                <w:sz w:val="18"/>
                <w:szCs w:val="18"/>
                <w:lang w:val="en-GB"/>
              </w:rPr>
            </w:pPr>
          </w:p>
        </w:tc>
      </w:tr>
      <w:tr w:rsidR="00740C2E" w:rsidRPr="00BD2D69" w:rsidTr="00A85C46">
        <w:trPr>
          <w:trHeight w:val="54"/>
        </w:trPr>
        <w:tc>
          <w:tcPr>
            <w:tcW w:w="10365" w:type="dxa"/>
            <w:gridSpan w:val="5"/>
            <w:vAlign w:val="center"/>
          </w:tcPr>
          <w:p w:rsidR="000653D2" w:rsidRDefault="000653D2" w:rsidP="00DC2DA4">
            <w:pPr>
              <w:snapToGrid w:val="0"/>
              <w:jc w:val="both"/>
              <w:rPr>
                <w:sz w:val="16"/>
                <w:szCs w:val="16"/>
                <w:lang w:val="en-US" w:eastAsia="tr-TR"/>
              </w:rPr>
            </w:pPr>
          </w:p>
          <w:p w:rsidR="00DC2DA4" w:rsidRPr="00BD2D69" w:rsidRDefault="00740C2E" w:rsidP="00DC2DA4">
            <w:pPr>
              <w:snapToGrid w:val="0"/>
              <w:jc w:val="both"/>
              <w:rPr>
                <w:b/>
                <w:sz w:val="18"/>
                <w:szCs w:val="18"/>
                <w:lang w:val="en-GB"/>
              </w:rPr>
            </w:pPr>
            <w:r w:rsidRPr="004915ED">
              <w:rPr>
                <w:sz w:val="16"/>
                <w:szCs w:val="16"/>
                <w:lang w:val="en-US" w:eastAsia="tr-TR"/>
              </w:rPr>
              <w:t> </w:t>
            </w:r>
            <w:r w:rsidR="00DC2DA4" w:rsidRPr="00BD2D69">
              <w:rPr>
                <w:b/>
                <w:sz w:val="18"/>
                <w:szCs w:val="18"/>
                <w:lang w:val="en-GB"/>
              </w:rPr>
              <w:t xml:space="preserve"> GRADING CRITERIA</w:t>
            </w:r>
          </w:p>
          <w:p w:rsidR="00DC2DA4" w:rsidRPr="00BD2D69" w:rsidRDefault="00DC2DA4" w:rsidP="00DC2DA4">
            <w:pPr>
              <w:pStyle w:val="BodyText"/>
              <w:rPr>
                <w:rFonts w:ascii="Times New Roman" w:hAnsi="Times New Roman"/>
                <w:sz w:val="16"/>
                <w:szCs w:val="16"/>
              </w:rPr>
            </w:pPr>
          </w:p>
          <w:p w:rsidR="00DC2DA4" w:rsidRPr="00BD2D69" w:rsidRDefault="00DC2DA4" w:rsidP="00DC2DA4">
            <w:pPr>
              <w:tabs>
                <w:tab w:val="right" w:pos="1620"/>
                <w:tab w:val="left" w:pos="3060"/>
                <w:tab w:val="left" w:pos="3780"/>
                <w:tab w:val="left" w:pos="6660"/>
              </w:tabs>
              <w:ind w:left="851" w:right="135" w:hanging="716"/>
              <w:jc w:val="both"/>
              <w:rPr>
                <w:sz w:val="18"/>
                <w:szCs w:val="18"/>
              </w:rPr>
            </w:pPr>
            <w:r w:rsidRPr="00BD2D69">
              <w:rPr>
                <w:b/>
                <w:sz w:val="18"/>
                <w:szCs w:val="18"/>
              </w:rPr>
              <w:t>Exams:</w:t>
            </w:r>
            <w:r w:rsidRPr="00BD2D69">
              <w:rPr>
                <w:sz w:val="18"/>
                <w:szCs w:val="18"/>
              </w:rPr>
              <w:t xml:space="preserve">  All examinations will be based on lectures, tutorials, labs, assigned </w:t>
            </w:r>
            <w:r>
              <w:rPr>
                <w:sz w:val="18"/>
                <w:szCs w:val="18"/>
              </w:rPr>
              <w:t>homeworks and</w:t>
            </w:r>
            <w:r w:rsidRPr="00BD2D69">
              <w:rPr>
                <w:sz w:val="18"/>
                <w:szCs w:val="18"/>
              </w:rPr>
              <w:t xml:space="preserve"> </w:t>
            </w:r>
            <w:r>
              <w:rPr>
                <w:sz w:val="18"/>
                <w:szCs w:val="18"/>
              </w:rPr>
              <w:t>presentations</w:t>
            </w:r>
            <w:r w:rsidRPr="00BD2D69">
              <w:rPr>
                <w:sz w:val="18"/>
                <w:szCs w:val="18"/>
              </w:rPr>
              <w:t xml:space="preserve">. To pass these </w:t>
            </w:r>
            <w:r>
              <w:rPr>
                <w:sz w:val="18"/>
                <w:szCs w:val="18"/>
              </w:rPr>
              <w:t>exams students will need to study</w:t>
            </w:r>
            <w:r w:rsidRPr="00BD2D69">
              <w:rPr>
                <w:sz w:val="18"/>
                <w:szCs w:val="18"/>
              </w:rPr>
              <w:t xml:space="preserve"> the material well in advance in order to understand the concepts, procedures and techniques. To discourage last minute cramming, the instructor and the assistants will </w:t>
            </w:r>
            <w:r w:rsidRPr="00BD2D69">
              <w:rPr>
                <w:sz w:val="18"/>
                <w:szCs w:val="18"/>
                <w:u w:val="single"/>
              </w:rPr>
              <w:t>not</w:t>
            </w:r>
            <w:r w:rsidRPr="00BD2D69">
              <w:rPr>
                <w:sz w:val="18"/>
                <w:szCs w:val="18"/>
              </w:rPr>
              <w:t xml:space="preserve"> answer any questions from students on the day of an examination. Exam results will be announced on the notice boards as soon as the exam papers </w:t>
            </w:r>
            <w:r>
              <w:rPr>
                <w:sz w:val="18"/>
                <w:szCs w:val="18"/>
              </w:rPr>
              <w:t>are</w:t>
            </w:r>
            <w:r w:rsidRPr="00BD2D69">
              <w:rPr>
                <w:sz w:val="18"/>
                <w:szCs w:val="18"/>
              </w:rPr>
              <w:t xml:space="preserve"> evaluated. Descriptions of these examinations are as follows:</w:t>
            </w:r>
            <w:r w:rsidRPr="00BD2D69">
              <w:rPr>
                <w:sz w:val="18"/>
                <w:szCs w:val="18"/>
              </w:rPr>
              <w:tab/>
            </w:r>
          </w:p>
          <w:p w:rsidR="00DC2DA4" w:rsidRPr="00BD2D69" w:rsidRDefault="00DC2DA4" w:rsidP="00DC2DA4">
            <w:pPr>
              <w:tabs>
                <w:tab w:val="left" w:pos="315"/>
                <w:tab w:val="left" w:pos="3240"/>
                <w:tab w:val="left" w:pos="6660"/>
              </w:tabs>
              <w:ind w:right="135"/>
              <w:jc w:val="both"/>
              <w:rPr>
                <w:sz w:val="16"/>
                <w:szCs w:val="16"/>
              </w:rPr>
            </w:pPr>
          </w:p>
          <w:p w:rsidR="00DC2DA4" w:rsidRDefault="00DC2DA4" w:rsidP="00DC2DA4">
            <w:pPr>
              <w:tabs>
                <w:tab w:val="left" w:pos="1605"/>
                <w:tab w:val="left" w:pos="1845"/>
                <w:tab w:val="left" w:pos="2280"/>
              </w:tabs>
              <w:ind w:left="2280" w:right="135" w:hanging="2145"/>
              <w:jc w:val="both"/>
              <w:rPr>
                <w:sz w:val="18"/>
                <w:szCs w:val="18"/>
              </w:rPr>
            </w:pPr>
            <w:r w:rsidRPr="00BD2D69">
              <w:rPr>
                <w:i/>
                <w:sz w:val="18"/>
                <w:szCs w:val="18"/>
              </w:rPr>
              <w:t>Quizzes:</w:t>
            </w:r>
            <w:r w:rsidRPr="00BD2D69">
              <w:rPr>
                <w:sz w:val="18"/>
                <w:szCs w:val="18"/>
              </w:rPr>
              <w:t xml:space="preserve"> </w:t>
            </w:r>
            <w:r>
              <w:rPr>
                <w:sz w:val="18"/>
                <w:szCs w:val="18"/>
              </w:rPr>
              <w:t xml:space="preserve">                           There will be four quizzes that</w:t>
            </w:r>
            <w:r w:rsidRPr="00BD2D69">
              <w:rPr>
                <w:sz w:val="18"/>
                <w:szCs w:val="18"/>
              </w:rPr>
              <w:t xml:space="preserve"> </w:t>
            </w:r>
            <w:r>
              <w:rPr>
                <w:sz w:val="18"/>
                <w:szCs w:val="18"/>
              </w:rPr>
              <w:t>will held on:</w:t>
            </w:r>
          </w:p>
          <w:p w:rsidR="00DC2DA4" w:rsidRDefault="00DC2DA4" w:rsidP="0015352D">
            <w:pPr>
              <w:tabs>
                <w:tab w:val="left" w:pos="1605"/>
                <w:tab w:val="left" w:pos="1845"/>
                <w:tab w:val="left" w:pos="2280"/>
              </w:tabs>
              <w:ind w:left="2280" w:right="135" w:hanging="2145"/>
              <w:jc w:val="both"/>
              <w:rPr>
                <w:sz w:val="18"/>
                <w:szCs w:val="18"/>
              </w:rPr>
            </w:pPr>
            <w:r>
              <w:rPr>
                <w:sz w:val="18"/>
                <w:szCs w:val="18"/>
              </w:rPr>
              <w:t xml:space="preserve">                                           Quiz1:</w:t>
            </w:r>
            <w:r w:rsidR="007317EC">
              <w:rPr>
                <w:i/>
                <w:iCs/>
                <w:sz w:val="18"/>
                <w:szCs w:val="18"/>
                <w:u w:val="single"/>
              </w:rPr>
              <w:t xml:space="preserve"> </w:t>
            </w:r>
            <w:r w:rsidR="00F86C35">
              <w:rPr>
                <w:i/>
                <w:iCs/>
                <w:sz w:val="18"/>
                <w:szCs w:val="18"/>
                <w:u w:val="single"/>
              </w:rPr>
              <w:t>Thurs</w:t>
            </w:r>
            <w:r w:rsidR="00FB571B">
              <w:rPr>
                <w:i/>
                <w:iCs/>
                <w:sz w:val="18"/>
                <w:szCs w:val="18"/>
                <w:u w:val="single"/>
              </w:rPr>
              <w:t xml:space="preserve">day </w:t>
            </w:r>
            <w:r w:rsidR="00F86C35">
              <w:rPr>
                <w:i/>
                <w:iCs/>
                <w:sz w:val="18"/>
                <w:szCs w:val="18"/>
                <w:u w:val="single"/>
              </w:rPr>
              <w:t>19 October</w:t>
            </w:r>
            <w:r w:rsidR="0015352D">
              <w:rPr>
                <w:i/>
                <w:iCs/>
                <w:sz w:val="18"/>
                <w:szCs w:val="18"/>
                <w:u w:val="single"/>
              </w:rPr>
              <w:t xml:space="preserve"> 2017</w:t>
            </w:r>
            <w:r>
              <w:rPr>
                <w:sz w:val="18"/>
                <w:szCs w:val="18"/>
              </w:rPr>
              <w:t>, at</w:t>
            </w:r>
            <w:r>
              <w:rPr>
                <w:i/>
                <w:iCs/>
                <w:sz w:val="18"/>
                <w:szCs w:val="18"/>
                <w:u w:val="single"/>
              </w:rPr>
              <w:t xml:space="preserve">  </w:t>
            </w:r>
            <w:r w:rsidR="00F86C35">
              <w:rPr>
                <w:i/>
                <w:iCs/>
                <w:sz w:val="18"/>
                <w:szCs w:val="18"/>
                <w:u w:val="single"/>
              </w:rPr>
              <w:t>12</w:t>
            </w:r>
            <w:r>
              <w:rPr>
                <w:i/>
                <w:iCs/>
                <w:sz w:val="18"/>
                <w:szCs w:val="18"/>
                <w:u w:val="single"/>
              </w:rPr>
              <w:t>:30-</w:t>
            </w:r>
            <w:r w:rsidR="00462509">
              <w:rPr>
                <w:i/>
                <w:iCs/>
                <w:sz w:val="18"/>
                <w:szCs w:val="18"/>
                <w:u w:val="single"/>
              </w:rPr>
              <w:t>14</w:t>
            </w:r>
            <w:r>
              <w:rPr>
                <w:i/>
                <w:iCs/>
                <w:sz w:val="18"/>
                <w:szCs w:val="18"/>
                <w:u w:val="single"/>
              </w:rPr>
              <w:t>:20</w:t>
            </w:r>
          </w:p>
          <w:p w:rsidR="00F86C35" w:rsidRDefault="00DC2DA4" w:rsidP="00F86C35">
            <w:pPr>
              <w:tabs>
                <w:tab w:val="left" w:pos="1605"/>
                <w:tab w:val="left" w:pos="1845"/>
                <w:tab w:val="left" w:pos="2280"/>
              </w:tabs>
              <w:ind w:left="2280" w:right="135" w:hanging="2145"/>
              <w:jc w:val="both"/>
              <w:rPr>
                <w:sz w:val="18"/>
                <w:szCs w:val="18"/>
              </w:rPr>
            </w:pPr>
            <w:r>
              <w:rPr>
                <w:sz w:val="18"/>
                <w:szCs w:val="18"/>
              </w:rPr>
              <w:t xml:space="preserve">                                           Quiz2</w:t>
            </w:r>
            <w:r w:rsidR="00F86C35">
              <w:rPr>
                <w:sz w:val="18"/>
                <w:szCs w:val="18"/>
              </w:rPr>
              <w:t>:</w:t>
            </w:r>
            <w:r w:rsidR="00F86C35">
              <w:rPr>
                <w:i/>
                <w:iCs/>
                <w:sz w:val="18"/>
                <w:szCs w:val="18"/>
                <w:u w:val="single"/>
              </w:rPr>
              <w:t xml:space="preserve"> Thursday 9 November 2017</w:t>
            </w:r>
            <w:r w:rsidR="00F86C35">
              <w:rPr>
                <w:sz w:val="18"/>
                <w:szCs w:val="18"/>
              </w:rPr>
              <w:t>, at</w:t>
            </w:r>
            <w:r w:rsidR="00462509">
              <w:rPr>
                <w:i/>
                <w:iCs/>
                <w:sz w:val="18"/>
                <w:szCs w:val="18"/>
                <w:u w:val="single"/>
              </w:rPr>
              <w:t xml:space="preserve">  12:30-14</w:t>
            </w:r>
            <w:r w:rsidR="00F86C35">
              <w:rPr>
                <w:i/>
                <w:iCs/>
                <w:sz w:val="18"/>
                <w:szCs w:val="18"/>
                <w:u w:val="single"/>
              </w:rPr>
              <w:t>:20</w:t>
            </w:r>
          </w:p>
          <w:p w:rsidR="00DC2DA4" w:rsidRDefault="00DC2DA4" w:rsidP="00F86C35">
            <w:pPr>
              <w:tabs>
                <w:tab w:val="left" w:pos="1605"/>
                <w:tab w:val="left" w:pos="1845"/>
                <w:tab w:val="left" w:pos="2280"/>
              </w:tabs>
              <w:ind w:left="2280" w:right="135" w:hanging="2145"/>
              <w:jc w:val="both"/>
              <w:rPr>
                <w:sz w:val="18"/>
                <w:szCs w:val="18"/>
              </w:rPr>
            </w:pPr>
            <w:r>
              <w:rPr>
                <w:sz w:val="18"/>
                <w:szCs w:val="18"/>
              </w:rPr>
              <w:t xml:space="preserve">                                          </w:t>
            </w:r>
            <w:r w:rsidR="00F86C35">
              <w:rPr>
                <w:sz w:val="18"/>
                <w:szCs w:val="18"/>
              </w:rPr>
              <w:t xml:space="preserve"> </w:t>
            </w:r>
            <w:r>
              <w:rPr>
                <w:sz w:val="18"/>
                <w:szCs w:val="18"/>
              </w:rPr>
              <w:t>Quiz3:</w:t>
            </w:r>
            <w:r w:rsidR="00F86C35">
              <w:rPr>
                <w:i/>
                <w:iCs/>
                <w:sz w:val="18"/>
                <w:szCs w:val="18"/>
                <w:u w:val="single"/>
              </w:rPr>
              <w:t xml:space="preserve"> Thursday 14 December 2017</w:t>
            </w:r>
            <w:r w:rsidR="00F86C35">
              <w:rPr>
                <w:sz w:val="18"/>
                <w:szCs w:val="18"/>
              </w:rPr>
              <w:t>, at</w:t>
            </w:r>
            <w:r w:rsidR="00462509">
              <w:rPr>
                <w:i/>
                <w:iCs/>
                <w:sz w:val="18"/>
                <w:szCs w:val="18"/>
                <w:u w:val="single"/>
              </w:rPr>
              <w:t xml:space="preserve">  12:30-14</w:t>
            </w:r>
            <w:r w:rsidR="00F86C35">
              <w:rPr>
                <w:i/>
                <w:iCs/>
                <w:sz w:val="18"/>
                <w:szCs w:val="18"/>
                <w:u w:val="single"/>
              </w:rPr>
              <w:t>:20</w:t>
            </w:r>
          </w:p>
          <w:p w:rsidR="00DC2DA4" w:rsidRDefault="00DC2DA4" w:rsidP="00F86C35">
            <w:pPr>
              <w:tabs>
                <w:tab w:val="left" w:pos="1605"/>
                <w:tab w:val="left" w:pos="1845"/>
                <w:tab w:val="left" w:pos="2280"/>
              </w:tabs>
              <w:ind w:left="2280" w:right="135" w:hanging="2145"/>
              <w:jc w:val="both"/>
              <w:rPr>
                <w:sz w:val="18"/>
                <w:szCs w:val="18"/>
              </w:rPr>
            </w:pPr>
            <w:r>
              <w:rPr>
                <w:sz w:val="18"/>
                <w:szCs w:val="18"/>
              </w:rPr>
              <w:t xml:space="preserve">                  </w:t>
            </w:r>
            <w:r w:rsidR="00F86C35">
              <w:rPr>
                <w:sz w:val="18"/>
                <w:szCs w:val="18"/>
              </w:rPr>
              <w:t xml:space="preserve">                         Quiz4: </w:t>
            </w:r>
            <w:r w:rsidR="00F86C35">
              <w:rPr>
                <w:i/>
                <w:iCs/>
                <w:sz w:val="18"/>
                <w:szCs w:val="18"/>
                <w:u w:val="single"/>
              </w:rPr>
              <w:t>Thursday 28 December 2017</w:t>
            </w:r>
            <w:r w:rsidR="00F86C35">
              <w:rPr>
                <w:sz w:val="18"/>
                <w:szCs w:val="18"/>
              </w:rPr>
              <w:t>, at</w:t>
            </w:r>
            <w:r w:rsidR="00462509">
              <w:rPr>
                <w:i/>
                <w:iCs/>
                <w:sz w:val="18"/>
                <w:szCs w:val="18"/>
                <w:u w:val="single"/>
              </w:rPr>
              <w:t xml:space="preserve">  12:30-14</w:t>
            </w:r>
            <w:bookmarkStart w:id="5" w:name="_GoBack"/>
            <w:bookmarkEnd w:id="5"/>
            <w:r w:rsidR="00F86C35">
              <w:rPr>
                <w:i/>
                <w:iCs/>
                <w:sz w:val="18"/>
                <w:szCs w:val="18"/>
                <w:u w:val="single"/>
              </w:rPr>
              <w:t>:20.</w:t>
            </w:r>
          </w:p>
          <w:p w:rsidR="00DC2DA4" w:rsidRPr="00BD2D69" w:rsidRDefault="00DC2DA4" w:rsidP="00062222">
            <w:pPr>
              <w:tabs>
                <w:tab w:val="left" w:pos="1605"/>
                <w:tab w:val="left" w:pos="1800"/>
                <w:tab w:val="left" w:pos="1845"/>
              </w:tabs>
              <w:ind w:left="2070" w:right="135" w:hanging="2070"/>
              <w:jc w:val="both"/>
              <w:rPr>
                <w:sz w:val="18"/>
                <w:szCs w:val="18"/>
              </w:rPr>
            </w:pPr>
            <w:r>
              <w:rPr>
                <w:sz w:val="18"/>
                <w:szCs w:val="18"/>
              </w:rPr>
              <w:t xml:space="preserve">             </w:t>
            </w:r>
            <w:r w:rsidR="006C125F">
              <w:rPr>
                <w:sz w:val="18"/>
                <w:szCs w:val="18"/>
              </w:rPr>
              <w:t xml:space="preserve">                               </w:t>
            </w:r>
          </w:p>
          <w:p w:rsidR="00DC2DA4" w:rsidRPr="00BD2D69" w:rsidRDefault="00DC2DA4" w:rsidP="00DC2DA4">
            <w:pPr>
              <w:tabs>
                <w:tab w:val="left" w:pos="315"/>
                <w:tab w:val="left" w:pos="3240"/>
                <w:tab w:val="left" w:pos="6660"/>
              </w:tabs>
              <w:ind w:right="135"/>
              <w:jc w:val="both"/>
              <w:rPr>
                <w:sz w:val="16"/>
                <w:szCs w:val="16"/>
              </w:rPr>
            </w:pPr>
            <w:r w:rsidRPr="00BD2D69">
              <w:rPr>
                <w:sz w:val="16"/>
                <w:szCs w:val="16"/>
              </w:rPr>
              <w:t xml:space="preserve"> </w:t>
            </w:r>
          </w:p>
          <w:p w:rsidR="00DC2DA4" w:rsidRPr="00BD2D69" w:rsidRDefault="00DC2DA4" w:rsidP="00DC2DA4">
            <w:pPr>
              <w:tabs>
                <w:tab w:val="left" w:pos="315"/>
                <w:tab w:val="left" w:pos="3420"/>
                <w:tab w:val="left" w:pos="6660"/>
              </w:tabs>
              <w:ind w:left="2070" w:right="135" w:hanging="1890"/>
              <w:jc w:val="both"/>
              <w:rPr>
                <w:sz w:val="18"/>
                <w:szCs w:val="18"/>
              </w:rPr>
            </w:pPr>
            <w:r w:rsidRPr="00BD2D69">
              <w:rPr>
                <w:i/>
                <w:sz w:val="18"/>
                <w:szCs w:val="18"/>
              </w:rPr>
              <w:t>Midterm Exam:</w:t>
            </w:r>
            <w:r w:rsidRPr="00BD2D69">
              <w:rPr>
                <w:sz w:val="18"/>
                <w:szCs w:val="18"/>
              </w:rPr>
              <w:tab/>
              <w:t xml:space="preserve">There will be </w:t>
            </w:r>
            <w:r w:rsidRPr="004915ED">
              <w:rPr>
                <w:sz w:val="18"/>
                <w:szCs w:val="18"/>
              </w:rPr>
              <w:t xml:space="preserve">one </w:t>
            </w:r>
            <w:r w:rsidRPr="004915ED">
              <w:rPr>
                <w:sz w:val="18"/>
                <w:szCs w:val="18"/>
                <w:u w:val="single"/>
              </w:rPr>
              <w:t>closed-book/closed-notes</w:t>
            </w:r>
            <w:r w:rsidRPr="004915ED">
              <w:rPr>
                <w:sz w:val="18"/>
                <w:szCs w:val="18"/>
              </w:rPr>
              <w:t xml:space="preserve"> midterm examination</w:t>
            </w:r>
            <w:r w:rsidRPr="00BD2D69">
              <w:rPr>
                <w:sz w:val="18"/>
                <w:szCs w:val="18"/>
              </w:rPr>
              <w:t xml:space="preserve"> that covers all the material up to the date of the examination. The midterm exam may consist of two sections: </w:t>
            </w:r>
            <w:r>
              <w:rPr>
                <w:sz w:val="18"/>
                <w:szCs w:val="18"/>
              </w:rPr>
              <w:t>Multiple choise</w:t>
            </w:r>
            <w:r w:rsidRPr="00BD2D69">
              <w:rPr>
                <w:sz w:val="18"/>
                <w:szCs w:val="18"/>
              </w:rPr>
              <w:t xml:space="preserve"> questions and problems. It will be scheduled for a day in the designated mid-term exams week. </w:t>
            </w:r>
          </w:p>
          <w:p w:rsidR="00DC2DA4" w:rsidRPr="00BD2D69" w:rsidRDefault="00DC2DA4" w:rsidP="00DC2DA4">
            <w:pPr>
              <w:tabs>
                <w:tab w:val="left" w:pos="315"/>
                <w:tab w:val="left" w:pos="3240"/>
                <w:tab w:val="left" w:pos="6660"/>
              </w:tabs>
              <w:ind w:right="135"/>
              <w:jc w:val="both"/>
              <w:rPr>
                <w:sz w:val="16"/>
                <w:szCs w:val="16"/>
              </w:rPr>
            </w:pPr>
          </w:p>
          <w:p w:rsidR="00DC2DA4" w:rsidRDefault="00DC2DA4" w:rsidP="00DC2DA4">
            <w:pPr>
              <w:tabs>
                <w:tab w:val="left" w:pos="315"/>
                <w:tab w:val="left" w:pos="3420"/>
                <w:tab w:val="left" w:pos="6660"/>
              </w:tabs>
              <w:ind w:left="2070" w:right="135" w:hanging="1890"/>
              <w:jc w:val="both"/>
              <w:rPr>
                <w:sz w:val="18"/>
                <w:szCs w:val="18"/>
              </w:rPr>
            </w:pPr>
            <w:r w:rsidRPr="00BD2D69">
              <w:rPr>
                <w:i/>
                <w:sz w:val="18"/>
                <w:szCs w:val="18"/>
              </w:rPr>
              <w:lastRenderedPageBreak/>
              <w:t>Final Exam:</w:t>
            </w:r>
            <w:r w:rsidRPr="00BD2D69">
              <w:rPr>
                <w:sz w:val="18"/>
                <w:szCs w:val="18"/>
              </w:rPr>
              <w:tab/>
              <w:t xml:space="preserve">The final examination will </w:t>
            </w:r>
            <w:r>
              <w:rPr>
                <w:sz w:val="18"/>
                <w:szCs w:val="18"/>
              </w:rPr>
              <w:t xml:space="preserve">be a </w:t>
            </w:r>
            <w:r w:rsidRPr="004915ED">
              <w:rPr>
                <w:sz w:val="18"/>
                <w:szCs w:val="18"/>
                <w:u w:val="single"/>
              </w:rPr>
              <w:t xml:space="preserve"> closed-book/closed-notes</w:t>
            </w:r>
            <w:r>
              <w:rPr>
                <w:sz w:val="18"/>
                <w:szCs w:val="18"/>
              </w:rPr>
              <w:t xml:space="preserve">  exam which will </w:t>
            </w:r>
            <w:r w:rsidRPr="00BD2D69">
              <w:rPr>
                <w:sz w:val="18"/>
                <w:szCs w:val="18"/>
              </w:rPr>
              <w:t>cover all the material studied throughout the semester and has the same structure as in the midterm examination. It will also be used to determine letter grades. Like the midterm exam, the final exam will be scheduled for a day in the designated final exams week.</w:t>
            </w:r>
          </w:p>
          <w:p w:rsidR="00DC2DA4" w:rsidRDefault="00DC2DA4" w:rsidP="00DC2DA4">
            <w:pPr>
              <w:tabs>
                <w:tab w:val="left" w:pos="315"/>
                <w:tab w:val="left" w:pos="3420"/>
                <w:tab w:val="left" w:pos="6660"/>
              </w:tabs>
              <w:ind w:left="2070" w:right="135" w:hanging="1890"/>
              <w:jc w:val="both"/>
              <w:rPr>
                <w:sz w:val="18"/>
                <w:szCs w:val="18"/>
              </w:rPr>
            </w:pPr>
          </w:p>
          <w:p w:rsidR="00DC2DA4" w:rsidRDefault="00DC2DA4" w:rsidP="00DC2DA4">
            <w:pPr>
              <w:tabs>
                <w:tab w:val="left" w:pos="315"/>
                <w:tab w:val="left" w:pos="3420"/>
                <w:tab w:val="left" w:pos="6660"/>
              </w:tabs>
              <w:ind w:left="2070" w:right="135" w:hanging="1890"/>
              <w:jc w:val="both"/>
              <w:rPr>
                <w:sz w:val="18"/>
                <w:szCs w:val="18"/>
              </w:rPr>
            </w:pPr>
            <w:r>
              <w:rPr>
                <w:i/>
                <w:sz w:val="18"/>
                <w:szCs w:val="18"/>
              </w:rPr>
              <w:t>Homeworks:</w:t>
            </w:r>
            <w:r>
              <w:rPr>
                <w:sz w:val="18"/>
                <w:szCs w:val="18"/>
              </w:rPr>
              <w:t xml:space="preserve">                There will be four homeworks. Two homeworkes before and two homeworks after midterm will be given and the dead line for submission each of them is </w:t>
            </w:r>
            <w:r w:rsidRPr="00FB571B">
              <w:rPr>
                <w:b/>
                <w:bCs/>
                <w:sz w:val="18"/>
                <w:szCs w:val="18"/>
                <w:u w:val="single"/>
              </w:rPr>
              <w:t xml:space="preserve">one week </w:t>
            </w:r>
            <w:r w:rsidRPr="00FB571B">
              <w:rPr>
                <w:sz w:val="18"/>
                <w:szCs w:val="18"/>
              </w:rPr>
              <w:t>after</w:t>
            </w:r>
            <w:r>
              <w:rPr>
                <w:sz w:val="18"/>
                <w:szCs w:val="18"/>
              </w:rPr>
              <w:t xml:space="preserve"> it is presented on course web link.   </w:t>
            </w:r>
          </w:p>
          <w:p w:rsidR="00DC2DA4" w:rsidRDefault="00DC2DA4" w:rsidP="00DC2DA4">
            <w:pPr>
              <w:tabs>
                <w:tab w:val="left" w:pos="315"/>
                <w:tab w:val="left" w:pos="3420"/>
                <w:tab w:val="left" w:pos="6660"/>
              </w:tabs>
              <w:ind w:left="2070" w:right="135" w:hanging="1890"/>
              <w:jc w:val="both"/>
              <w:rPr>
                <w:sz w:val="18"/>
                <w:szCs w:val="18"/>
              </w:rPr>
            </w:pPr>
          </w:p>
          <w:p w:rsidR="00DC2DA4" w:rsidRDefault="006C125F" w:rsidP="006C125F">
            <w:pPr>
              <w:tabs>
                <w:tab w:val="left" w:pos="2070"/>
                <w:tab w:val="left" w:pos="3240"/>
                <w:tab w:val="left" w:pos="6660"/>
              </w:tabs>
              <w:ind w:left="2070" w:right="135" w:hanging="1890"/>
              <w:jc w:val="both"/>
              <w:rPr>
                <w:sz w:val="18"/>
                <w:szCs w:val="18"/>
              </w:rPr>
            </w:pPr>
            <w:r>
              <w:rPr>
                <w:i/>
                <w:iCs/>
                <w:sz w:val="18"/>
                <w:szCs w:val="18"/>
              </w:rPr>
              <w:t xml:space="preserve">Lab Exams:             </w:t>
            </w:r>
            <w:r w:rsidR="00E547EF" w:rsidRPr="00E547EF">
              <w:rPr>
                <w:sz w:val="18"/>
                <w:szCs w:val="18"/>
              </w:rPr>
              <w:t>T</w:t>
            </w:r>
            <w:r>
              <w:rPr>
                <w:sz w:val="18"/>
                <w:szCs w:val="18"/>
              </w:rPr>
              <w:t>wo</w:t>
            </w:r>
            <w:r w:rsidR="00E547EF" w:rsidRPr="00E547EF">
              <w:rPr>
                <w:sz w:val="18"/>
                <w:szCs w:val="18"/>
              </w:rPr>
              <w:t xml:space="preserve"> exams will be taken for computing the grade achieved from Lab classes. The date of these exams will be </w:t>
            </w:r>
            <w:r w:rsidR="00E547EF">
              <w:rPr>
                <w:sz w:val="18"/>
                <w:szCs w:val="18"/>
              </w:rPr>
              <w:t xml:space="preserve"> </w:t>
            </w:r>
            <w:r w:rsidR="00E547EF" w:rsidRPr="00E547EF">
              <w:rPr>
                <w:sz w:val="18"/>
                <w:szCs w:val="18"/>
              </w:rPr>
              <w:t>announced by the assistant of the course.</w:t>
            </w:r>
          </w:p>
          <w:p w:rsidR="00E547EF" w:rsidRPr="00BD2D69" w:rsidRDefault="00E547EF" w:rsidP="00E547EF">
            <w:pPr>
              <w:tabs>
                <w:tab w:val="left" w:pos="2070"/>
                <w:tab w:val="left" w:pos="3240"/>
                <w:tab w:val="left" w:pos="6660"/>
              </w:tabs>
              <w:ind w:left="2070" w:right="135" w:hanging="1890"/>
              <w:jc w:val="both"/>
              <w:rPr>
                <w:sz w:val="16"/>
                <w:szCs w:val="16"/>
              </w:rPr>
            </w:pPr>
          </w:p>
          <w:p w:rsidR="00DC2DA4" w:rsidRPr="00BD2D69" w:rsidRDefault="00DC2DA4" w:rsidP="00BE149B">
            <w:pPr>
              <w:tabs>
                <w:tab w:val="left" w:pos="3060"/>
                <w:tab w:val="left" w:pos="3780"/>
                <w:tab w:val="left" w:pos="6660"/>
              </w:tabs>
              <w:ind w:left="2070" w:right="135" w:hanging="1890"/>
              <w:jc w:val="both"/>
              <w:rPr>
                <w:sz w:val="18"/>
                <w:szCs w:val="18"/>
              </w:rPr>
            </w:pPr>
            <w:r w:rsidRPr="00BD2D69">
              <w:rPr>
                <w:i/>
                <w:sz w:val="18"/>
                <w:szCs w:val="18"/>
              </w:rPr>
              <w:t>Make-up Exam:</w:t>
            </w:r>
            <w:r w:rsidRPr="00BD2D69">
              <w:rPr>
                <w:sz w:val="18"/>
                <w:szCs w:val="18"/>
              </w:rPr>
              <w:tab/>
            </w:r>
            <w:r w:rsidR="00BE149B" w:rsidRPr="00BD2D69">
              <w:rPr>
                <w:b/>
                <w:sz w:val="18"/>
                <w:szCs w:val="18"/>
              </w:rPr>
              <w:t xml:space="preserve"> No make-up examination will be given to students who miss quizzes</w:t>
            </w:r>
            <w:r w:rsidR="00BE149B">
              <w:rPr>
                <w:b/>
                <w:sz w:val="18"/>
                <w:szCs w:val="18"/>
              </w:rPr>
              <w:t>, and whose attendance is below 60%</w:t>
            </w:r>
            <w:r w:rsidR="00BE149B" w:rsidRPr="00BD2D69">
              <w:rPr>
                <w:b/>
                <w:sz w:val="18"/>
                <w:szCs w:val="18"/>
              </w:rPr>
              <w:t>.</w:t>
            </w:r>
            <w:r w:rsidR="00BE149B" w:rsidRPr="00BD2D69">
              <w:rPr>
                <w:sz w:val="18"/>
                <w:szCs w:val="18"/>
              </w:rPr>
              <w:t xml:space="preserve"> Make-up examination will only be offe</w:t>
            </w:r>
            <w:r w:rsidR="00BE149B">
              <w:rPr>
                <w:sz w:val="18"/>
                <w:szCs w:val="18"/>
              </w:rPr>
              <w:t>red</w:t>
            </w:r>
            <w:r w:rsidR="00BE149B" w:rsidRPr="00BD2D69">
              <w:rPr>
                <w:sz w:val="18"/>
                <w:szCs w:val="18"/>
              </w:rPr>
              <w:t xml:space="preserve"> to students who missed the </w:t>
            </w:r>
            <w:r w:rsidR="00BE149B">
              <w:rPr>
                <w:b/>
                <w:sz w:val="18"/>
                <w:szCs w:val="18"/>
                <w:u w:val="single"/>
              </w:rPr>
              <w:t>final,</w:t>
            </w:r>
            <w:r w:rsidR="00BE149B" w:rsidRPr="00BD2D69">
              <w:rPr>
                <w:b/>
                <w:sz w:val="18"/>
                <w:szCs w:val="18"/>
                <w:u w:val="single"/>
              </w:rPr>
              <w:t xml:space="preserve"> midterm</w:t>
            </w:r>
            <w:r w:rsidR="00BE149B">
              <w:rPr>
                <w:b/>
                <w:sz w:val="18"/>
                <w:szCs w:val="18"/>
                <w:u w:val="single"/>
              </w:rPr>
              <w:t xml:space="preserve"> and lab</w:t>
            </w:r>
            <w:r w:rsidR="00BE149B" w:rsidRPr="00BD2D69">
              <w:rPr>
                <w:b/>
                <w:sz w:val="18"/>
                <w:szCs w:val="18"/>
                <w:u w:val="single"/>
              </w:rPr>
              <w:t xml:space="preserve"> exam</w:t>
            </w:r>
            <w:r w:rsidR="00BE149B">
              <w:rPr>
                <w:b/>
                <w:sz w:val="18"/>
                <w:szCs w:val="18"/>
                <w:u w:val="single"/>
              </w:rPr>
              <w:t>s</w:t>
            </w:r>
            <w:r w:rsidR="00BE149B" w:rsidRPr="00BD2D69">
              <w:rPr>
                <w:sz w:val="18"/>
                <w:szCs w:val="18"/>
              </w:rPr>
              <w:t xml:space="preserve"> and provided adequate documentations for the reason for their absence </w:t>
            </w:r>
            <w:r w:rsidR="00BE149B">
              <w:rPr>
                <w:sz w:val="18"/>
                <w:szCs w:val="18"/>
                <w:u w:val="single"/>
              </w:rPr>
              <w:t>within five</w:t>
            </w:r>
            <w:r w:rsidR="00BE149B" w:rsidRPr="00BD2D69">
              <w:rPr>
                <w:sz w:val="18"/>
                <w:szCs w:val="18"/>
                <w:u w:val="single"/>
              </w:rPr>
              <w:t xml:space="preserve"> working days at the latest after the examination date</w:t>
            </w:r>
            <w:r w:rsidR="00BE149B" w:rsidRPr="00BD2D69">
              <w:rPr>
                <w:sz w:val="18"/>
                <w:szCs w:val="18"/>
              </w:rPr>
              <w:t xml:space="preserve">. A student’s illness will </w:t>
            </w:r>
            <w:r w:rsidR="00BE149B" w:rsidRPr="00BD2D69">
              <w:rPr>
                <w:sz w:val="18"/>
                <w:szCs w:val="18"/>
                <w:u w:val="single"/>
              </w:rPr>
              <w:t>only</w:t>
            </w:r>
            <w:r w:rsidR="00BE149B" w:rsidRPr="00BD2D69">
              <w:rPr>
                <w:sz w:val="18"/>
                <w:szCs w:val="18"/>
              </w:rPr>
              <w:t xml:space="preserve"> be accepted as a valid excuse if it is supported by a written report from the Health Center</w:t>
            </w:r>
            <w:r w:rsidR="00BE149B">
              <w:rPr>
                <w:sz w:val="18"/>
                <w:szCs w:val="18"/>
              </w:rPr>
              <w:t>s</w:t>
            </w:r>
            <w:r w:rsidR="00BE149B" w:rsidRPr="00BD2D69">
              <w:rPr>
                <w:sz w:val="18"/>
                <w:szCs w:val="18"/>
              </w:rPr>
              <w:t xml:space="preserve">. </w:t>
            </w:r>
          </w:p>
          <w:p w:rsidR="00DC2DA4" w:rsidRPr="00BD2D69" w:rsidRDefault="00DC2DA4" w:rsidP="00DC2DA4">
            <w:pPr>
              <w:tabs>
                <w:tab w:val="left" w:pos="5760"/>
                <w:tab w:val="left" w:pos="6660"/>
                <w:tab w:val="left" w:pos="9990"/>
              </w:tabs>
              <w:ind w:right="135"/>
              <w:jc w:val="both"/>
              <w:rPr>
                <w:sz w:val="10"/>
                <w:szCs w:val="10"/>
              </w:rPr>
            </w:pPr>
          </w:p>
          <w:p w:rsidR="00DC2DA4" w:rsidRPr="000D0192" w:rsidRDefault="00DC2DA4" w:rsidP="00DC2DA4">
            <w:pPr>
              <w:tabs>
                <w:tab w:val="left" w:pos="3240"/>
                <w:tab w:val="left" w:pos="6660"/>
              </w:tabs>
              <w:ind w:left="135" w:right="135"/>
              <w:jc w:val="both"/>
              <w:rPr>
                <w:sz w:val="18"/>
                <w:szCs w:val="18"/>
              </w:rPr>
            </w:pPr>
            <w:r w:rsidRPr="00BD2D69">
              <w:rPr>
                <w:b/>
                <w:sz w:val="18"/>
                <w:szCs w:val="18"/>
              </w:rPr>
              <w:t>Note:</w:t>
            </w:r>
            <w:r w:rsidRPr="00BD2D69">
              <w:rPr>
                <w:sz w:val="18"/>
                <w:szCs w:val="18"/>
              </w:rPr>
              <w:t xml:space="preserve"> The students need a calculator so they should bring their calculators to all lecture/tutorial/lab/exam hours.</w:t>
            </w:r>
          </w:p>
          <w:p w:rsidR="00B91F16" w:rsidRPr="000D0192" w:rsidRDefault="00B91F16" w:rsidP="000D0192">
            <w:pPr>
              <w:tabs>
                <w:tab w:val="left" w:pos="5760"/>
                <w:tab w:val="left" w:pos="6660"/>
              </w:tabs>
              <w:ind w:left="135" w:right="135"/>
              <w:jc w:val="both"/>
              <w:rPr>
                <w:sz w:val="18"/>
                <w:szCs w:val="18"/>
              </w:rPr>
            </w:pPr>
          </w:p>
        </w:tc>
      </w:tr>
      <w:tr w:rsidR="00740C2E" w:rsidRPr="00BD2D69" w:rsidTr="00A85C46">
        <w:trPr>
          <w:trHeight w:val="54"/>
        </w:trPr>
        <w:tc>
          <w:tcPr>
            <w:tcW w:w="10365" w:type="dxa"/>
            <w:gridSpan w:val="5"/>
            <w:vAlign w:val="center"/>
          </w:tcPr>
          <w:p w:rsidR="000D0192" w:rsidRPr="00BD2D69" w:rsidRDefault="000D0192" w:rsidP="000D0192">
            <w:pPr>
              <w:snapToGrid w:val="0"/>
              <w:jc w:val="both"/>
              <w:rPr>
                <w:b/>
                <w:sz w:val="18"/>
                <w:szCs w:val="18"/>
                <w:lang w:val="en-GB"/>
              </w:rPr>
            </w:pPr>
            <w:r w:rsidRPr="00BD2D69">
              <w:rPr>
                <w:b/>
                <w:sz w:val="18"/>
                <w:szCs w:val="18"/>
                <w:lang w:val="en-GB"/>
              </w:rPr>
              <w:lastRenderedPageBreak/>
              <w:t>RELATIONSHIP WITH OTHER COURSES</w:t>
            </w:r>
          </w:p>
          <w:p w:rsidR="000D0192" w:rsidRPr="00893A96" w:rsidRDefault="00E42EED" w:rsidP="000D0192">
            <w:pPr>
              <w:ind w:left="120"/>
              <w:rPr>
                <w:sz w:val="12"/>
                <w:szCs w:val="12"/>
                <w:lang w:val="en-GB"/>
              </w:rPr>
            </w:pPr>
            <w:r>
              <w:rPr>
                <w:sz w:val="12"/>
                <w:szCs w:val="12"/>
                <w:lang w:val="en-GB"/>
              </w:rPr>
              <w:t xml:space="preserve"> </w:t>
            </w:r>
          </w:p>
          <w:p w:rsidR="000D0192" w:rsidRPr="00893A96" w:rsidRDefault="00415EC6" w:rsidP="00062222">
            <w:pPr>
              <w:ind w:left="120"/>
              <w:jc w:val="both"/>
              <w:rPr>
                <w:sz w:val="18"/>
                <w:szCs w:val="18"/>
                <w:lang w:val="en-GB"/>
              </w:rPr>
            </w:pPr>
            <w:r>
              <w:rPr>
                <w:sz w:val="18"/>
                <w:szCs w:val="18"/>
                <w:lang w:val="en-GB"/>
              </w:rPr>
              <w:t>It is a complementary</w:t>
            </w:r>
            <w:r w:rsidR="000D0192" w:rsidRPr="008707E6">
              <w:rPr>
                <w:sz w:val="18"/>
                <w:szCs w:val="18"/>
                <w:lang w:val="en-GB"/>
              </w:rPr>
              <w:t xml:space="preserve"> course of all the previously taken departmental courses </w:t>
            </w:r>
            <w:r>
              <w:rPr>
                <w:sz w:val="18"/>
                <w:szCs w:val="18"/>
                <w:lang w:val="en-GB"/>
              </w:rPr>
              <w:t>especially for Modelling and Optimization (IEN212) and Operations Research I (IENG313).</w:t>
            </w:r>
            <w:r w:rsidR="000D0192" w:rsidRPr="008707E6">
              <w:rPr>
                <w:sz w:val="18"/>
                <w:szCs w:val="18"/>
                <w:lang w:val="en-GB"/>
              </w:rPr>
              <w:t xml:space="preserve"> </w:t>
            </w:r>
          </w:p>
          <w:p w:rsidR="00B91F16" w:rsidRPr="004915ED" w:rsidRDefault="00B91F16" w:rsidP="00DC2DA4">
            <w:pPr>
              <w:tabs>
                <w:tab w:val="left" w:pos="3240"/>
                <w:tab w:val="left" w:pos="6660"/>
              </w:tabs>
              <w:ind w:left="135" w:right="135"/>
              <w:jc w:val="both"/>
              <w:rPr>
                <w:b/>
                <w:sz w:val="16"/>
                <w:szCs w:val="16"/>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LEARNING / TEACHING METHOD</w:t>
            </w:r>
          </w:p>
          <w:p w:rsidR="00740C2E" w:rsidRPr="00BD2D69" w:rsidRDefault="00740C2E" w:rsidP="00740C2E">
            <w:pPr>
              <w:pStyle w:val="BodyText"/>
              <w:ind w:right="135"/>
              <w:rPr>
                <w:rFonts w:ascii="Times New Roman" w:hAnsi="Times New Roman"/>
                <w:sz w:val="16"/>
                <w:szCs w:val="16"/>
              </w:rPr>
            </w:pPr>
          </w:p>
          <w:p w:rsidR="00740C2E" w:rsidRPr="00BD2D69" w:rsidRDefault="00740C2E" w:rsidP="00CC3676">
            <w:pPr>
              <w:pStyle w:val="BodyText"/>
              <w:ind w:left="135" w:right="135"/>
              <w:rPr>
                <w:rFonts w:ascii="Times New Roman" w:hAnsi="Times New Roman"/>
                <w:sz w:val="18"/>
                <w:szCs w:val="18"/>
              </w:rPr>
            </w:pPr>
            <w:r w:rsidRPr="00BD2D69">
              <w:rPr>
                <w:rFonts w:ascii="Times New Roman" w:hAnsi="Times New Roman"/>
                <w:sz w:val="18"/>
                <w:szCs w:val="18"/>
              </w:rPr>
              <w:t>Teaching will be based on enabling the students to understand the concepts and procedures in each topic section and to be able to apply them. To do this the course will be organized into two modules: Lectures and Tutorials/Laboratory sessions.</w:t>
            </w:r>
            <w:r w:rsidR="00CC3676">
              <w:rPr>
                <w:rFonts w:ascii="Times New Roman" w:hAnsi="Times New Roman"/>
                <w:sz w:val="18"/>
                <w:szCs w:val="18"/>
              </w:rPr>
              <w:t xml:space="preserve"> The</w:t>
            </w:r>
            <w:r w:rsidR="00CC3676" w:rsidRPr="002241A4">
              <w:rPr>
                <w:sz w:val="18"/>
                <w:szCs w:val="18"/>
              </w:rPr>
              <w:t xml:space="preserve"> </w:t>
            </w:r>
            <w:r w:rsidR="00CC3676">
              <w:rPr>
                <w:rFonts w:asciiTheme="majorBidi" w:hAnsiTheme="majorBidi" w:cstheme="majorBidi"/>
                <w:sz w:val="18"/>
                <w:szCs w:val="18"/>
              </w:rPr>
              <w:t>students are required to study</w:t>
            </w:r>
            <w:r w:rsidR="00CC3676" w:rsidRPr="00CC3676">
              <w:rPr>
                <w:rFonts w:asciiTheme="majorBidi" w:hAnsiTheme="majorBidi" w:cstheme="majorBidi"/>
                <w:sz w:val="18"/>
                <w:szCs w:val="18"/>
              </w:rPr>
              <w:t xml:space="preserve"> the </w:t>
            </w:r>
            <w:r w:rsidR="00CC3676">
              <w:rPr>
                <w:rFonts w:asciiTheme="majorBidi" w:hAnsiTheme="majorBidi" w:cstheme="majorBidi"/>
                <w:sz w:val="18"/>
                <w:szCs w:val="18"/>
              </w:rPr>
              <w:t xml:space="preserve">related subjects </w:t>
            </w:r>
            <w:r w:rsidR="00CC3676" w:rsidRPr="00CC3676">
              <w:rPr>
                <w:rFonts w:asciiTheme="majorBidi" w:hAnsiTheme="majorBidi" w:cstheme="majorBidi"/>
                <w:sz w:val="18"/>
                <w:szCs w:val="18"/>
              </w:rPr>
              <w:t xml:space="preserve">of the </w:t>
            </w:r>
            <w:r w:rsidR="00CC3676">
              <w:rPr>
                <w:rFonts w:asciiTheme="majorBidi" w:hAnsiTheme="majorBidi" w:cstheme="majorBidi"/>
                <w:sz w:val="18"/>
                <w:szCs w:val="18"/>
              </w:rPr>
              <w:t>week</w:t>
            </w:r>
            <w:r w:rsidR="00CC3676" w:rsidRPr="00CC3676">
              <w:rPr>
                <w:rFonts w:asciiTheme="majorBidi" w:hAnsiTheme="majorBidi" w:cstheme="majorBidi"/>
                <w:sz w:val="18"/>
                <w:szCs w:val="18"/>
              </w:rPr>
              <w:t xml:space="preserve"> before coming to class</w:t>
            </w:r>
            <w:r w:rsidR="00CC3676">
              <w:rPr>
                <w:sz w:val="18"/>
                <w:szCs w:val="18"/>
              </w:rPr>
              <w:t xml:space="preserve">. </w:t>
            </w:r>
            <w:r w:rsidRPr="00BD2D69">
              <w:rPr>
                <w:rFonts w:ascii="Times New Roman" w:hAnsi="Times New Roman"/>
                <w:sz w:val="18"/>
                <w:szCs w:val="18"/>
              </w:rPr>
              <w:t>Sometimes four hours of class in a week will be used for lectures according to the perceived need. On the other hand, sometimes 2 hours of class in a week will be organized for lectures, 1 or 2 hours for Tutorials and/or Laboratory sessions.</w:t>
            </w:r>
          </w:p>
          <w:p w:rsidR="00740C2E" w:rsidRPr="00BD2D69" w:rsidRDefault="00740C2E" w:rsidP="00740C2E">
            <w:pPr>
              <w:pStyle w:val="BodyText"/>
              <w:ind w:left="1800" w:right="-36" w:hanging="1800"/>
              <w:rPr>
                <w:rFonts w:ascii="Times New Roman" w:hAnsi="Times New Roman"/>
                <w:sz w:val="16"/>
                <w:szCs w:val="16"/>
              </w:rPr>
            </w:pPr>
          </w:p>
          <w:p w:rsidR="00740C2E" w:rsidRPr="00BD2D69" w:rsidRDefault="00740C2E" w:rsidP="00CC3676">
            <w:pPr>
              <w:tabs>
                <w:tab w:val="left" w:pos="5760"/>
                <w:tab w:val="left" w:pos="6660"/>
              </w:tabs>
              <w:ind w:left="1710" w:right="135" w:hanging="1530"/>
              <w:jc w:val="both"/>
              <w:rPr>
                <w:sz w:val="18"/>
                <w:szCs w:val="18"/>
              </w:rPr>
            </w:pPr>
            <w:r w:rsidRPr="00BD2D69">
              <w:rPr>
                <w:b/>
                <w:sz w:val="18"/>
                <w:szCs w:val="18"/>
              </w:rPr>
              <w:t xml:space="preserve">Lectures: </w:t>
            </w:r>
            <w:r w:rsidR="00CC3676">
              <w:rPr>
                <w:b/>
                <w:sz w:val="18"/>
                <w:szCs w:val="18"/>
              </w:rPr>
              <w:t xml:space="preserve">          </w:t>
            </w:r>
            <w:r w:rsidRPr="00BD2D69">
              <w:rPr>
                <w:b/>
                <w:sz w:val="18"/>
                <w:szCs w:val="18"/>
              </w:rPr>
              <w:t xml:space="preserve"> </w:t>
            </w:r>
            <w:r>
              <w:rPr>
                <w:b/>
                <w:sz w:val="18"/>
                <w:szCs w:val="18"/>
              </w:rPr>
              <w:t xml:space="preserve"> </w:t>
            </w:r>
            <w:r w:rsidRPr="00BD2D69">
              <w:rPr>
                <w:sz w:val="18"/>
                <w:szCs w:val="18"/>
              </w:rPr>
              <w:t>In lectures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w:t>
            </w:r>
          </w:p>
          <w:p w:rsidR="00740C2E" w:rsidRPr="00BD2D69" w:rsidRDefault="00740C2E" w:rsidP="00740C2E">
            <w:pPr>
              <w:tabs>
                <w:tab w:val="left" w:pos="5760"/>
                <w:tab w:val="left" w:pos="6660"/>
              </w:tabs>
              <w:ind w:right="135"/>
              <w:jc w:val="both"/>
              <w:rPr>
                <w:sz w:val="18"/>
                <w:szCs w:val="18"/>
              </w:rPr>
            </w:pPr>
          </w:p>
          <w:p w:rsidR="00740C2E" w:rsidRPr="00BD2D69" w:rsidRDefault="00740C2E" w:rsidP="00CC3676">
            <w:pPr>
              <w:tabs>
                <w:tab w:val="left" w:pos="5760"/>
                <w:tab w:val="left" w:pos="6660"/>
              </w:tabs>
              <w:ind w:left="1710" w:right="135" w:hanging="1575"/>
              <w:jc w:val="both"/>
              <w:rPr>
                <w:b/>
                <w:sz w:val="18"/>
                <w:szCs w:val="18"/>
              </w:rPr>
            </w:pPr>
            <w:r w:rsidRPr="00BD2D69">
              <w:rPr>
                <w:b/>
                <w:sz w:val="18"/>
                <w:szCs w:val="18"/>
              </w:rPr>
              <w:t xml:space="preserve">Tutorials:  </w:t>
            </w:r>
            <w:r w:rsidR="00CC3676">
              <w:rPr>
                <w:b/>
                <w:sz w:val="18"/>
                <w:szCs w:val="18"/>
              </w:rPr>
              <w:t xml:space="preserve">           </w:t>
            </w:r>
            <w:r w:rsidRPr="00BD2D69">
              <w:rPr>
                <w:b/>
                <w:sz w:val="18"/>
                <w:szCs w:val="18"/>
              </w:rPr>
              <w:t xml:space="preserve"> </w:t>
            </w:r>
            <w:r w:rsidRPr="00BD2D69">
              <w:rPr>
                <w:sz w:val="18"/>
                <w:szCs w:val="18"/>
              </w:rPr>
              <w:t xml:space="preserve">In addition to the regular lectures, there will be tutorial sessions conducted in the classroom by the assistants, according to the perceived need. In these hours the assistants will do extra example problems. Obviously, the best tutorials are those that meet the learning needs of students. The people who best understand your learning needs are </w:t>
            </w:r>
            <w:r w:rsidRPr="00BD2D69">
              <w:rPr>
                <w:sz w:val="18"/>
                <w:szCs w:val="18"/>
                <w:u w:val="single"/>
              </w:rPr>
              <w:t>you</w:t>
            </w:r>
            <w:r w:rsidRPr="00BD2D69">
              <w:rPr>
                <w:sz w:val="18"/>
                <w:szCs w:val="18"/>
              </w:rPr>
              <w:t>. Please contact the assistants regarding what you would like to see in the tutorials. Tutorial content will then be determined, and the tutorial date will be announced accordingly.</w:t>
            </w:r>
          </w:p>
          <w:p w:rsidR="00740C2E" w:rsidRPr="00BD2D69" w:rsidRDefault="00740C2E" w:rsidP="00740C2E">
            <w:pPr>
              <w:tabs>
                <w:tab w:val="left" w:pos="5760"/>
                <w:tab w:val="left" w:pos="6660"/>
              </w:tabs>
              <w:ind w:right="135"/>
              <w:jc w:val="both"/>
              <w:rPr>
                <w:sz w:val="16"/>
                <w:szCs w:val="16"/>
              </w:rPr>
            </w:pPr>
          </w:p>
          <w:p w:rsidR="00740C2E" w:rsidRPr="00BD2D69" w:rsidRDefault="00740C2E" w:rsidP="00F24E51">
            <w:pPr>
              <w:tabs>
                <w:tab w:val="left" w:pos="5760"/>
                <w:tab w:val="left" w:pos="6660"/>
              </w:tabs>
              <w:ind w:left="1710" w:right="135" w:hanging="1620"/>
              <w:jc w:val="both"/>
              <w:rPr>
                <w:sz w:val="18"/>
                <w:szCs w:val="18"/>
              </w:rPr>
            </w:pPr>
            <w:r w:rsidRPr="00BD2D69">
              <w:rPr>
                <w:b/>
                <w:sz w:val="18"/>
                <w:szCs w:val="18"/>
              </w:rPr>
              <w:t xml:space="preserve">Laboratory Work:  </w:t>
            </w:r>
            <w:r w:rsidRPr="00BD2D69">
              <w:rPr>
                <w:sz w:val="18"/>
                <w:szCs w:val="18"/>
              </w:rPr>
              <w:t xml:space="preserve">Throughout the semester, there will be several laboratory sessions, which will be conducted by the assistants, to do </w:t>
            </w:r>
            <w:r w:rsidR="00CC3676">
              <w:rPr>
                <w:sz w:val="18"/>
                <w:szCs w:val="18"/>
              </w:rPr>
              <w:t>v</w:t>
            </w:r>
            <w:r w:rsidRPr="00BD2D69">
              <w:rPr>
                <w:sz w:val="18"/>
                <w:szCs w:val="18"/>
              </w:rPr>
              <w:t xml:space="preserve">arious computer exercises that require the use of Word, Excel, together with general IE/OR Software available in the laboratory. Laboratory sessions will always be held in the Department’s PC Labs and their dates announced in advance. If you have any problem in these sessions please try to resolve your problem with the assistants first. </w:t>
            </w:r>
          </w:p>
          <w:p w:rsidR="00740C2E" w:rsidRPr="00BD2D69" w:rsidRDefault="00740C2E" w:rsidP="00740C2E">
            <w:pPr>
              <w:tabs>
                <w:tab w:val="left" w:pos="5760"/>
                <w:tab w:val="left" w:pos="6660"/>
              </w:tabs>
              <w:ind w:right="135"/>
              <w:jc w:val="both"/>
              <w:rPr>
                <w:sz w:val="16"/>
                <w:szCs w:val="16"/>
              </w:rPr>
            </w:pPr>
          </w:p>
          <w:p w:rsidR="00740C2E" w:rsidRPr="00BD2D69" w:rsidRDefault="00740C2E" w:rsidP="00CC3676">
            <w:pPr>
              <w:tabs>
                <w:tab w:val="left" w:pos="3060"/>
                <w:tab w:val="left" w:pos="3780"/>
                <w:tab w:val="left" w:pos="6660"/>
              </w:tabs>
              <w:ind w:left="1710" w:right="135" w:hanging="1530"/>
              <w:jc w:val="both"/>
              <w:rPr>
                <w:sz w:val="18"/>
                <w:szCs w:val="18"/>
              </w:rPr>
            </w:pPr>
            <w:r w:rsidRPr="00BD2D69">
              <w:rPr>
                <w:b/>
                <w:sz w:val="18"/>
                <w:szCs w:val="18"/>
              </w:rPr>
              <w:t>Office Hours:</w:t>
            </w:r>
            <w:r w:rsidRPr="00BD2D69">
              <w:rPr>
                <w:sz w:val="18"/>
                <w:szCs w:val="18"/>
              </w:rPr>
              <w:tab/>
              <w:t>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w:t>
            </w:r>
          </w:p>
          <w:p w:rsidR="00B91F16" w:rsidRPr="00BD2D69" w:rsidRDefault="00B91F16" w:rsidP="00740C2E">
            <w:pPr>
              <w:snapToGrid w:val="0"/>
              <w:jc w:val="both"/>
              <w:rPr>
                <w:b/>
                <w:sz w:val="18"/>
                <w:szCs w:val="18"/>
                <w:lang w:val="en-GB"/>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ASSIGNMENTS</w:t>
            </w:r>
          </w:p>
          <w:p w:rsidR="00740C2E" w:rsidRPr="00BD2D69" w:rsidRDefault="00740C2E" w:rsidP="00740C2E">
            <w:pPr>
              <w:tabs>
                <w:tab w:val="right" w:pos="1620"/>
                <w:tab w:val="left" w:pos="1800"/>
                <w:tab w:val="left" w:pos="3060"/>
                <w:tab w:val="left" w:pos="3780"/>
                <w:tab w:val="left" w:pos="6660"/>
              </w:tabs>
              <w:ind w:left="1800" w:right="-36" w:hanging="1800"/>
              <w:jc w:val="both"/>
              <w:rPr>
                <w:sz w:val="16"/>
                <w:szCs w:val="16"/>
              </w:rPr>
            </w:pPr>
          </w:p>
          <w:p w:rsidR="00740C2E" w:rsidRPr="00BD2D69" w:rsidRDefault="00740C2E" w:rsidP="00740C2E">
            <w:pPr>
              <w:pStyle w:val="BodyText"/>
              <w:ind w:left="142"/>
              <w:rPr>
                <w:rFonts w:ascii="Times New Roman" w:hAnsi="Times New Roman"/>
                <w:sz w:val="18"/>
                <w:szCs w:val="18"/>
              </w:rPr>
            </w:pPr>
            <w:r w:rsidRPr="00BD2D69">
              <w:rPr>
                <w:rFonts w:ascii="Times New Roman" w:hAnsi="Times New Roman"/>
                <w:sz w:val="18"/>
                <w:szCs w:val="18"/>
              </w:rPr>
              <w:t>Besides the textbook material, there will be some reading assignments, which will support the lectures. For any type of examination, students are also responsible from studying all assigned readings, even if they might not be discussed in class.</w:t>
            </w:r>
          </w:p>
          <w:p w:rsidR="00B91F16" w:rsidRPr="00BD2D69" w:rsidRDefault="00B91F16" w:rsidP="00740C2E">
            <w:pPr>
              <w:pStyle w:val="BodyText"/>
              <w:rPr>
                <w:rFonts w:ascii="Times New Roman" w:hAnsi="Times New Roman"/>
                <w:color w:val="0000FF"/>
                <w:sz w:val="16"/>
                <w:szCs w:val="16"/>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t>METHOD OF ASSESSMENT</w:t>
            </w:r>
          </w:p>
          <w:p w:rsidR="00740C2E" w:rsidRPr="00BD2D69" w:rsidRDefault="00740C2E" w:rsidP="00740C2E">
            <w:pPr>
              <w:pStyle w:val="BodyText"/>
              <w:rPr>
                <w:rFonts w:ascii="Times New Roman" w:hAnsi="Times New Roman"/>
                <w:sz w:val="10"/>
                <w:szCs w:val="10"/>
              </w:rPr>
            </w:pPr>
          </w:p>
          <w:p w:rsidR="00740C2E" w:rsidRPr="00BD2D69" w:rsidRDefault="00740C2E" w:rsidP="00740C2E">
            <w:pPr>
              <w:tabs>
                <w:tab w:val="left" w:pos="3780"/>
                <w:tab w:val="left" w:pos="6660"/>
              </w:tabs>
              <w:ind w:left="135" w:right="135"/>
              <w:jc w:val="both"/>
              <w:rPr>
                <w:sz w:val="18"/>
                <w:szCs w:val="18"/>
              </w:rPr>
            </w:pPr>
            <w:r w:rsidRPr="00BD2D69">
              <w:rPr>
                <w:sz w:val="18"/>
                <w:szCs w:val="18"/>
              </w:rPr>
              <w:t>Although the student’s overall grade will be based on the general assessment of the instructor, the following percentages may give an idea about the relative importance of various assessment tools.</w:t>
            </w:r>
          </w:p>
          <w:p w:rsidR="00740C2E" w:rsidRPr="00BD2D69" w:rsidRDefault="00740C2E" w:rsidP="00740C2E">
            <w:pPr>
              <w:tabs>
                <w:tab w:val="left" w:pos="1800"/>
                <w:tab w:val="left" w:pos="3240"/>
                <w:tab w:val="left" w:pos="6660"/>
              </w:tabs>
              <w:ind w:left="3240" w:right="-36" w:hanging="3240"/>
              <w:jc w:val="both"/>
              <w:rPr>
                <w:sz w:val="10"/>
                <w:szCs w:val="10"/>
              </w:rPr>
            </w:pPr>
          </w:p>
          <w:p w:rsidR="00740C2E" w:rsidRPr="00BE6606" w:rsidRDefault="00740C2E" w:rsidP="006065D0">
            <w:pPr>
              <w:tabs>
                <w:tab w:val="right" w:pos="1620"/>
                <w:tab w:val="left" w:pos="1800"/>
                <w:tab w:val="left" w:pos="4440"/>
                <w:tab w:val="left" w:pos="5880"/>
                <w:tab w:val="left" w:pos="6120"/>
              </w:tabs>
              <w:ind w:left="1800" w:right="-36" w:hanging="1800"/>
              <w:jc w:val="both"/>
              <w:rPr>
                <w:sz w:val="18"/>
                <w:szCs w:val="18"/>
              </w:rPr>
            </w:pPr>
            <w:r w:rsidRPr="00BD2D69">
              <w:rPr>
                <w:sz w:val="20"/>
                <w:szCs w:val="20"/>
              </w:rPr>
              <w:tab/>
            </w:r>
            <w:r w:rsidRPr="00BD2D69">
              <w:rPr>
                <w:sz w:val="20"/>
                <w:szCs w:val="20"/>
              </w:rPr>
              <w:tab/>
            </w:r>
          </w:p>
          <w:p w:rsidR="00740C2E" w:rsidRPr="00BD2D69" w:rsidRDefault="00F24E51" w:rsidP="00740C2E">
            <w:pPr>
              <w:tabs>
                <w:tab w:val="right" w:pos="1620"/>
                <w:tab w:val="left" w:pos="1800"/>
                <w:tab w:val="right" w:pos="6030"/>
                <w:tab w:val="left" w:pos="6120"/>
              </w:tabs>
              <w:ind w:left="1800" w:right="-36"/>
              <w:jc w:val="both"/>
              <w:rPr>
                <w:sz w:val="18"/>
                <w:szCs w:val="18"/>
              </w:rPr>
            </w:pPr>
            <w:r>
              <w:rPr>
                <w:sz w:val="18"/>
                <w:szCs w:val="18"/>
              </w:rPr>
              <w:t>Lab Exams</w:t>
            </w:r>
            <w:r>
              <w:rPr>
                <w:sz w:val="18"/>
                <w:szCs w:val="18"/>
              </w:rPr>
              <w:tab/>
            </w:r>
            <w:r w:rsidR="006065D0">
              <w:rPr>
                <w:sz w:val="18"/>
                <w:szCs w:val="18"/>
              </w:rPr>
              <w:t>18</w:t>
            </w:r>
            <w:r w:rsidR="00740C2E" w:rsidRPr="00BD2D69">
              <w:rPr>
                <w:sz w:val="18"/>
                <w:szCs w:val="18"/>
              </w:rPr>
              <w:tab/>
              <w:t xml:space="preserve">% </w:t>
            </w:r>
          </w:p>
          <w:p w:rsidR="00740C2E" w:rsidRDefault="006B5546" w:rsidP="00740C2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Quizzes</w:t>
            </w:r>
            <w:r>
              <w:rPr>
                <w:sz w:val="18"/>
                <w:szCs w:val="18"/>
              </w:rPr>
              <w:tab/>
              <w:t>16</w:t>
            </w:r>
            <w:r w:rsidR="00740C2E" w:rsidRPr="00BD2D69">
              <w:rPr>
                <w:sz w:val="18"/>
                <w:szCs w:val="18"/>
              </w:rPr>
              <w:t xml:space="preserve"> </w:t>
            </w:r>
            <w:r w:rsidR="00740C2E" w:rsidRPr="00BD2D69">
              <w:rPr>
                <w:sz w:val="18"/>
                <w:szCs w:val="18"/>
              </w:rPr>
              <w:tab/>
              <w:t>%</w:t>
            </w:r>
          </w:p>
          <w:p w:rsidR="00F24E51" w:rsidRPr="00BD2D69" w:rsidRDefault="00F24E51" w:rsidP="00740C2E">
            <w:pPr>
              <w:tabs>
                <w:tab w:val="right" w:pos="1620"/>
                <w:tab w:val="left" w:pos="1800"/>
                <w:tab w:val="right" w:pos="6030"/>
                <w:tab w:val="left" w:pos="6120"/>
              </w:tabs>
              <w:ind w:left="1800" w:right="-36" w:hanging="1800"/>
              <w:jc w:val="both"/>
              <w:rPr>
                <w:sz w:val="18"/>
                <w:szCs w:val="18"/>
              </w:rPr>
            </w:pPr>
            <w:r w:rsidRPr="00BD2D69">
              <w:rPr>
                <w:sz w:val="18"/>
                <w:szCs w:val="18"/>
              </w:rPr>
              <w:tab/>
            </w:r>
            <w:r w:rsidR="006B5546">
              <w:rPr>
                <w:sz w:val="18"/>
                <w:szCs w:val="18"/>
              </w:rPr>
              <w:tab/>
              <w:t>Homeworks</w:t>
            </w:r>
            <w:r w:rsidR="006B5546">
              <w:rPr>
                <w:sz w:val="18"/>
                <w:szCs w:val="18"/>
              </w:rPr>
              <w:tab/>
              <w:t>16</w:t>
            </w:r>
            <w:r w:rsidRPr="00BD2D69">
              <w:rPr>
                <w:sz w:val="18"/>
                <w:szCs w:val="18"/>
              </w:rPr>
              <w:t xml:space="preserve"> </w:t>
            </w:r>
            <w:r w:rsidRPr="00BD2D69">
              <w:rPr>
                <w:sz w:val="18"/>
                <w:szCs w:val="18"/>
              </w:rPr>
              <w:tab/>
              <w:t>%</w:t>
            </w:r>
          </w:p>
          <w:p w:rsidR="00740C2E" w:rsidRPr="00BD2D69" w:rsidRDefault="00F34D7F" w:rsidP="00740C2E">
            <w:pPr>
              <w:tabs>
                <w:tab w:val="right" w:pos="1620"/>
                <w:tab w:val="left" w:pos="1800"/>
                <w:tab w:val="right" w:pos="6030"/>
                <w:tab w:val="left" w:pos="6120"/>
              </w:tabs>
              <w:ind w:left="1800" w:right="-36" w:hanging="1800"/>
              <w:jc w:val="both"/>
              <w:rPr>
                <w:sz w:val="18"/>
                <w:szCs w:val="18"/>
              </w:rPr>
            </w:pPr>
            <w:r>
              <w:rPr>
                <w:sz w:val="18"/>
                <w:szCs w:val="18"/>
              </w:rPr>
              <w:tab/>
            </w:r>
            <w:r>
              <w:rPr>
                <w:sz w:val="18"/>
                <w:szCs w:val="18"/>
              </w:rPr>
              <w:tab/>
              <w:t>Mid-term Exam</w:t>
            </w:r>
            <w:r>
              <w:rPr>
                <w:sz w:val="18"/>
                <w:szCs w:val="18"/>
              </w:rPr>
              <w:tab/>
              <w:t>20</w:t>
            </w:r>
            <w:r w:rsidR="00740C2E" w:rsidRPr="00BD2D69">
              <w:rPr>
                <w:sz w:val="18"/>
                <w:szCs w:val="18"/>
              </w:rPr>
              <w:tab/>
              <w:t>%</w:t>
            </w:r>
          </w:p>
          <w:p w:rsidR="00740C2E" w:rsidRPr="00BD2D69" w:rsidRDefault="00740C2E" w:rsidP="00411081">
            <w:pPr>
              <w:tabs>
                <w:tab w:val="right" w:pos="1620"/>
                <w:tab w:val="left" w:pos="1800"/>
                <w:tab w:val="right" w:pos="6030"/>
                <w:tab w:val="left" w:pos="6120"/>
              </w:tabs>
              <w:ind w:left="1800" w:right="-36" w:hanging="1800"/>
              <w:jc w:val="both"/>
              <w:rPr>
                <w:sz w:val="18"/>
                <w:szCs w:val="18"/>
                <w:u w:val="single"/>
              </w:rPr>
            </w:pPr>
            <w:r w:rsidRPr="00BD2D69">
              <w:rPr>
                <w:sz w:val="18"/>
                <w:szCs w:val="18"/>
              </w:rPr>
              <w:tab/>
            </w:r>
            <w:r w:rsidRPr="00BD2D69">
              <w:rPr>
                <w:sz w:val="18"/>
                <w:szCs w:val="18"/>
              </w:rPr>
              <w:tab/>
            </w:r>
            <w:r w:rsidRPr="00BD2D69">
              <w:rPr>
                <w:sz w:val="18"/>
                <w:szCs w:val="18"/>
                <w:u w:val="single"/>
              </w:rPr>
              <w:t>Final Exam</w:t>
            </w:r>
            <w:r w:rsidRPr="00BD2D69">
              <w:rPr>
                <w:sz w:val="18"/>
                <w:szCs w:val="18"/>
                <w:u w:val="single"/>
              </w:rPr>
              <w:tab/>
              <w:t>3</w:t>
            </w:r>
            <w:r w:rsidR="00411081">
              <w:rPr>
                <w:sz w:val="18"/>
                <w:szCs w:val="18"/>
                <w:u w:val="single"/>
              </w:rPr>
              <w:t>0</w:t>
            </w:r>
            <w:r w:rsidRPr="00BD2D69">
              <w:rPr>
                <w:sz w:val="18"/>
                <w:szCs w:val="18"/>
                <w:u w:val="single"/>
              </w:rPr>
              <w:t xml:space="preserve"> </w:t>
            </w:r>
            <w:r w:rsidRPr="00BD2D69">
              <w:rPr>
                <w:sz w:val="18"/>
                <w:szCs w:val="18"/>
                <w:u w:val="single"/>
              </w:rPr>
              <w:tab/>
              <w:t>%</w:t>
            </w:r>
          </w:p>
          <w:p w:rsidR="00740C2E" w:rsidRPr="00BD2D69" w:rsidRDefault="00740C2E" w:rsidP="00740C2E">
            <w:pPr>
              <w:tabs>
                <w:tab w:val="right" w:pos="1620"/>
                <w:tab w:val="left" w:pos="1800"/>
                <w:tab w:val="right" w:pos="6030"/>
                <w:tab w:val="left" w:pos="6120"/>
              </w:tabs>
              <w:ind w:left="1800" w:right="-36" w:hanging="1800"/>
              <w:jc w:val="both"/>
              <w:rPr>
                <w:sz w:val="20"/>
                <w:szCs w:val="20"/>
              </w:rPr>
            </w:pPr>
            <w:r w:rsidRPr="00BD2D69">
              <w:rPr>
                <w:sz w:val="18"/>
                <w:szCs w:val="18"/>
              </w:rPr>
              <w:tab/>
            </w:r>
            <w:r w:rsidRPr="00BD2D69">
              <w:rPr>
                <w:sz w:val="18"/>
                <w:szCs w:val="18"/>
              </w:rPr>
              <w:tab/>
              <w:t>TOTAL</w:t>
            </w:r>
            <w:r w:rsidRPr="00BD2D69">
              <w:rPr>
                <w:sz w:val="18"/>
                <w:szCs w:val="18"/>
              </w:rPr>
              <w:tab/>
              <w:t>100</w:t>
            </w:r>
            <w:r w:rsidRPr="00BD2D69">
              <w:rPr>
                <w:sz w:val="18"/>
                <w:szCs w:val="18"/>
              </w:rPr>
              <w:tab/>
              <w:t>points</w:t>
            </w:r>
          </w:p>
          <w:p w:rsidR="00740C2E" w:rsidRPr="00BD2D69" w:rsidRDefault="00740C2E" w:rsidP="00740C2E">
            <w:pPr>
              <w:tabs>
                <w:tab w:val="left" w:pos="1800"/>
                <w:tab w:val="left" w:pos="3240"/>
                <w:tab w:val="left" w:pos="6660"/>
              </w:tabs>
              <w:ind w:left="3240" w:right="-36" w:hanging="3240"/>
              <w:jc w:val="both"/>
              <w:rPr>
                <w:sz w:val="10"/>
                <w:szCs w:val="10"/>
              </w:rPr>
            </w:pPr>
          </w:p>
          <w:p w:rsidR="00C73DF7" w:rsidRDefault="00740C2E" w:rsidP="004A0B13">
            <w:pPr>
              <w:ind w:left="135" w:right="135"/>
              <w:jc w:val="both"/>
              <w:rPr>
                <w:sz w:val="18"/>
                <w:szCs w:val="18"/>
              </w:rPr>
            </w:pPr>
            <w:r w:rsidRPr="00BD2D69">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4A0B13" w:rsidRPr="004A0B13" w:rsidRDefault="004A0B13" w:rsidP="004A0B13">
            <w:pPr>
              <w:ind w:left="135" w:right="135"/>
              <w:jc w:val="both"/>
              <w:rPr>
                <w:sz w:val="18"/>
                <w:szCs w:val="18"/>
              </w:rPr>
            </w:pPr>
          </w:p>
          <w:p w:rsidR="00D507FB" w:rsidRDefault="00D507FB" w:rsidP="00740C2E">
            <w:pPr>
              <w:tabs>
                <w:tab w:val="left" w:pos="1755"/>
                <w:tab w:val="left" w:pos="5760"/>
                <w:tab w:val="left" w:pos="6660"/>
              </w:tabs>
              <w:spacing w:before="60" w:after="60"/>
              <w:ind w:left="315" w:right="130" w:hanging="180"/>
              <w:jc w:val="both"/>
              <w:rPr>
                <w:b/>
                <w:sz w:val="18"/>
                <w:szCs w:val="18"/>
              </w:rPr>
            </w:pPr>
          </w:p>
          <w:p w:rsidR="004D236C" w:rsidRPr="00BD2D69" w:rsidRDefault="004D236C" w:rsidP="004D236C">
            <w:pPr>
              <w:tabs>
                <w:tab w:val="left" w:pos="1755"/>
                <w:tab w:val="left" w:pos="5760"/>
                <w:tab w:val="left" w:pos="6660"/>
              </w:tabs>
              <w:spacing w:before="60" w:after="60"/>
              <w:ind w:left="315" w:right="130" w:hanging="180"/>
              <w:jc w:val="both"/>
              <w:rPr>
                <w:b/>
                <w:sz w:val="18"/>
                <w:szCs w:val="18"/>
              </w:rPr>
            </w:pPr>
            <w:r w:rsidRPr="00BD2D69">
              <w:rPr>
                <w:b/>
                <w:sz w:val="18"/>
                <w:szCs w:val="18"/>
              </w:rPr>
              <w:lastRenderedPageBreak/>
              <w:t>NG (Nil-grade):</w:t>
            </w:r>
            <w:r w:rsidRPr="00BD2D69">
              <w:rPr>
                <w:sz w:val="18"/>
                <w:szCs w:val="18"/>
              </w:rPr>
              <w:tab/>
            </w:r>
            <w:r w:rsidRPr="00BD2D69">
              <w:rPr>
                <w:b/>
                <w:sz w:val="18"/>
                <w:szCs w:val="18"/>
              </w:rPr>
              <w:t>Conditions that lead to NG (Nil-grade):</w:t>
            </w:r>
          </w:p>
          <w:p w:rsidR="004D236C" w:rsidRPr="001D3C8F" w:rsidRDefault="004D236C" w:rsidP="004D236C">
            <w:pPr>
              <w:numPr>
                <w:ilvl w:val="0"/>
                <w:numId w:val="2"/>
              </w:numPr>
              <w:tabs>
                <w:tab w:val="left" w:pos="675"/>
                <w:tab w:val="left" w:pos="2115"/>
                <w:tab w:val="left" w:pos="2450"/>
              </w:tabs>
              <w:ind w:left="2115" w:right="130" w:firstLine="0"/>
              <w:jc w:val="both"/>
              <w:rPr>
                <w:sz w:val="18"/>
                <w:szCs w:val="18"/>
              </w:rPr>
            </w:pPr>
            <w:r>
              <w:rPr>
                <w:color w:val="000000"/>
                <w:sz w:val="18"/>
                <w:szCs w:val="18"/>
              </w:rPr>
              <w:t>N</w:t>
            </w:r>
            <w:r w:rsidRPr="001D3C8F">
              <w:rPr>
                <w:color w:val="000000"/>
                <w:sz w:val="18"/>
                <w:szCs w:val="18"/>
              </w:rPr>
              <w:t>ot complete</w:t>
            </w:r>
            <w:r>
              <w:rPr>
                <w:color w:val="000000"/>
                <w:sz w:val="18"/>
                <w:szCs w:val="18"/>
              </w:rPr>
              <w:t>ing</w:t>
            </w:r>
            <w:r w:rsidRPr="001D3C8F">
              <w:rPr>
                <w:color w:val="000000"/>
                <w:sz w:val="18"/>
                <w:szCs w:val="18"/>
              </w:rPr>
              <w:t xml:space="preserve"> sufficient work that are included in the assessment of the course.</w:t>
            </w:r>
          </w:p>
          <w:p w:rsidR="004D236C" w:rsidRPr="00BD2D69" w:rsidRDefault="004D236C" w:rsidP="004D236C">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Final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4D236C" w:rsidRPr="00BD2D69" w:rsidRDefault="004D236C" w:rsidP="004D236C">
            <w:pPr>
              <w:numPr>
                <w:ilvl w:val="0"/>
                <w:numId w:val="2"/>
              </w:numPr>
              <w:tabs>
                <w:tab w:val="left" w:pos="675"/>
                <w:tab w:val="left" w:pos="2115"/>
                <w:tab w:val="left" w:pos="2450"/>
              </w:tabs>
              <w:ind w:left="2115" w:right="130" w:firstLine="0"/>
              <w:jc w:val="both"/>
              <w:rPr>
                <w:sz w:val="18"/>
                <w:szCs w:val="18"/>
              </w:rPr>
            </w:pPr>
            <w:r w:rsidRPr="00BD2D69">
              <w:rPr>
                <w:sz w:val="18"/>
                <w:szCs w:val="18"/>
              </w:rPr>
              <w:t xml:space="preserve">Not attending the </w:t>
            </w:r>
            <w:r w:rsidRPr="00BD2D69">
              <w:rPr>
                <w:b/>
                <w:sz w:val="18"/>
                <w:szCs w:val="18"/>
                <w:u w:val="single"/>
              </w:rPr>
              <w:t>Mid-term Exam</w:t>
            </w:r>
            <w:r w:rsidRPr="00BD2D69">
              <w:rPr>
                <w:sz w:val="18"/>
                <w:szCs w:val="18"/>
              </w:rPr>
              <w:t xml:space="preserve"> or its </w:t>
            </w:r>
            <w:r w:rsidRPr="00BD2D69">
              <w:rPr>
                <w:b/>
                <w:sz w:val="18"/>
                <w:szCs w:val="18"/>
                <w:u w:val="single"/>
              </w:rPr>
              <w:t>Make-up Exam</w:t>
            </w:r>
            <w:r w:rsidRPr="00BD2D69">
              <w:rPr>
                <w:b/>
                <w:sz w:val="18"/>
                <w:szCs w:val="18"/>
              </w:rPr>
              <w:t xml:space="preserve"> without a valid excuse</w:t>
            </w:r>
            <w:r w:rsidRPr="00BD2D69">
              <w:rPr>
                <w:sz w:val="18"/>
                <w:szCs w:val="18"/>
              </w:rPr>
              <w:t>.</w:t>
            </w:r>
          </w:p>
          <w:p w:rsidR="004D236C" w:rsidRPr="00BD2D69" w:rsidRDefault="004D236C" w:rsidP="004D236C">
            <w:pPr>
              <w:numPr>
                <w:ilvl w:val="0"/>
                <w:numId w:val="2"/>
              </w:numPr>
              <w:tabs>
                <w:tab w:val="left" w:pos="675"/>
                <w:tab w:val="left" w:pos="2115"/>
                <w:tab w:val="left" w:pos="2450"/>
              </w:tabs>
              <w:ind w:left="2115" w:right="130" w:firstLine="0"/>
              <w:jc w:val="both"/>
              <w:rPr>
                <w:b/>
                <w:sz w:val="18"/>
                <w:szCs w:val="18"/>
                <w:u w:val="single"/>
              </w:rPr>
            </w:pPr>
            <w:r>
              <w:rPr>
                <w:b/>
                <w:sz w:val="18"/>
                <w:szCs w:val="18"/>
                <w:u w:val="single"/>
              </w:rPr>
              <w:t>H</w:t>
            </w:r>
            <w:r w:rsidRPr="00BD2D69">
              <w:rPr>
                <w:b/>
                <w:sz w:val="18"/>
                <w:szCs w:val="18"/>
                <w:u w:val="single"/>
              </w:rPr>
              <w:t xml:space="preserve">aving an attendance to lectures/tutorials/labs less than </w:t>
            </w:r>
            <w:r>
              <w:rPr>
                <w:b/>
                <w:sz w:val="18"/>
                <w:szCs w:val="18"/>
                <w:u w:val="single"/>
              </w:rPr>
              <w:t>6</w:t>
            </w:r>
            <w:r w:rsidRPr="00BD2D69">
              <w:rPr>
                <w:b/>
                <w:sz w:val="18"/>
                <w:szCs w:val="18"/>
                <w:u w:val="single"/>
              </w:rPr>
              <w:t>0%.</w:t>
            </w:r>
          </w:p>
          <w:p w:rsidR="004D236C" w:rsidRPr="00BD2D69" w:rsidRDefault="004D236C" w:rsidP="004D236C">
            <w:pPr>
              <w:tabs>
                <w:tab w:val="left" w:pos="675"/>
                <w:tab w:val="left" w:pos="855"/>
                <w:tab w:val="right" w:pos="1620"/>
                <w:tab w:val="left" w:pos="2880"/>
                <w:tab w:val="left" w:pos="5760"/>
                <w:tab w:val="left" w:pos="6660"/>
              </w:tabs>
              <w:ind w:right="135"/>
              <w:jc w:val="both"/>
              <w:rPr>
                <w:sz w:val="10"/>
                <w:szCs w:val="10"/>
              </w:rPr>
            </w:pPr>
          </w:p>
          <w:p w:rsidR="00740C2E" w:rsidRPr="006B5546" w:rsidRDefault="00740C2E" w:rsidP="00740C2E">
            <w:pPr>
              <w:tabs>
                <w:tab w:val="left" w:pos="675"/>
                <w:tab w:val="left" w:pos="855"/>
                <w:tab w:val="right" w:pos="1620"/>
                <w:tab w:val="left" w:pos="2880"/>
                <w:tab w:val="left" w:pos="5760"/>
                <w:tab w:val="left" w:pos="6660"/>
              </w:tabs>
              <w:ind w:right="135"/>
              <w:jc w:val="both"/>
              <w:rPr>
                <w:b/>
                <w:bCs/>
                <w:sz w:val="10"/>
                <w:szCs w:val="10"/>
                <w:u w:val="single"/>
              </w:rPr>
            </w:pPr>
          </w:p>
          <w:p w:rsidR="00740C2E" w:rsidRPr="00BD2D69" w:rsidRDefault="00740C2E" w:rsidP="00740C2E">
            <w:pPr>
              <w:tabs>
                <w:tab w:val="left" w:pos="2880"/>
                <w:tab w:val="left" w:pos="5760"/>
                <w:tab w:val="left" w:pos="6660"/>
              </w:tabs>
              <w:ind w:left="1134" w:right="135" w:hanging="999"/>
              <w:jc w:val="both"/>
              <w:rPr>
                <w:sz w:val="18"/>
                <w:szCs w:val="18"/>
              </w:rPr>
            </w:pPr>
            <w:r w:rsidRPr="00BD2D69">
              <w:rPr>
                <w:b/>
                <w:sz w:val="18"/>
                <w:szCs w:val="18"/>
              </w:rPr>
              <w:t>Objections:</w:t>
            </w:r>
            <w:r w:rsidRPr="00BD2D69">
              <w:rPr>
                <w:sz w:val="18"/>
                <w:szCs w:val="18"/>
              </w:rPr>
              <w:tab/>
              <w:t xml:space="preserve">Any form of document concerning work that is to be used by the instructor as the basis of grading will be shown to the student upon request, </w:t>
            </w:r>
            <w:r w:rsidRPr="00BD2D69">
              <w:rPr>
                <w:b/>
                <w:sz w:val="18"/>
                <w:szCs w:val="18"/>
                <w:u w:val="single"/>
              </w:rPr>
              <w:t>within a week following the announcement of the grade</w:t>
            </w:r>
            <w:r w:rsidRPr="00BD2D69">
              <w:rPr>
                <w:sz w:val="18"/>
                <w:szCs w:val="18"/>
              </w:rPr>
              <w:t>.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w:t>
            </w:r>
          </w:p>
          <w:p w:rsidR="00B91F16" w:rsidRPr="00B91F16" w:rsidRDefault="00B91F16" w:rsidP="00740C2E">
            <w:pPr>
              <w:jc w:val="both"/>
              <w:rPr>
                <w:sz w:val="16"/>
                <w:szCs w:val="16"/>
                <w:lang w:val="en-GB"/>
              </w:rPr>
            </w:pPr>
          </w:p>
        </w:tc>
      </w:tr>
      <w:tr w:rsidR="00740C2E" w:rsidRPr="00BD2D69" w:rsidTr="00A85C46">
        <w:trPr>
          <w:trHeight w:val="54"/>
        </w:trPr>
        <w:tc>
          <w:tcPr>
            <w:tcW w:w="10365" w:type="dxa"/>
            <w:gridSpan w:val="5"/>
            <w:vAlign w:val="center"/>
          </w:tcPr>
          <w:p w:rsidR="00740C2E" w:rsidRPr="00BD2D69" w:rsidRDefault="00740C2E" w:rsidP="00740C2E">
            <w:pPr>
              <w:snapToGrid w:val="0"/>
              <w:jc w:val="both"/>
              <w:rPr>
                <w:b/>
                <w:sz w:val="18"/>
                <w:szCs w:val="18"/>
                <w:lang w:val="en-GB"/>
              </w:rPr>
            </w:pPr>
            <w:r w:rsidRPr="00BD2D69">
              <w:rPr>
                <w:b/>
                <w:sz w:val="18"/>
                <w:szCs w:val="18"/>
                <w:lang w:val="en-GB"/>
              </w:rPr>
              <w:lastRenderedPageBreak/>
              <w:t>ATTENDANCE</w:t>
            </w:r>
            <w:r w:rsidR="00B90E70">
              <w:rPr>
                <w:b/>
                <w:sz w:val="18"/>
                <w:szCs w:val="18"/>
                <w:lang w:val="en-GB"/>
              </w:rPr>
              <w:t xml:space="preserve"> </w:t>
            </w:r>
            <w:r w:rsidR="00B90E70" w:rsidRPr="009E2C21">
              <w:rPr>
                <w:b/>
                <w:sz w:val="18"/>
                <w:szCs w:val="18"/>
                <w:lang w:val="en-GB"/>
              </w:rPr>
              <w:t>AND NG GRADE</w:t>
            </w:r>
          </w:p>
          <w:p w:rsidR="00740C2E" w:rsidRPr="00BD2D69" w:rsidRDefault="00740C2E" w:rsidP="00740C2E">
            <w:pPr>
              <w:snapToGrid w:val="0"/>
              <w:jc w:val="both"/>
              <w:rPr>
                <w:b/>
                <w:sz w:val="10"/>
                <w:szCs w:val="10"/>
                <w:lang w:val="en-GB"/>
              </w:rPr>
            </w:pPr>
          </w:p>
          <w:p w:rsidR="009E2C21" w:rsidRDefault="00B90E70" w:rsidP="004A0B13">
            <w:pPr>
              <w:tabs>
                <w:tab w:val="left" w:pos="3780"/>
                <w:tab w:val="left" w:pos="6660"/>
              </w:tabs>
              <w:ind w:left="90" w:right="135"/>
              <w:jc w:val="both"/>
              <w:rPr>
                <w:sz w:val="18"/>
                <w:szCs w:val="18"/>
              </w:rPr>
            </w:pPr>
            <w:r w:rsidRPr="009E2C21">
              <w:rPr>
                <w:sz w:val="18"/>
                <w:szCs w:val="18"/>
              </w:rPr>
              <w:t xml:space="preserve">Attendance will be taken every Lecture/Tutorial/Lab session. Note that </w:t>
            </w:r>
            <w:r w:rsidR="00453A58" w:rsidRPr="009E2C21">
              <w:rPr>
                <w:sz w:val="18"/>
                <w:szCs w:val="18"/>
              </w:rPr>
              <w:t xml:space="preserve">EMU </w:t>
            </w:r>
            <w:r w:rsidRPr="009E2C21">
              <w:rPr>
                <w:sz w:val="18"/>
                <w:szCs w:val="18"/>
              </w:rPr>
              <w:t xml:space="preserve">regulations allow instructors to give a grade of </w:t>
            </w:r>
            <w:r w:rsidRPr="009E2C21">
              <w:rPr>
                <w:b/>
                <w:sz w:val="18"/>
                <w:szCs w:val="18"/>
              </w:rPr>
              <w:t>NG</w:t>
            </w:r>
            <w:r w:rsidRPr="009E2C21">
              <w:rPr>
                <w:sz w:val="18"/>
                <w:szCs w:val="18"/>
              </w:rPr>
              <w:t xml:space="preserve"> (Nil Grade) to a student </w:t>
            </w:r>
            <w:r w:rsidR="004B1DE6">
              <w:rPr>
                <w:sz w:val="18"/>
                <w:szCs w:val="18"/>
              </w:rPr>
              <w:t>whose absenteeism is more than 4</w:t>
            </w:r>
            <w:r w:rsidRPr="009E2C21">
              <w:rPr>
                <w:sz w:val="18"/>
                <w:szCs w:val="18"/>
              </w:rPr>
              <w:t>0</w:t>
            </w:r>
            <w:r w:rsidR="00453A58" w:rsidRPr="009E2C21">
              <w:rPr>
                <w:sz w:val="18"/>
                <w:szCs w:val="18"/>
              </w:rPr>
              <w:t>% of the L</w:t>
            </w:r>
            <w:r w:rsidRPr="009E2C21">
              <w:rPr>
                <w:sz w:val="18"/>
                <w:szCs w:val="18"/>
              </w:rPr>
              <w:t>ecture/</w:t>
            </w:r>
            <w:r w:rsidR="00453A58" w:rsidRPr="009E2C21">
              <w:rPr>
                <w:sz w:val="18"/>
                <w:szCs w:val="18"/>
              </w:rPr>
              <w:t>Tutorial/L</w:t>
            </w:r>
            <w:r w:rsidRPr="009E2C21">
              <w:rPr>
                <w:sz w:val="18"/>
                <w:szCs w:val="18"/>
              </w:rPr>
              <w:t>ab hours and/or who do not complete sufficient work that are included in the assessment of the course.</w:t>
            </w:r>
          </w:p>
          <w:p w:rsidR="006B5546" w:rsidRPr="00B91F16" w:rsidRDefault="006B5546" w:rsidP="004A0B13">
            <w:pPr>
              <w:tabs>
                <w:tab w:val="left" w:pos="3780"/>
                <w:tab w:val="left" w:pos="6660"/>
              </w:tabs>
              <w:ind w:left="90" w:right="135"/>
              <w:jc w:val="both"/>
              <w:rPr>
                <w:sz w:val="16"/>
                <w:szCs w:val="16"/>
              </w:rPr>
            </w:pPr>
          </w:p>
        </w:tc>
      </w:tr>
      <w:tr w:rsidR="00740C2E" w:rsidRPr="00BD2D69" w:rsidTr="00A85C46">
        <w:trPr>
          <w:trHeight w:val="54"/>
        </w:trPr>
        <w:tc>
          <w:tcPr>
            <w:tcW w:w="10365" w:type="dxa"/>
            <w:gridSpan w:val="5"/>
            <w:vAlign w:val="center"/>
          </w:tcPr>
          <w:p w:rsidR="00DC2DA4" w:rsidRPr="00BD2D69" w:rsidRDefault="00DC2DA4" w:rsidP="00DC2DA4">
            <w:pPr>
              <w:snapToGrid w:val="0"/>
              <w:jc w:val="both"/>
              <w:rPr>
                <w:b/>
                <w:sz w:val="18"/>
                <w:szCs w:val="18"/>
                <w:lang w:val="en-GB"/>
              </w:rPr>
            </w:pPr>
            <w:r w:rsidRPr="00BD2D69">
              <w:rPr>
                <w:b/>
                <w:sz w:val="18"/>
                <w:szCs w:val="18"/>
                <w:lang w:val="en-GB"/>
              </w:rPr>
              <w:t>TEXTBOOK/S</w:t>
            </w:r>
          </w:p>
          <w:p w:rsidR="00DC2DA4" w:rsidRPr="00BD2D69" w:rsidRDefault="00DC2DA4" w:rsidP="00DC2DA4">
            <w:pPr>
              <w:jc w:val="both"/>
              <w:rPr>
                <w:b/>
                <w:sz w:val="10"/>
                <w:szCs w:val="10"/>
                <w:lang w:val="en-GB"/>
              </w:rPr>
            </w:pPr>
          </w:p>
          <w:p w:rsidR="00DC2DA4" w:rsidRDefault="00DC2DA4" w:rsidP="00DC2DA4">
            <w:pPr>
              <w:pStyle w:val="BodyText"/>
              <w:ind w:left="135"/>
              <w:rPr>
                <w:rFonts w:ascii="Times New Roman" w:hAnsi="Times New Roman"/>
                <w:sz w:val="18"/>
                <w:szCs w:val="18"/>
              </w:rPr>
            </w:pPr>
            <w:r w:rsidRPr="00CF08F2">
              <w:rPr>
                <w:rFonts w:ascii="Times New Roman" w:hAnsi="Times New Roman"/>
                <w:sz w:val="18"/>
                <w:szCs w:val="18"/>
              </w:rPr>
              <w:t>Students must have the following textbook:</w:t>
            </w:r>
          </w:p>
          <w:p w:rsidR="00DC2DA4" w:rsidRPr="00CF08F2" w:rsidRDefault="00DC2DA4" w:rsidP="00DC2DA4">
            <w:pPr>
              <w:pStyle w:val="BodyText"/>
              <w:ind w:left="135"/>
              <w:rPr>
                <w:rFonts w:ascii="Times New Roman" w:hAnsi="Times New Roman"/>
                <w:sz w:val="18"/>
                <w:szCs w:val="18"/>
              </w:rPr>
            </w:pPr>
          </w:p>
          <w:p w:rsidR="00DC2DA4" w:rsidRPr="00481B8D" w:rsidRDefault="00DC2DA4" w:rsidP="00DC2DA4">
            <w:pPr>
              <w:pStyle w:val="ListParagraph"/>
              <w:numPr>
                <w:ilvl w:val="3"/>
                <w:numId w:val="18"/>
              </w:numPr>
              <w:tabs>
                <w:tab w:val="clear" w:pos="2880"/>
                <w:tab w:val="num" w:pos="1350"/>
              </w:tabs>
              <w:ind w:left="720"/>
              <w:jc w:val="both"/>
              <w:rPr>
                <w:sz w:val="18"/>
                <w:szCs w:val="18"/>
              </w:rPr>
            </w:pPr>
            <w:r w:rsidRPr="00481B8D">
              <w:rPr>
                <w:sz w:val="18"/>
                <w:szCs w:val="18"/>
              </w:rPr>
              <w:t>Wayne L. Winston, Operations Research – Applications and Algorithms, Duxbury Press, 4</w:t>
            </w:r>
            <w:r w:rsidRPr="00481B8D">
              <w:rPr>
                <w:sz w:val="18"/>
                <w:szCs w:val="18"/>
                <w:vertAlign w:val="superscript"/>
              </w:rPr>
              <w:t>th</w:t>
            </w:r>
            <w:r w:rsidRPr="00481B8D">
              <w:rPr>
                <w:sz w:val="18"/>
                <w:szCs w:val="18"/>
              </w:rPr>
              <w:t xml:space="preserve"> edition, 2004.</w:t>
            </w:r>
            <w:r>
              <w:rPr>
                <w:sz w:val="18"/>
                <w:szCs w:val="18"/>
              </w:rPr>
              <w:t xml:space="preserve"> ISBN 0-534-20971-8.</w:t>
            </w:r>
          </w:p>
          <w:p w:rsidR="00DC2DA4" w:rsidRDefault="00DC2DA4" w:rsidP="00DC2DA4">
            <w:pPr>
              <w:pStyle w:val="PlainText"/>
              <w:suppressAutoHyphens w:val="0"/>
              <w:spacing w:before="60" w:after="60"/>
              <w:ind w:left="720"/>
              <w:rPr>
                <w:rFonts w:ascii="Times New Roman" w:hAnsi="Times New Roman" w:cs="Times New Roman"/>
                <w:sz w:val="18"/>
                <w:szCs w:val="18"/>
              </w:rPr>
            </w:pPr>
          </w:p>
          <w:p w:rsidR="00DC2DA4" w:rsidRPr="00BD2D69" w:rsidRDefault="00DC2DA4" w:rsidP="00DC2DA4">
            <w:pPr>
              <w:tabs>
                <w:tab w:val="left" w:pos="3780"/>
                <w:tab w:val="left" w:pos="6660"/>
              </w:tabs>
              <w:ind w:left="1418" w:right="135" w:hanging="1276"/>
              <w:jc w:val="both"/>
              <w:rPr>
                <w:sz w:val="18"/>
                <w:szCs w:val="18"/>
              </w:rPr>
            </w:pPr>
            <w:r w:rsidRPr="00BD2D69">
              <w:rPr>
                <w:b/>
                <w:sz w:val="18"/>
                <w:szCs w:val="18"/>
              </w:rPr>
              <w:t xml:space="preserve">Lecture Notes:  </w:t>
            </w:r>
            <w:r w:rsidRPr="00BD2D69">
              <w:rPr>
                <w:sz w:val="18"/>
                <w:szCs w:val="18"/>
              </w:rPr>
              <w:t xml:space="preserve">Students are expected to make their own notes. Lecture notes and/or overheads used in class will not be made available for copying. </w:t>
            </w:r>
            <w:r>
              <w:rPr>
                <w:sz w:val="18"/>
                <w:szCs w:val="18"/>
              </w:rPr>
              <w:t xml:space="preserve">Nessecary other </w:t>
            </w:r>
            <w:r w:rsidRPr="00BD2D69">
              <w:rPr>
                <w:sz w:val="18"/>
                <w:szCs w:val="18"/>
              </w:rPr>
              <w:t>Material</w:t>
            </w:r>
            <w:r>
              <w:rPr>
                <w:sz w:val="18"/>
                <w:szCs w:val="18"/>
              </w:rPr>
              <w:t>s</w:t>
            </w:r>
            <w:r w:rsidRPr="00BD2D69">
              <w:rPr>
                <w:sz w:val="18"/>
                <w:szCs w:val="18"/>
              </w:rPr>
              <w:t xml:space="preserve"> presented in class taken from other than the textbook will be made available on the web page of the course (refer to </w:t>
            </w:r>
            <w:hyperlink r:id="rId11" w:history="1">
              <w:r w:rsidRPr="00BD2D69">
                <w:rPr>
                  <w:rStyle w:val="Hyperlink"/>
                  <w:sz w:val="18"/>
                  <w:szCs w:val="18"/>
                </w:rPr>
                <w:t>http://www.ie.emu.edu.tr</w:t>
              </w:r>
            </w:hyperlink>
            <w:r w:rsidRPr="00BD2D69">
              <w:rPr>
                <w:sz w:val="18"/>
                <w:szCs w:val="18"/>
              </w:rPr>
              <w:t xml:space="preserve"> ).</w:t>
            </w:r>
          </w:p>
          <w:p w:rsidR="00DC2DA4" w:rsidRDefault="00DC2DA4" w:rsidP="00DC2DA4">
            <w:pPr>
              <w:snapToGrid w:val="0"/>
              <w:jc w:val="both"/>
              <w:rPr>
                <w:b/>
                <w:sz w:val="18"/>
                <w:szCs w:val="18"/>
                <w:lang w:val="en-GB"/>
              </w:rPr>
            </w:pPr>
          </w:p>
          <w:p w:rsidR="00DC2DA4" w:rsidRDefault="00DC2DA4" w:rsidP="00DC2DA4">
            <w:pPr>
              <w:snapToGrid w:val="0"/>
              <w:jc w:val="both"/>
              <w:rPr>
                <w:b/>
                <w:sz w:val="18"/>
                <w:szCs w:val="18"/>
                <w:lang w:val="en-GB"/>
              </w:rPr>
            </w:pPr>
            <w:r w:rsidRPr="00BD2D69">
              <w:rPr>
                <w:b/>
                <w:sz w:val="18"/>
                <w:szCs w:val="18"/>
                <w:lang w:val="en-GB"/>
              </w:rPr>
              <w:t>INDICATIVE BASIC READING LIST</w:t>
            </w:r>
          </w:p>
          <w:p w:rsidR="00DC2DA4" w:rsidRPr="00481B8D" w:rsidRDefault="00DC2DA4" w:rsidP="00DC2DA4">
            <w:pPr>
              <w:pStyle w:val="ListParagraph"/>
              <w:numPr>
                <w:ilvl w:val="0"/>
                <w:numId w:val="18"/>
              </w:numPr>
              <w:jc w:val="both"/>
              <w:rPr>
                <w:rFonts w:asciiTheme="majorBidi" w:hAnsiTheme="majorBidi" w:cstheme="majorBidi"/>
                <w:bCs/>
                <w:sz w:val="18"/>
                <w:szCs w:val="18"/>
              </w:rPr>
            </w:pPr>
            <w:r w:rsidRPr="00481B8D">
              <w:rPr>
                <w:rFonts w:asciiTheme="majorBidi" w:hAnsiTheme="majorBidi" w:cstheme="majorBidi"/>
                <w:bCs/>
                <w:sz w:val="18"/>
                <w:szCs w:val="18"/>
              </w:rPr>
              <w:t>J. K. Sharma, Operations Research – Theory and Applications, Macmillan India Ltd, 3</w:t>
            </w:r>
            <w:r w:rsidRPr="00481B8D">
              <w:rPr>
                <w:rFonts w:asciiTheme="majorBidi" w:hAnsiTheme="majorBidi" w:cstheme="majorBidi"/>
                <w:bCs/>
                <w:sz w:val="18"/>
                <w:szCs w:val="18"/>
                <w:vertAlign w:val="superscript"/>
              </w:rPr>
              <w:t>th</w:t>
            </w:r>
            <w:r w:rsidRPr="00481B8D">
              <w:rPr>
                <w:rFonts w:asciiTheme="majorBidi" w:hAnsiTheme="majorBidi" w:cstheme="majorBidi"/>
                <w:bCs/>
                <w:sz w:val="18"/>
                <w:szCs w:val="18"/>
              </w:rPr>
              <w:t xml:space="preserve"> edition, 2007.</w:t>
            </w:r>
            <w:r>
              <w:rPr>
                <w:rFonts w:asciiTheme="majorBidi" w:hAnsiTheme="majorBidi" w:cstheme="majorBidi"/>
                <w:bCs/>
                <w:sz w:val="18"/>
                <w:szCs w:val="18"/>
              </w:rPr>
              <w:t xml:space="preserve"> ISBN-10 1403-93151-8 ISBN-13 978-1403-93151-1</w:t>
            </w:r>
          </w:p>
          <w:p w:rsidR="00DC2DA4" w:rsidRPr="001B6BFD" w:rsidRDefault="00DC2DA4" w:rsidP="00DC2DA4">
            <w:pPr>
              <w:numPr>
                <w:ilvl w:val="0"/>
                <w:numId w:val="18"/>
              </w:numPr>
              <w:suppressAutoHyphens w:val="0"/>
              <w:jc w:val="both"/>
              <w:rPr>
                <w:sz w:val="18"/>
                <w:szCs w:val="18"/>
              </w:rPr>
            </w:pPr>
            <w:r w:rsidRPr="001B6BFD">
              <w:rPr>
                <w:sz w:val="18"/>
                <w:szCs w:val="18"/>
              </w:rPr>
              <w:t>Frederick S. Hiller and G. L. Lieberman, Introduction to Operations Research, McGraw-Hill, 9th edition, 2009.</w:t>
            </w:r>
            <w:r>
              <w:rPr>
                <w:sz w:val="18"/>
                <w:szCs w:val="18"/>
              </w:rPr>
              <w:t xml:space="preserve"> ISBN 0072321695</w:t>
            </w:r>
          </w:p>
          <w:p w:rsidR="00DC2DA4" w:rsidRPr="001B6BFD" w:rsidRDefault="00DC2DA4" w:rsidP="00DC2DA4">
            <w:pPr>
              <w:numPr>
                <w:ilvl w:val="0"/>
                <w:numId w:val="18"/>
              </w:numPr>
              <w:suppressAutoHyphens w:val="0"/>
              <w:jc w:val="both"/>
              <w:rPr>
                <w:sz w:val="18"/>
                <w:szCs w:val="18"/>
              </w:rPr>
            </w:pPr>
            <w:r w:rsidRPr="001B6BFD">
              <w:rPr>
                <w:sz w:val="18"/>
                <w:szCs w:val="18"/>
              </w:rPr>
              <w:t>Hamdy A. Taha, Operations Research: An Introduction, Prentice Hall, 7th edition, 2003.</w:t>
            </w:r>
            <w:r>
              <w:rPr>
                <w:sz w:val="18"/>
                <w:szCs w:val="18"/>
              </w:rPr>
              <w:t xml:space="preserve">  ISBN 0-13-281172-3</w:t>
            </w:r>
          </w:p>
          <w:p w:rsidR="00DC2DA4" w:rsidRDefault="00DC2DA4" w:rsidP="00DC2DA4">
            <w:pPr>
              <w:suppressAutoHyphens w:val="0"/>
              <w:jc w:val="both"/>
              <w:rPr>
                <w:sz w:val="18"/>
                <w:szCs w:val="18"/>
              </w:rPr>
            </w:pPr>
          </w:p>
          <w:p w:rsidR="00DC2DA4" w:rsidRPr="00BD2D69" w:rsidRDefault="00DC2DA4" w:rsidP="00DC2DA4">
            <w:pPr>
              <w:snapToGrid w:val="0"/>
              <w:jc w:val="both"/>
              <w:rPr>
                <w:b/>
                <w:sz w:val="18"/>
                <w:szCs w:val="18"/>
                <w:lang w:val="en-GB"/>
              </w:rPr>
            </w:pPr>
            <w:r w:rsidRPr="00BD2D69">
              <w:rPr>
                <w:b/>
                <w:sz w:val="18"/>
                <w:szCs w:val="18"/>
                <w:lang w:val="en-GB"/>
              </w:rPr>
              <w:t>EXTENDED READING LIST</w:t>
            </w:r>
          </w:p>
          <w:p w:rsidR="00DC2DA4" w:rsidRPr="00BD2D69" w:rsidRDefault="00DC2DA4" w:rsidP="00DC2DA4">
            <w:pPr>
              <w:jc w:val="both"/>
              <w:rPr>
                <w:b/>
                <w:sz w:val="10"/>
                <w:szCs w:val="10"/>
                <w:lang w:val="en-GB"/>
              </w:rPr>
            </w:pPr>
          </w:p>
          <w:p w:rsidR="00B91F16" w:rsidRPr="00BD2D69" w:rsidRDefault="00DC2DA4" w:rsidP="00DC2DA4">
            <w:pPr>
              <w:snapToGrid w:val="0"/>
              <w:jc w:val="both"/>
              <w:rPr>
                <w:b/>
                <w:sz w:val="18"/>
                <w:szCs w:val="18"/>
                <w:lang w:val="en-GB"/>
              </w:rPr>
            </w:pPr>
            <w:r w:rsidRPr="00BD2D69">
              <w:rPr>
                <w:sz w:val="18"/>
                <w:szCs w:val="18"/>
              </w:rPr>
              <w:t>Note that aside from these books, EMU Library has quite a good collection of books on the intermediate and advanced levels in the related fields of industrial</w:t>
            </w:r>
            <w:r>
              <w:rPr>
                <w:sz w:val="18"/>
                <w:szCs w:val="18"/>
              </w:rPr>
              <w:t xml:space="preserve"> and management</w:t>
            </w:r>
            <w:r w:rsidRPr="00BD2D69">
              <w:rPr>
                <w:sz w:val="18"/>
                <w:szCs w:val="18"/>
              </w:rPr>
              <w:t xml:space="preserve"> engineering discipline.</w:t>
            </w:r>
          </w:p>
        </w:tc>
      </w:tr>
      <w:tr w:rsidR="00740C2E" w:rsidRPr="00BD2D69" w:rsidTr="00A85C46">
        <w:trPr>
          <w:trHeight w:val="863"/>
        </w:trPr>
        <w:tc>
          <w:tcPr>
            <w:tcW w:w="10365" w:type="dxa"/>
            <w:gridSpan w:val="5"/>
            <w:vAlign w:val="center"/>
          </w:tcPr>
          <w:p w:rsidR="000D0192" w:rsidRDefault="000D0192" w:rsidP="00740C2E">
            <w:pPr>
              <w:snapToGrid w:val="0"/>
              <w:rPr>
                <w:b/>
                <w:sz w:val="18"/>
                <w:szCs w:val="18"/>
                <w:lang w:val="en-GB"/>
              </w:rPr>
            </w:pPr>
          </w:p>
          <w:p w:rsidR="00740C2E" w:rsidRDefault="007D0D3C" w:rsidP="00740C2E">
            <w:pPr>
              <w:snapToGrid w:val="0"/>
              <w:rPr>
                <w:b/>
                <w:sz w:val="18"/>
                <w:szCs w:val="18"/>
                <w:lang w:val="en-GB"/>
              </w:rPr>
            </w:pPr>
            <w:r>
              <w:rPr>
                <w:b/>
                <w:sz w:val="18"/>
                <w:szCs w:val="18"/>
                <w:lang w:val="en-GB"/>
              </w:rPr>
              <w:t>TOPICS COVERED and COURSE SCHEDULE</w:t>
            </w:r>
          </w:p>
          <w:p w:rsidR="00AA0BF7" w:rsidRPr="00BD2D69" w:rsidRDefault="00AA0BF7" w:rsidP="00740C2E">
            <w:pPr>
              <w:snapToGrid w:val="0"/>
              <w:rPr>
                <w:b/>
                <w:sz w:val="18"/>
                <w:szCs w:val="18"/>
                <w:lang w:val="en-GB"/>
              </w:rPr>
            </w:pPr>
          </w:p>
          <w:p w:rsidR="00740C2E" w:rsidRPr="00BD2D69"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24"/>
            </w:tblGrid>
            <w:tr w:rsidR="00542484" w:rsidRPr="00E07F37" w:rsidTr="0010017B">
              <w:tc>
                <w:tcPr>
                  <w:tcW w:w="851"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WEEK</w:t>
                  </w:r>
                </w:p>
              </w:tc>
              <w:tc>
                <w:tcPr>
                  <w:tcW w:w="5824" w:type="dxa"/>
                  <w:tcBorders>
                    <w:top w:val="single" w:sz="4" w:space="0" w:color="auto"/>
                    <w:left w:val="single" w:sz="4" w:space="0" w:color="auto"/>
                    <w:bottom w:val="single" w:sz="4" w:space="0" w:color="auto"/>
                    <w:right w:val="single" w:sz="4" w:space="0" w:color="auto"/>
                  </w:tcBorders>
                </w:tcPr>
                <w:p w:rsidR="00542484" w:rsidRPr="00E07F37" w:rsidRDefault="00542484" w:rsidP="00542484">
                  <w:pPr>
                    <w:rPr>
                      <w:b/>
                      <w:sz w:val="20"/>
                      <w:szCs w:val="20"/>
                      <w:lang w:val="en-GB"/>
                    </w:rPr>
                  </w:pPr>
                  <w:r w:rsidRPr="00E07F37">
                    <w:rPr>
                      <w:b/>
                      <w:sz w:val="20"/>
                      <w:szCs w:val="20"/>
                      <w:lang w:val="en-GB"/>
                    </w:rPr>
                    <w:t>TOPICS</w:t>
                  </w:r>
                </w:p>
              </w:tc>
            </w:tr>
            <w:tr w:rsidR="00542484" w:rsidRPr="00E07F37" w:rsidTr="0010017B">
              <w:tc>
                <w:tcPr>
                  <w:tcW w:w="851" w:type="dxa"/>
                  <w:tcBorders>
                    <w:top w:val="single" w:sz="4" w:space="0" w:color="auto"/>
                    <w:left w:val="single" w:sz="4" w:space="0" w:color="auto"/>
                    <w:bottom w:val="single" w:sz="4" w:space="0" w:color="auto"/>
                    <w:right w:val="single" w:sz="4" w:space="0" w:color="auto"/>
                  </w:tcBorders>
                </w:tcPr>
                <w:p w:rsidR="00542484" w:rsidRPr="00E07F37" w:rsidRDefault="00542484" w:rsidP="00AA0BF7">
                  <w:pPr>
                    <w:jc w:val="center"/>
                    <w:rPr>
                      <w:sz w:val="20"/>
                      <w:szCs w:val="20"/>
                      <w:lang w:val="en-GB"/>
                    </w:rPr>
                  </w:pPr>
                  <w:r w:rsidRPr="00E07F37">
                    <w:rPr>
                      <w:sz w:val="20"/>
                      <w:szCs w:val="20"/>
                      <w:lang w:val="en-GB"/>
                    </w:rPr>
                    <w:t>1</w:t>
                  </w:r>
                </w:p>
              </w:tc>
              <w:tc>
                <w:tcPr>
                  <w:tcW w:w="5824" w:type="dxa"/>
                  <w:tcBorders>
                    <w:top w:val="single" w:sz="4" w:space="0" w:color="auto"/>
                    <w:left w:val="single" w:sz="4" w:space="0" w:color="auto"/>
                    <w:bottom w:val="single" w:sz="4" w:space="0" w:color="auto"/>
                    <w:right w:val="single" w:sz="4" w:space="0" w:color="auto"/>
                  </w:tcBorders>
                </w:tcPr>
                <w:p w:rsidR="00542484" w:rsidRPr="00E07F37" w:rsidRDefault="009B2056" w:rsidP="00542484">
                  <w:pPr>
                    <w:rPr>
                      <w:sz w:val="20"/>
                      <w:szCs w:val="20"/>
                      <w:lang w:val="en-GB"/>
                    </w:rPr>
                  </w:pPr>
                  <w:r w:rsidRPr="002A6872">
                    <w:rPr>
                      <w:sz w:val="18"/>
                      <w:szCs w:val="18"/>
                    </w:rPr>
                    <w:t>Review of Probability Theory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2</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Decision Making under Uncertainty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3</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Utility Theory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4</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Utility Function</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5</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Decision T</w:t>
                  </w:r>
                  <w:r w:rsidRPr="003D6399">
                    <w:rPr>
                      <w:sz w:val="18"/>
                      <w:szCs w:val="18"/>
                    </w:rPr>
                    <w:t>rees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sidRPr="00E07F37">
                    <w:rPr>
                      <w:sz w:val="20"/>
                      <w:szCs w:val="20"/>
                      <w:lang w:val="en-GB"/>
                    </w:rPr>
                    <w:t>6</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Decision Trees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Pr>
                      <w:sz w:val="20"/>
                      <w:szCs w:val="20"/>
                      <w:lang w:val="en-GB"/>
                    </w:rPr>
                    <w:t>7</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Analytic Hierarchy Process (AHP)</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9B2056" w:rsidP="00AA0BF7">
                  <w:pPr>
                    <w:jc w:val="center"/>
                    <w:rPr>
                      <w:sz w:val="20"/>
                      <w:szCs w:val="20"/>
                      <w:lang w:val="en-GB"/>
                    </w:rPr>
                  </w:pPr>
                  <w:r>
                    <w:rPr>
                      <w:sz w:val="20"/>
                      <w:szCs w:val="20"/>
                      <w:lang w:val="en-GB"/>
                    </w:rPr>
                    <w:t>8</w:t>
                  </w:r>
                  <w:r w:rsidR="00A738D6">
                    <w:rPr>
                      <w:sz w:val="20"/>
                      <w:szCs w:val="20"/>
                      <w:lang w:val="en-GB"/>
                    </w:rPr>
                    <w:t>-9</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9B2056">
                  <w:pPr>
                    <w:jc w:val="both"/>
                    <w:rPr>
                      <w:sz w:val="18"/>
                      <w:szCs w:val="18"/>
                    </w:rPr>
                  </w:pPr>
                  <w:r>
                    <w:rPr>
                      <w:sz w:val="18"/>
                      <w:szCs w:val="18"/>
                    </w:rPr>
                    <w:t>Midterm Exam</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10</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tabs>
                      <w:tab w:val="left" w:pos="914"/>
                    </w:tabs>
                    <w:jc w:val="both"/>
                    <w:rPr>
                      <w:sz w:val="18"/>
                      <w:szCs w:val="18"/>
                    </w:rPr>
                  </w:pPr>
                  <w:r>
                    <w:rPr>
                      <w:sz w:val="18"/>
                      <w:szCs w:val="18"/>
                    </w:rPr>
                    <w:t>Markov Chains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11</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Markov Chains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12</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Poisson Process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13</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Queuing Models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14</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Queuing Models</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15</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sidRPr="003D6399">
                    <w:rPr>
                      <w:sz w:val="18"/>
                      <w:szCs w:val="18"/>
                    </w:rPr>
                    <w:t>Game Theory</w:t>
                  </w:r>
                </w:p>
              </w:tc>
            </w:tr>
            <w:tr w:rsidR="009B2056" w:rsidRPr="00E07F37" w:rsidTr="0010017B">
              <w:tc>
                <w:tcPr>
                  <w:tcW w:w="851" w:type="dxa"/>
                  <w:tcBorders>
                    <w:top w:val="single" w:sz="4" w:space="0" w:color="auto"/>
                    <w:left w:val="single" w:sz="4" w:space="0" w:color="auto"/>
                    <w:bottom w:val="single" w:sz="4" w:space="0" w:color="auto"/>
                    <w:right w:val="single" w:sz="4" w:space="0" w:color="auto"/>
                  </w:tcBorders>
                </w:tcPr>
                <w:p w:rsidR="009B2056" w:rsidRPr="00E07F37" w:rsidRDefault="00A738D6" w:rsidP="00AA0BF7">
                  <w:pPr>
                    <w:jc w:val="center"/>
                    <w:rPr>
                      <w:sz w:val="20"/>
                      <w:szCs w:val="20"/>
                      <w:lang w:val="en-GB"/>
                    </w:rPr>
                  </w:pPr>
                  <w:r>
                    <w:rPr>
                      <w:sz w:val="20"/>
                      <w:szCs w:val="20"/>
                      <w:lang w:val="en-GB"/>
                    </w:rPr>
                    <w:t>16</w:t>
                  </w:r>
                </w:p>
              </w:tc>
              <w:tc>
                <w:tcPr>
                  <w:tcW w:w="5824" w:type="dxa"/>
                  <w:tcBorders>
                    <w:top w:val="single" w:sz="4" w:space="0" w:color="auto"/>
                    <w:left w:val="single" w:sz="4" w:space="0" w:color="auto"/>
                    <w:bottom w:val="single" w:sz="4" w:space="0" w:color="auto"/>
                    <w:right w:val="single" w:sz="4" w:space="0" w:color="auto"/>
                  </w:tcBorders>
                </w:tcPr>
                <w:p w:rsidR="009B2056" w:rsidRPr="003D6399" w:rsidRDefault="009B2056" w:rsidP="00F645F2">
                  <w:pPr>
                    <w:jc w:val="both"/>
                    <w:rPr>
                      <w:sz w:val="18"/>
                      <w:szCs w:val="18"/>
                    </w:rPr>
                  </w:pPr>
                  <w:r>
                    <w:rPr>
                      <w:sz w:val="18"/>
                      <w:szCs w:val="18"/>
                    </w:rPr>
                    <w:t>Final Exam</w:t>
                  </w:r>
                </w:p>
              </w:tc>
            </w:tr>
          </w:tbl>
          <w:p w:rsidR="00740C2E" w:rsidRDefault="00740C2E" w:rsidP="00740C2E">
            <w:pPr>
              <w:pStyle w:val="BodyText"/>
              <w:jc w:val="left"/>
              <w:rPr>
                <w:rFonts w:ascii="Times New Roman" w:hAnsi="Times New Roman"/>
                <w:color w:val="FF0000"/>
              </w:rPr>
            </w:pPr>
          </w:p>
          <w:p w:rsidR="00740C2E" w:rsidRPr="00BD2D69" w:rsidRDefault="00740C2E" w:rsidP="00740C2E">
            <w:pPr>
              <w:tabs>
                <w:tab w:val="left" w:pos="5760"/>
                <w:tab w:val="left" w:pos="6660"/>
              </w:tabs>
              <w:ind w:left="135" w:right="135"/>
              <w:jc w:val="both"/>
              <w:rPr>
                <w:sz w:val="10"/>
                <w:szCs w:val="10"/>
                <w:lang w:val="en-GB"/>
              </w:rPr>
            </w:pPr>
          </w:p>
        </w:tc>
      </w:tr>
      <w:tr w:rsidR="00740C2E" w:rsidRPr="00BD2D69" w:rsidTr="00A85C46">
        <w:trPr>
          <w:trHeight w:val="1167"/>
        </w:trPr>
        <w:tc>
          <w:tcPr>
            <w:tcW w:w="10365" w:type="dxa"/>
            <w:gridSpan w:val="5"/>
            <w:vAlign w:val="center"/>
          </w:tcPr>
          <w:p w:rsidR="00B91F16" w:rsidRDefault="00B91F16" w:rsidP="00740C2E">
            <w:pPr>
              <w:snapToGrid w:val="0"/>
              <w:jc w:val="both"/>
              <w:rPr>
                <w:b/>
                <w:sz w:val="18"/>
                <w:szCs w:val="18"/>
                <w:lang w:val="en-GB"/>
              </w:rPr>
            </w:pPr>
          </w:p>
          <w:p w:rsidR="00740C2E" w:rsidRPr="009E2C21" w:rsidRDefault="00BE6606" w:rsidP="00740C2E">
            <w:pPr>
              <w:snapToGrid w:val="0"/>
              <w:jc w:val="both"/>
              <w:rPr>
                <w:b/>
                <w:sz w:val="18"/>
                <w:szCs w:val="18"/>
                <w:lang w:val="en-GB"/>
              </w:rPr>
            </w:pPr>
            <w:r w:rsidRPr="009E2C21">
              <w:rPr>
                <w:b/>
                <w:sz w:val="18"/>
                <w:szCs w:val="18"/>
                <w:lang w:val="en-GB"/>
              </w:rPr>
              <w:t xml:space="preserve">ACADEMIC HONESTY, </w:t>
            </w:r>
            <w:r w:rsidR="00740C2E" w:rsidRPr="009E2C21">
              <w:rPr>
                <w:b/>
                <w:sz w:val="18"/>
                <w:szCs w:val="18"/>
                <w:lang w:val="en-GB"/>
              </w:rPr>
              <w:t>PLAGIARISM &amp; CHEATING</w:t>
            </w:r>
          </w:p>
          <w:p w:rsidR="00740C2E" w:rsidRPr="009E2C21" w:rsidRDefault="00740C2E" w:rsidP="00740C2E">
            <w:pPr>
              <w:ind w:right="135"/>
              <w:jc w:val="both"/>
              <w:rPr>
                <w:sz w:val="10"/>
                <w:szCs w:val="10"/>
                <w:lang w:val="en-GB"/>
              </w:rPr>
            </w:pPr>
          </w:p>
          <w:p w:rsidR="00740C2E" w:rsidRPr="00BE6606" w:rsidRDefault="00740C2E" w:rsidP="00BE6606">
            <w:pPr>
              <w:jc w:val="both"/>
              <w:rPr>
                <w:color w:val="000000"/>
                <w:sz w:val="18"/>
                <w:szCs w:val="18"/>
                <w:lang w:val="en-GB"/>
              </w:rPr>
            </w:pPr>
            <w:r w:rsidRPr="009E2C21">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9E2C21">
              <w:rPr>
                <w:sz w:val="18"/>
                <w:szCs w:val="18"/>
                <w:lang w:val="en-GB"/>
              </w:rPr>
              <w:t>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00BE6606" w:rsidRPr="009E2C21">
              <w:rPr>
                <w:color w:val="000000"/>
                <w:sz w:val="18"/>
                <w:szCs w:val="18"/>
                <w:lang w:val="en-GB"/>
              </w:rPr>
              <w:t xml:space="preserve"> </w:t>
            </w:r>
            <w:r w:rsidRPr="009E2C21">
              <w:rPr>
                <w:sz w:val="18"/>
                <w:szCs w:val="18"/>
              </w:rPr>
              <w:t>Any act not suitable for a university student will not be tolerated and may lead to formal disciplinary action. Example of this are: getting someone else to take the examinations</w:t>
            </w:r>
            <w:r w:rsidRPr="006077F5">
              <w:rPr>
                <w:sz w:val="18"/>
                <w:szCs w:val="18"/>
              </w:rPr>
              <w:t xml:space="preserve"> for you, misrepresentation of your own answer sheet as another’s work, cheating, knowingly assisting other students to cheat, abusing the tolerance or breaking the discipline of the class.</w:t>
            </w:r>
          </w:p>
          <w:p w:rsidR="00740C2E" w:rsidRPr="00BD2D69" w:rsidRDefault="00740C2E" w:rsidP="00740C2E">
            <w:pPr>
              <w:rPr>
                <w:color w:val="0000FF"/>
                <w:sz w:val="10"/>
                <w:szCs w:val="10"/>
                <w:lang w:val="en-GB"/>
              </w:rPr>
            </w:pPr>
          </w:p>
        </w:tc>
      </w:tr>
    </w:tbl>
    <w:p w:rsidR="00B92601" w:rsidRPr="005B496D" w:rsidRDefault="00D67765" w:rsidP="00D507FB">
      <w:pPr>
        <w:ind w:right="-284"/>
        <w:jc w:val="center"/>
        <w:rPr>
          <w:b/>
          <w:sz w:val="16"/>
          <w:szCs w:val="16"/>
          <w:lang w:val="en-GB"/>
        </w:rPr>
      </w:pPr>
      <w:r w:rsidRPr="005B496D">
        <w:rPr>
          <w:b/>
          <w:sz w:val="16"/>
          <w:szCs w:val="16"/>
          <w:lang w:val="en-GB"/>
        </w:rPr>
        <w:t>PLEASE KEEP THIS COURSE OUTLINE FOR FUTURE REFERENCE AS IT CONTAINS IMPORTANT INFORMATION!!!</w:t>
      </w:r>
    </w:p>
    <w:sectPr w:rsidR="00B92601"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B7" w:rsidRDefault="00A62FB7">
      <w:r>
        <w:separator/>
      </w:r>
    </w:p>
  </w:endnote>
  <w:endnote w:type="continuationSeparator" w:id="0">
    <w:p w:rsidR="00A62FB7" w:rsidRDefault="00A6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462509">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462509">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B7" w:rsidRDefault="00A62FB7">
      <w:r>
        <w:separator/>
      </w:r>
    </w:p>
  </w:footnote>
  <w:footnote w:type="continuationSeparator" w:id="0">
    <w:p w:rsidR="00A62FB7" w:rsidRDefault="00A6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nsid w:val="03CD6FC1"/>
    <w:multiLevelType w:val="hybridMultilevel"/>
    <w:tmpl w:val="33A0F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A95178"/>
    <w:multiLevelType w:val="hybridMultilevel"/>
    <w:tmpl w:val="7702E4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7D2431"/>
    <w:multiLevelType w:val="hybridMultilevel"/>
    <w:tmpl w:val="6E18E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92074C4"/>
    <w:multiLevelType w:val="hybridMultilevel"/>
    <w:tmpl w:val="77D006BC"/>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8">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19">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8182CBF"/>
    <w:multiLevelType w:val="hybridMultilevel"/>
    <w:tmpl w:val="969A2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23010F"/>
    <w:multiLevelType w:val="hybridMultilevel"/>
    <w:tmpl w:val="8CA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6">
    <w:nsid w:val="44E5553F"/>
    <w:multiLevelType w:val="hybridMultilevel"/>
    <w:tmpl w:val="17E89D42"/>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252789"/>
    <w:multiLevelType w:val="hybridMultilevel"/>
    <w:tmpl w:val="BDC01FD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9C51AF"/>
    <w:multiLevelType w:val="hybridMultilevel"/>
    <w:tmpl w:val="9E76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1">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2">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D0E90"/>
    <w:multiLevelType w:val="hybridMultilevel"/>
    <w:tmpl w:val="2A3A5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E2A82"/>
    <w:multiLevelType w:val="hybridMultilevel"/>
    <w:tmpl w:val="11124CDA"/>
    <w:lvl w:ilvl="0" w:tplc="03866C60">
      <w:start w:val="1"/>
      <w:numFmt w:val="decimal"/>
      <w:lvlText w:val="%1."/>
      <w:lvlJc w:val="left"/>
      <w:pPr>
        <w:ind w:left="108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A507A8"/>
    <w:multiLevelType w:val="hybridMultilevel"/>
    <w:tmpl w:val="C0EA4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A45284"/>
    <w:multiLevelType w:val="hybridMultilevel"/>
    <w:tmpl w:val="C2526938"/>
    <w:lvl w:ilvl="0" w:tplc="03866C60">
      <w:start w:val="1"/>
      <w:numFmt w:val="decimal"/>
      <w:lvlText w:val="%1."/>
      <w:lvlJc w:val="left"/>
      <w:pPr>
        <w:tabs>
          <w:tab w:val="num" w:pos="720"/>
        </w:tabs>
        <w:ind w:left="720" w:hanging="360"/>
      </w:pPr>
      <w:rPr>
        <w:rFonts w:asciiTheme="minorHAnsi" w:eastAsiaTheme="minorHAnsi" w:hAnsiTheme="minorHAnsi" w:cstheme="minorBid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719E6"/>
    <w:multiLevelType w:val="hybridMultilevel"/>
    <w:tmpl w:val="666CA1E8"/>
    <w:lvl w:ilvl="0" w:tplc="03866C60">
      <w:start w:val="1"/>
      <w:numFmt w:val="decimal"/>
      <w:lvlText w:val="%1."/>
      <w:lvlJc w:val="left"/>
      <w:pPr>
        <w:ind w:left="1440" w:hanging="360"/>
      </w:pPr>
      <w:rPr>
        <w:rFonts w:asciiTheme="minorHAnsi" w:eastAsiaTheme="minorHAnsi" w:hAnsiTheme="minorHAnsi"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8604E0"/>
    <w:multiLevelType w:val="hybridMultilevel"/>
    <w:tmpl w:val="6FD6FE46"/>
    <w:lvl w:ilvl="0" w:tplc="041F0001">
      <w:start w:val="1"/>
      <w:numFmt w:val="bullet"/>
      <w:lvlText w:val=""/>
      <w:lvlJc w:val="left"/>
      <w:pPr>
        <w:tabs>
          <w:tab w:val="num" w:pos="724"/>
        </w:tabs>
        <w:ind w:left="724" w:hanging="360"/>
      </w:pPr>
      <w:rPr>
        <w:rFonts w:ascii="Symbol" w:hAnsi="Symbol" w:hint="default"/>
      </w:rPr>
    </w:lvl>
    <w:lvl w:ilvl="1" w:tplc="041F0003" w:tentative="1">
      <w:start w:val="1"/>
      <w:numFmt w:val="bullet"/>
      <w:lvlText w:val="o"/>
      <w:lvlJc w:val="left"/>
      <w:pPr>
        <w:tabs>
          <w:tab w:val="num" w:pos="1444"/>
        </w:tabs>
        <w:ind w:left="1444" w:hanging="360"/>
      </w:pPr>
      <w:rPr>
        <w:rFonts w:ascii="Courier New" w:hAnsi="Courier New" w:cs="Courier New" w:hint="default"/>
      </w:rPr>
    </w:lvl>
    <w:lvl w:ilvl="2" w:tplc="041F0005" w:tentative="1">
      <w:start w:val="1"/>
      <w:numFmt w:val="bullet"/>
      <w:lvlText w:val=""/>
      <w:lvlJc w:val="left"/>
      <w:pPr>
        <w:tabs>
          <w:tab w:val="num" w:pos="2164"/>
        </w:tabs>
        <w:ind w:left="2164" w:hanging="360"/>
      </w:pPr>
      <w:rPr>
        <w:rFonts w:ascii="Wingdings" w:hAnsi="Wingdings" w:hint="default"/>
      </w:rPr>
    </w:lvl>
    <w:lvl w:ilvl="3" w:tplc="041F0001" w:tentative="1">
      <w:start w:val="1"/>
      <w:numFmt w:val="bullet"/>
      <w:lvlText w:val=""/>
      <w:lvlJc w:val="left"/>
      <w:pPr>
        <w:tabs>
          <w:tab w:val="num" w:pos="2884"/>
        </w:tabs>
        <w:ind w:left="2884" w:hanging="360"/>
      </w:pPr>
      <w:rPr>
        <w:rFonts w:ascii="Symbol" w:hAnsi="Symbol" w:hint="default"/>
      </w:rPr>
    </w:lvl>
    <w:lvl w:ilvl="4" w:tplc="041F0003" w:tentative="1">
      <w:start w:val="1"/>
      <w:numFmt w:val="bullet"/>
      <w:lvlText w:val="o"/>
      <w:lvlJc w:val="left"/>
      <w:pPr>
        <w:tabs>
          <w:tab w:val="num" w:pos="3604"/>
        </w:tabs>
        <w:ind w:left="3604" w:hanging="360"/>
      </w:pPr>
      <w:rPr>
        <w:rFonts w:ascii="Courier New" w:hAnsi="Courier New" w:cs="Courier New" w:hint="default"/>
      </w:rPr>
    </w:lvl>
    <w:lvl w:ilvl="5" w:tplc="041F0005" w:tentative="1">
      <w:start w:val="1"/>
      <w:numFmt w:val="bullet"/>
      <w:lvlText w:val=""/>
      <w:lvlJc w:val="left"/>
      <w:pPr>
        <w:tabs>
          <w:tab w:val="num" w:pos="4324"/>
        </w:tabs>
        <w:ind w:left="4324" w:hanging="360"/>
      </w:pPr>
      <w:rPr>
        <w:rFonts w:ascii="Wingdings" w:hAnsi="Wingdings" w:hint="default"/>
      </w:rPr>
    </w:lvl>
    <w:lvl w:ilvl="6" w:tplc="041F0001" w:tentative="1">
      <w:start w:val="1"/>
      <w:numFmt w:val="bullet"/>
      <w:lvlText w:val=""/>
      <w:lvlJc w:val="left"/>
      <w:pPr>
        <w:tabs>
          <w:tab w:val="num" w:pos="5044"/>
        </w:tabs>
        <w:ind w:left="5044" w:hanging="360"/>
      </w:pPr>
      <w:rPr>
        <w:rFonts w:ascii="Symbol" w:hAnsi="Symbol" w:hint="default"/>
      </w:rPr>
    </w:lvl>
    <w:lvl w:ilvl="7" w:tplc="041F0003" w:tentative="1">
      <w:start w:val="1"/>
      <w:numFmt w:val="bullet"/>
      <w:lvlText w:val="o"/>
      <w:lvlJc w:val="left"/>
      <w:pPr>
        <w:tabs>
          <w:tab w:val="num" w:pos="5764"/>
        </w:tabs>
        <w:ind w:left="5764" w:hanging="360"/>
      </w:pPr>
      <w:rPr>
        <w:rFonts w:ascii="Courier New" w:hAnsi="Courier New" w:cs="Courier New" w:hint="default"/>
      </w:rPr>
    </w:lvl>
    <w:lvl w:ilvl="8" w:tplc="041F0005" w:tentative="1">
      <w:start w:val="1"/>
      <w:numFmt w:val="bullet"/>
      <w:lvlText w:val=""/>
      <w:lvlJc w:val="left"/>
      <w:pPr>
        <w:tabs>
          <w:tab w:val="num" w:pos="6484"/>
        </w:tabs>
        <w:ind w:left="6484" w:hanging="360"/>
      </w:pPr>
      <w:rPr>
        <w:rFonts w:ascii="Wingdings" w:hAnsi="Wingdings" w:hint="default"/>
      </w:rPr>
    </w:lvl>
  </w:abstractNum>
  <w:abstractNum w:abstractNumId="41">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2">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8"/>
  </w:num>
  <w:num w:numId="10">
    <w:abstractNumId w:val="21"/>
  </w:num>
  <w:num w:numId="11">
    <w:abstractNumId w:val="13"/>
  </w:num>
  <w:num w:numId="12">
    <w:abstractNumId w:val="17"/>
  </w:num>
  <w:num w:numId="13">
    <w:abstractNumId w:val="8"/>
  </w:num>
  <w:num w:numId="14">
    <w:abstractNumId w:val="42"/>
  </w:num>
  <w:num w:numId="15">
    <w:abstractNumId w:val="25"/>
  </w:num>
  <w:num w:numId="16">
    <w:abstractNumId w:val="32"/>
  </w:num>
  <w:num w:numId="17">
    <w:abstractNumId w:val="16"/>
  </w:num>
  <w:num w:numId="18">
    <w:abstractNumId w:val="29"/>
  </w:num>
  <w:num w:numId="19">
    <w:abstractNumId w:val="41"/>
  </w:num>
  <w:num w:numId="20">
    <w:abstractNumId w:val="10"/>
  </w:num>
  <w:num w:numId="21">
    <w:abstractNumId w:val="35"/>
  </w:num>
  <w:num w:numId="22">
    <w:abstractNumId w:val="38"/>
  </w:num>
  <w:num w:numId="23">
    <w:abstractNumId w:val="11"/>
  </w:num>
  <w:num w:numId="24">
    <w:abstractNumId w:val="31"/>
  </w:num>
  <w:num w:numId="25">
    <w:abstractNumId w:val="20"/>
  </w:num>
  <w:num w:numId="26">
    <w:abstractNumId w:val="30"/>
  </w:num>
  <w:num w:numId="27">
    <w:abstractNumId w:val="23"/>
  </w:num>
  <w:num w:numId="28">
    <w:abstractNumId w:val="15"/>
  </w:num>
  <w:num w:numId="29">
    <w:abstractNumId w:val="27"/>
  </w:num>
  <w:num w:numId="30">
    <w:abstractNumId w:val="9"/>
  </w:num>
  <w:num w:numId="31">
    <w:abstractNumId w:val="39"/>
  </w:num>
  <w:num w:numId="32">
    <w:abstractNumId w:val="24"/>
  </w:num>
  <w:num w:numId="33">
    <w:abstractNumId w:val="34"/>
  </w:num>
  <w:num w:numId="34">
    <w:abstractNumId w:val="7"/>
  </w:num>
  <w:num w:numId="35">
    <w:abstractNumId w:val="37"/>
  </w:num>
  <w:num w:numId="36">
    <w:abstractNumId w:val="28"/>
  </w:num>
  <w:num w:numId="37">
    <w:abstractNumId w:val="26"/>
  </w:num>
  <w:num w:numId="38">
    <w:abstractNumId w:val="22"/>
  </w:num>
  <w:num w:numId="39">
    <w:abstractNumId w:val="12"/>
  </w:num>
  <w:num w:numId="40">
    <w:abstractNumId w:val="36"/>
  </w:num>
  <w:num w:numId="41">
    <w:abstractNumId w:val="14"/>
  </w:num>
  <w:num w:numId="42">
    <w:abstractNumId w:val="4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30847"/>
    <w:rsid w:val="00052E13"/>
    <w:rsid w:val="00060B2C"/>
    <w:rsid w:val="00062222"/>
    <w:rsid w:val="000653D2"/>
    <w:rsid w:val="00071FA7"/>
    <w:rsid w:val="00085127"/>
    <w:rsid w:val="00085487"/>
    <w:rsid w:val="000A1FE1"/>
    <w:rsid w:val="000C6B66"/>
    <w:rsid w:val="000D0192"/>
    <w:rsid w:val="0010017B"/>
    <w:rsid w:val="001049D8"/>
    <w:rsid w:val="00104E19"/>
    <w:rsid w:val="00120FF1"/>
    <w:rsid w:val="00121FB8"/>
    <w:rsid w:val="00125E15"/>
    <w:rsid w:val="00126974"/>
    <w:rsid w:val="001474EE"/>
    <w:rsid w:val="00147F32"/>
    <w:rsid w:val="0015352D"/>
    <w:rsid w:val="001659F1"/>
    <w:rsid w:val="00165B60"/>
    <w:rsid w:val="00177967"/>
    <w:rsid w:val="00181080"/>
    <w:rsid w:val="00181E66"/>
    <w:rsid w:val="001A599A"/>
    <w:rsid w:val="001B01FA"/>
    <w:rsid w:val="001D3BB1"/>
    <w:rsid w:val="001D583B"/>
    <w:rsid w:val="001D66C1"/>
    <w:rsid w:val="001D76E2"/>
    <w:rsid w:val="00210C7D"/>
    <w:rsid w:val="0022484E"/>
    <w:rsid w:val="002326E8"/>
    <w:rsid w:val="00235259"/>
    <w:rsid w:val="00251AF7"/>
    <w:rsid w:val="00260FFD"/>
    <w:rsid w:val="002678BE"/>
    <w:rsid w:val="00273A70"/>
    <w:rsid w:val="002844B5"/>
    <w:rsid w:val="002C1780"/>
    <w:rsid w:val="002F3C4D"/>
    <w:rsid w:val="002F3FDD"/>
    <w:rsid w:val="00305FA8"/>
    <w:rsid w:val="0031562B"/>
    <w:rsid w:val="0033687A"/>
    <w:rsid w:val="00342C9A"/>
    <w:rsid w:val="003466CE"/>
    <w:rsid w:val="0035552F"/>
    <w:rsid w:val="00355FB4"/>
    <w:rsid w:val="00363C49"/>
    <w:rsid w:val="00375A55"/>
    <w:rsid w:val="00385AE8"/>
    <w:rsid w:val="003A5BF8"/>
    <w:rsid w:val="003B4E58"/>
    <w:rsid w:val="003C5C7D"/>
    <w:rsid w:val="003C5F36"/>
    <w:rsid w:val="003D7C63"/>
    <w:rsid w:val="003E670D"/>
    <w:rsid w:val="003F2AED"/>
    <w:rsid w:val="0040189F"/>
    <w:rsid w:val="00402C9C"/>
    <w:rsid w:val="00411081"/>
    <w:rsid w:val="004140DA"/>
    <w:rsid w:val="00415EC6"/>
    <w:rsid w:val="00416996"/>
    <w:rsid w:val="00421F12"/>
    <w:rsid w:val="0042310A"/>
    <w:rsid w:val="00426C5A"/>
    <w:rsid w:val="00427E84"/>
    <w:rsid w:val="00442959"/>
    <w:rsid w:val="00443356"/>
    <w:rsid w:val="004441C7"/>
    <w:rsid w:val="00453A58"/>
    <w:rsid w:val="00462509"/>
    <w:rsid w:val="00463645"/>
    <w:rsid w:val="004726DF"/>
    <w:rsid w:val="00475861"/>
    <w:rsid w:val="00481B8D"/>
    <w:rsid w:val="004915ED"/>
    <w:rsid w:val="004A0B13"/>
    <w:rsid w:val="004B1DE6"/>
    <w:rsid w:val="004B6A6C"/>
    <w:rsid w:val="004C64DA"/>
    <w:rsid w:val="004C6F6C"/>
    <w:rsid w:val="004D236C"/>
    <w:rsid w:val="004D6EF9"/>
    <w:rsid w:val="004F723E"/>
    <w:rsid w:val="0050036D"/>
    <w:rsid w:val="00506560"/>
    <w:rsid w:val="00513309"/>
    <w:rsid w:val="00513F72"/>
    <w:rsid w:val="00517421"/>
    <w:rsid w:val="00542484"/>
    <w:rsid w:val="005471A4"/>
    <w:rsid w:val="00556AFC"/>
    <w:rsid w:val="00591BDC"/>
    <w:rsid w:val="005A2132"/>
    <w:rsid w:val="005B496D"/>
    <w:rsid w:val="005B51E0"/>
    <w:rsid w:val="005C0DF7"/>
    <w:rsid w:val="005C45AB"/>
    <w:rsid w:val="005C50E5"/>
    <w:rsid w:val="006065D0"/>
    <w:rsid w:val="006077F5"/>
    <w:rsid w:val="006159B2"/>
    <w:rsid w:val="006273A8"/>
    <w:rsid w:val="00640D25"/>
    <w:rsid w:val="006451E2"/>
    <w:rsid w:val="006532B3"/>
    <w:rsid w:val="00656421"/>
    <w:rsid w:val="006803E2"/>
    <w:rsid w:val="006A36C3"/>
    <w:rsid w:val="006A41F8"/>
    <w:rsid w:val="006B5546"/>
    <w:rsid w:val="006C125F"/>
    <w:rsid w:val="006D3B2C"/>
    <w:rsid w:val="006D42D0"/>
    <w:rsid w:val="00713C6F"/>
    <w:rsid w:val="00725D7A"/>
    <w:rsid w:val="00727FA1"/>
    <w:rsid w:val="007317EC"/>
    <w:rsid w:val="00740C2E"/>
    <w:rsid w:val="0077758A"/>
    <w:rsid w:val="00787A0C"/>
    <w:rsid w:val="00797041"/>
    <w:rsid w:val="007B7A1E"/>
    <w:rsid w:val="007D0D3C"/>
    <w:rsid w:val="007D3F06"/>
    <w:rsid w:val="007F42B9"/>
    <w:rsid w:val="0080566A"/>
    <w:rsid w:val="0083605C"/>
    <w:rsid w:val="0084365E"/>
    <w:rsid w:val="00844BCD"/>
    <w:rsid w:val="008475B7"/>
    <w:rsid w:val="00866740"/>
    <w:rsid w:val="008707E6"/>
    <w:rsid w:val="00875973"/>
    <w:rsid w:val="00875ACB"/>
    <w:rsid w:val="0088649E"/>
    <w:rsid w:val="00893A96"/>
    <w:rsid w:val="008C57F0"/>
    <w:rsid w:val="008C6BD4"/>
    <w:rsid w:val="008D2349"/>
    <w:rsid w:val="008D6643"/>
    <w:rsid w:val="008E28BF"/>
    <w:rsid w:val="008E434C"/>
    <w:rsid w:val="0090643A"/>
    <w:rsid w:val="009116D6"/>
    <w:rsid w:val="0091333A"/>
    <w:rsid w:val="00935B17"/>
    <w:rsid w:val="00947285"/>
    <w:rsid w:val="00957451"/>
    <w:rsid w:val="0096662D"/>
    <w:rsid w:val="00986379"/>
    <w:rsid w:val="00992AFF"/>
    <w:rsid w:val="009A10D7"/>
    <w:rsid w:val="009A2E5C"/>
    <w:rsid w:val="009B2056"/>
    <w:rsid w:val="009B3E59"/>
    <w:rsid w:val="009C6121"/>
    <w:rsid w:val="009D3181"/>
    <w:rsid w:val="009E03F6"/>
    <w:rsid w:val="009E2C21"/>
    <w:rsid w:val="009F05BB"/>
    <w:rsid w:val="00A06D95"/>
    <w:rsid w:val="00A119BD"/>
    <w:rsid w:val="00A12C37"/>
    <w:rsid w:val="00A14E09"/>
    <w:rsid w:val="00A27067"/>
    <w:rsid w:val="00A53E03"/>
    <w:rsid w:val="00A54812"/>
    <w:rsid w:val="00A62FB7"/>
    <w:rsid w:val="00A65223"/>
    <w:rsid w:val="00A67B9E"/>
    <w:rsid w:val="00A714BF"/>
    <w:rsid w:val="00A738D6"/>
    <w:rsid w:val="00A76123"/>
    <w:rsid w:val="00A85C46"/>
    <w:rsid w:val="00AA0BF7"/>
    <w:rsid w:val="00AA5C35"/>
    <w:rsid w:val="00AA660D"/>
    <w:rsid w:val="00AA6BB6"/>
    <w:rsid w:val="00AA7AC6"/>
    <w:rsid w:val="00AB2EA5"/>
    <w:rsid w:val="00AB56BB"/>
    <w:rsid w:val="00AD214E"/>
    <w:rsid w:val="00B03A4F"/>
    <w:rsid w:val="00B25915"/>
    <w:rsid w:val="00B3627F"/>
    <w:rsid w:val="00B410AD"/>
    <w:rsid w:val="00B47526"/>
    <w:rsid w:val="00B479D9"/>
    <w:rsid w:val="00B908F6"/>
    <w:rsid w:val="00B90E70"/>
    <w:rsid w:val="00B91F16"/>
    <w:rsid w:val="00B92601"/>
    <w:rsid w:val="00BB0941"/>
    <w:rsid w:val="00BD2D69"/>
    <w:rsid w:val="00BE149B"/>
    <w:rsid w:val="00BE3331"/>
    <w:rsid w:val="00BE3393"/>
    <w:rsid w:val="00BE6606"/>
    <w:rsid w:val="00BE66E1"/>
    <w:rsid w:val="00BF09B7"/>
    <w:rsid w:val="00BF3D83"/>
    <w:rsid w:val="00C03AB5"/>
    <w:rsid w:val="00C14948"/>
    <w:rsid w:val="00C23F1B"/>
    <w:rsid w:val="00C25080"/>
    <w:rsid w:val="00C6724B"/>
    <w:rsid w:val="00C725C9"/>
    <w:rsid w:val="00C73DF7"/>
    <w:rsid w:val="00C754A9"/>
    <w:rsid w:val="00C75EDF"/>
    <w:rsid w:val="00C870A1"/>
    <w:rsid w:val="00CB6A3D"/>
    <w:rsid w:val="00CB6EBC"/>
    <w:rsid w:val="00CC3676"/>
    <w:rsid w:val="00CD5760"/>
    <w:rsid w:val="00CE479E"/>
    <w:rsid w:val="00CE5D95"/>
    <w:rsid w:val="00CF08F2"/>
    <w:rsid w:val="00CF7B18"/>
    <w:rsid w:val="00D02EF2"/>
    <w:rsid w:val="00D13903"/>
    <w:rsid w:val="00D153AF"/>
    <w:rsid w:val="00D253C5"/>
    <w:rsid w:val="00D27FBE"/>
    <w:rsid w:val="00D31DFE"/>
    <w:rsid w:val="00D507FB"/>
    <w:rsid w:val="00D67765"/>
    <w:rsid w:val="00D856FD"/>
    <w:rsid w:val="00DA6DF0"/>
    <w:rsid w:val="00DC2DA4"/>
    <w:rsid w:val="00DE079F"/>
    <w:rsid w:val="00DE57A4"/>
    <w:rsid w:val="00E1406C"/>
    <w:rsid w:val="00E31A64"/>
    <w:rsid w:val="00E42EED"/>
    <w:rsid w:val="00E547EF"/>
    <w:rsid w:val="00E646A2"/>
    <w:rsid w:val="00E8361D"/>
    <w:rsid w:val="00E97AAA"/>
    <w:rsid w:val="00EB5EFA"/>
    <w:rsid w:val="00EC38EE"/>
    <w:rsid w:val="00ED6148"/>
    <w:rsid w:val="00ED6548"/>
    <w:rsid w:val="00F00836"/>
    <w:rsid w:val="00F12343"/>
    <w:rsid w:val="00F14037"/>
    <w:rsid w:val="00F24E51"/>
    <w:rsid w:val="00F34D7F"/>
    <w:rsid w:val="00F54682"/>
    <w:rsid w:val="00F56D4C"/>
    <w:rsid w:val="00F6032C"/>
    <w:rsid w:val="00F85657"/>
    <w:rsid w:val="00F86C35"/>
    <w:rsid w:val="00FA0506"/>
    <w:rsid w:val="00FB571B"/>
    <w:rsid w:val="00FC632D"/>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6773">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1922829539">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mu.edu.tr"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301DB8-9A14-4614-9A6B-22A5465F06A1}"/>
</file>

<file path=customXml/itemProps2.xml><?xml version="1.0" encoding="utf-8"?>
<ds:datastoreItem xmlns:ds="http://schemas.openxmlformats.org/officeDocument/2006/customXml" ds:itemID="{E006C313-27D7-48E1-B36F-070848423439}"/>
</file>

<file path=customXml/itemProps3.xml><?xml version="1.0" encoding="utf-8"?>
<ds:datastoreItem xmlns:ds="http://schemas.openxmlformats.org/officeDocument/2006/customXml" ds:itemID="{B471EC46-919A-4F22-BE38-416982F577B8}"/>
</file>

<file path=docProps/app.xml><?xml version="1.0" encoding="utf-8"?>
<Properties xmlns="http://schemas.openxmlformats.org/officeDocument/2006/extended-properties" xmlns:vt="http://schemas.openxmlformats.org/officeDocument/2006/docPropsVTypes">
  <Template>Normal</Template>
  <TotalTime>52</TotalTime>
  <Pages>4</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16211</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13</cp:revision>
  <cp:lastPrinted>2010-03-15T06:42:00Z</cp:lastPrinted>
  <dcterms:created xsi:type="dcterms:W3CDTF">2016-10-05T10:04:00Z</dcterms:created>
  <dcterms:modified xsi:type="dcterms:W3CDTF">2017-09-20T07:09:00Z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