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E0" w:rsidRDefault="00CD28EC">
      <w:pPr>
        <w:spacing w:before="51" w:line="347" w:lineRule="auto"/>
        <w:ind w:left="3290" w:right="32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Ğ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AKD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Nİ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İ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İ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İ 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Ö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Nİ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ÇI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RI</w:t>
      </w:r>
    </w:p>
    <w:p w:rsidR="00E918E0" w:rsidRDefault="00E918E0">
      <w:pPr>
        <w:spacing w:before="8" w:line="140" w:lineRule="exact"/>
        <w:rPr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4111"/>
        <w:gridCol w:w="709"/>
        <w:gridCol w:w="567"/>
        <w:gridCol w:w="2131"/>
      </w:tblGrid>
      <w:tr w:rsidR="00E918E0">
        <w:trPr>
          <w:trHeight w:hRule="exact" w:val="329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10"/>
              <w:ind w:left="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Ders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10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473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10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Ders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10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</w:p>
        </w:tc>
      </w:tr>
      <w:tr w:rsidR="00E918E0">
        <w:trPr>
          <w:trHeight w:hRule="exact" w:val="348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32"/>
              <w:ind w:left="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Ders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32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Çelik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Esasla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proofErr w:type="spellEnd"/>
          </w:p>
        </w:tc>
      </w:tr>
      <w:tr w:rsidR="00E918E0">
        <w:trPr>
          <w:trHeight w:hRule="exact" w:val="348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32"/>
              <w:ind w:left="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Ders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ü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32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</w:t>
            </w:r>
            <w:proofErr w:type="spellEnd"/>
          </w:p>
        </w:tc>
      </w:tr>
      <w:tr w:rsidR="00E918E0">
        <w:trPr>
          <w:trHeight w:hRule="exact" w:val="886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32"/>
              <w:ind w:left="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77B7F">
            <w:pPr>
              <w:spacing w:before="32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Assist</w:t>
            </w:r>
            <w:r w:rsidR="00CD28EC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CD28E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CD28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="00CD28EC">
              <w:rPr>
                <w:rFonts w:ascii="Calibri" w:eastAsia="Calibri" w:hAnsi="Calibri" w:cs="Calibri"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Umut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Yildirim</w:t>
            </w:r>
            <w:proofErr w:type="spellEnd"/>
            <w:r w:rsidR="00CD28EC">
              <w:rPr>
                <w:rFonts w:ascii="Calibri" w:eastAsia="Calibri" w:hAnsi="Calibri" w:cs="Calibri"/>
                <w:sz w:val="22"/>
                <w:szCs w:val="22"/>
              </w:rPr>
              <w:t xml:space="preserve">          </w:t>
            </w:r>
            <w:r w:rsidR="00CD28EC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CD28EC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="00CD28E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 w:rsidR="00CD28E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="00CD28EC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="00CD28EC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239</w:t>
            </w:r>
          </w:p>
          <w:p w:rsidR="00E918E0" w:rsidRDefault="00C77B7F">
            <w:pPr>
              <w:ind w:left="25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D28E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roofErr w:type="spellStart"/>
            <w:r w:rsidR="00CD28EC">
              <w:rPr>
                <w:rFonts w:ascii="Calibri" w:eastAsia="Calibri" w:hAnsi="Calibri" w:cs="Calibri"/>
                <w:b/>
                <w:sz w:val="22"/>
                <w:szCs w:val="22"/>
              </w:rPr>
              <w:t>Ofis</w:t>
            </w:r>
            <w:proofErr w:type="spellEnd"/>
            <w:r w:rsidR="00CD28E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CD28EC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CD28E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aa</w:t>
            </w:r>
            <w:r w:rsidR="00CD28EC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CD28E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proofErr w:type="spellEnd"/>
            <w:r w:rsidR="00CD28EC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 w:rsidR="00CD28EC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CD28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09159E"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 w:rsidR="00CD28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 w:rsidR="00CD28E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 w:rsidR="00CD28EC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="00CD28EC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CD28E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 w:rsidR="00E0202D">
              <w:rPr>
                <w:rFonts w:ascii="Calibri" w:eastAsia="Calibri" w:hAnsi="Calibri" w:cs="Calibri"/>
                <w:spacing w:val="2"/>
                <w:sz w:val="22"/>
                <w:szCs w:val="22"/>
              </w:rPr>
              <w:t>2</w:t>
            </w:r>
            <w:r w:rsidR="00CD28E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 w:rsidR="0009159E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CD28EC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E0202D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 w:rsidR="0009159E">
              <w:rPr>
                <w:rFonts w:ascii="Calibri" w:eastAsia="Calibri" w:hAnsi="Calibri" w:cs="Calibri"/>
                <w:sz w:val="22"/>
                <w:szCs w:val="22"/>
              </w:rPr>
              <w:t>Pazartesi</w:t>
            </w:r>
            <w:proofErr w:type="spellEnd"/>
            <w:r w:rsidR="00E0202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E918E0" w:rsidRDefault="00C77B7F" w:rsidP="00C77B7F">
            <w:pPr>
              <w:ind w:left="25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  </w:t>
            </w:r>
            <w:r w:rsidR="00CD28E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  </w:t>
            </w:r>
            <w:r w:rsidR="00CD28E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="00CD28EC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proofErr w:type="spellStart"/>
            <w:r w:rsidR="00CD28E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 w:rsidR="00CD28EC"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 w:rsidR="00CD28E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proofErr w:type="spellEnd"/>
            <w:r w:rsidR="00CD28E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Pr="00CD28EC">
              <w:rPr>
                <w:rFonts w:ascii="Calibri" w:eastAsia="Calibri" w:hAnsi="Calibri" w:cs="Calibri"/>
                <w:sz w:val="22"/>
                <w:szCs w:val="22"/>
              </w:rPr>
              <w:t>umut.yildirim@emu.edu.tr</w:t>
            </w:r>
          </w:p>
        </w:tc>
      </w:tr>
      <w:tr w:rsidR="00E918E0">
        <w:trPr>
          <w:trHeight w:hRule="exact" w:val="864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32"/>
              <w:ind w:left="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Ders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75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32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.Gör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 w:rsidR="00D451B0">
              <w:rPr>
                <w:rFonts w:ascii="Calibri" w:eastAsia="Calibri" w:hAnsi="Calibri" w:cs="Calibri"/>
                <w:sz w:val="22"/>
                <w:szCs w:val="22"/>
              </w:rPr>
              <w:t>Oğuz</w:t>
            </w:r>
            <w:proofErr w:type="spellEnd"/>
            <w:r w:rsidR="00D451B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451B0">
              <w:rPr>
                <w:rFonts w:ascii="Calibri" w:eastAsia="Calibri" w:hAnsi="Calibri" w:cs="Calibri"/>
                <w:sz w:val="22"/>
                <w:szCs w:val="22"/>
              </w:rPr>
              <w:t>Karayel</w:t>
            </w:r>
            <w:proofErr w:type="spellEnd"/>
            <w:r w:rsidR="00D451B0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="00BB12C6" w:rsidRPr="00BB12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E918E0" w:rsidRDefault="00CD28EC">
            <w:pPr>
              <w:ind w:left="3235" w:right="32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E918E0" w:rsidRDefault="00CD28EC" w:rsidP="00D451B0">
            <w:pPr>
              <w:ind w:left="32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hyperlink r:id="rId5" w:history="1">
              <w:r w:rsidR="00D451B0" w:rsidRPr="00B64DE5">
                <w:rPr>
                  <w:rStyle w:val="Hyperlink"/>
                </w:rPr>
                <w:t xml:space="preserve"> </w:t>
              </w:r>
              <w:r w:rsidR="00D451B0" w:rsidRPr="00B64DE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oguz.karayel</w:t>
              </w:r>
              <w:r w:rsidR="00D451B0" w:rsidRPr="00B64DE5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@</w:t>
              </w:r>
              <w:r w:rsidR="00D451B0" w:rsidRPr="00B64DE5">
                <w:rPr>
                  <w:rStyle w:val="Hyperlink"/>
                  <w:rFonts w:ascii="Calibri" w:eastAsia="Calibri" w:hAnsi="Calibri" w:cs="Calibri"/>
                  <w:spacing w:val="-3"/>
                  <w:sz w:val="22"/>
                  <w:szCs w:val="22"/>
                </w:rPr>
                <w:t>e</w:t>
              </w:r>
              <w:r w:rsidR="00D451B0" w:rsidRPr="00B64DE5">
                <w:rPr>
                  <w:rStyle w:val="Hyperlink"/>
                  <w:rFonts w:ascii="Calibri" w:eastAsia="Calibri" w:hAnsi="Calibri" w:cs="Calibri"/>
                  <w:spacing w:val="1"/>
                  <w:sz w:val="22"/>
                  <w:szCs w:val="22"/>
                </w:rPr>
                <w:t>m</w:t>
              </w:r>
              <w:r w:rsidR="00D451B0" w:rsidRPr="00B64DE5">
                <w:rPr>
                  <w:rStyle w:val="Hyperlink"/>
                  <w:rFonts w:ascii="Calibri" w:eastAsia="Calibri" w:hAnsi="Calibri" w:cs="Calibri"/>
                  <w:spacing w:val="-1"/>
                  <w:sz w:val="22"/>
                  <w:szCs w:val="22"/>
                </w:rPr>
                <w:t>u</w:t>
              </w:r>
              <w:r w:rsidR="00D451B0" w:rsidRPr="00B64DE5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.e</w:t>
              </w:r>
              <w:r w:rsidR="00D451B0" w:rsidRPr="00B64DE5">
                <w:rPr>
                  <w:rStyle w:val="Hyperlink"/>
                  <w:rFonts w:ascii="Calibri" w:eastAsia="Calibri" w:hAnsi="Calibri" w:cs="Calibri"/>
                  <w:spacing w:val="-1"/>
                  <w:sz w:val="22"/>
                  <w:szCs w:val="22"/>
                </w:rPr>
                <w:t>du</w:t>
              </w:r>
              <w:r w:rsidR="00D451B0" w:rsidRPr="00B64DE5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.tr</w:t>
              </w:r>
            </w:hyperlink>
          </w:p>
        </w:tc>
      </w:tr>
      <w:tr w:rsidR="00E918E0">
        <w:trPr>
          <w:trHeight w:hRule="exact" w:val="372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53"/>
              <w:ind w:left="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53"/>
              <w:ind w:left="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53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53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918E0">
        <w:trPr>
          <w:trHeight w:hRule="exact" w:val="348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29"/>
              <w:ind w:left="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29"/>
              <w:ind w:left="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344</w:t>
            </w:r>
          </w:p>
        </w:tc>
      </w:tr>
      <w:tr w:rsidR="00E918E0">
        <w:trPr>
          <w:trHeight w:hRule="exact" w:val="349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32"/>
              <w:ind w:left="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Ders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Sü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32"/>
              <w:ind w:left="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afta</w:t>
            </w:r>
            <w:proofErr w:type="spellEnd"/>
          </w:p>
        </w:tc>
      </w:tr>
      <w:tr w:rsidR="00E918E0">
        <w:trPr>
          <w:trHeight w:hRule="exact" w:val="329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before="32"/>
              <w:ind w:left="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ğl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D451B0">
            <w:pPr>
              <w:spacing w:before="32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 xml:space="preserve">…………….                                                       </w:t>
            </w:r>
            <w:bookmarkStart w:id="0" w:name="_GoBack"/>
            <w:bookmarkEnd w:id="0"/>
            <w:r w:rsidR="00CD28EC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</w:rPr>
              <w:t xml:space="preserve"> </w:t>
            </w:r>
            <w:r w:rsidR="00CD2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="00CD28EC">
              <w:rPr>
                <w:rFonts w:ascii="Calibri" w:eastAsia="Calibri" w:hAnsi="Calibri" w:cs="Calibri"/>
                <w:b/>
                <w:color w:val="FF0000"/>
                <w:spacing w:val="-1"/>
                <w:sz w:val="22"/>
                <w:szCs w:val="22"/>
              </w:rPr>
              <w:t>Ş</w:t>
            </w:r>
            <w:r w:rsidR="00CD28EC">
              <w:rPr>
                <w:rFonts w:ascii="Calibri" w:eastAsia="Calibri" w:hAnsi="Calibri" w:cs="Calibri"/>
                <w:b/>
                <w:color w:val="FF0000"/>
                <w:spacing w:val="1"/>
                <w:sz w:val="22"/>
                <w:szCs w:val="22"/>
              </w:rPr>
              <w:t>i</w:t>
            </w:r>
            <w:r w:rsidR="00CD28EC">
              <w:rPr>
                <w:rFonts w:ascii="Calibri" w:eastAsia="Calibri" w:hAnsi="Calibri" w:cs="Calibri"/>
                <w:b/>
                <w:color w:val="FF0000"/>
                <w:spacing w:val="-3"/>
                <w:sz w:val="22"/>
                <w:szCs w:val="22"/>
              </w:rPr>
              <w:t>f</w:t>
            </w:r>
            <w:r w:rsidR="00CD28EC">
              <w:rPr>
                <w:rFonts w:ascii="Calibri" w:eastAsia="Calibri" w:hAnsi="Calibri" w:cs="Calibri"/>
                <w:b/>
                <w:color w:val="FF0000"/>
                <w:spacing w:val="1"/>
                <w:sz w:val="22"/>
                <w:szCs w:val="22"/>
              </w:rPr>
              <w:t>r</w:t>
            </w:r>
            <w:r w:rsidR="00CD28EC">
              <w:rPr>
                <w:rFonts w:ascii="Calibri" w:eastAsia="Calibri" w:hAnsi="Calibri" w:cs="Calibri"/>
                <w:b/>
                <w:color w:val="FF0000"/>
                <w:spacing w:val="-1"/>
                <w:sz w:val="22"/>
                <w:szCs w:val="22"/>
              </w:rPr>
              <w:t>e</w:t>
            </w:r>
            <w:proofErr w:type="spellEnd"/>
            <w:r w:rsidR="00CD28EC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:</w:t>
            </w:r>
            <w:r w:rsidR="00E0202D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……………</w:t>
            </w:r>
            <w:proofErr w:type="gramStart"/>
            <w:r w:rsidR="00E0202D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..</w:t>
            </w:r>
            <w:r w:rsidR="00CD28EC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CD2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</w:tbl>
    <w:p w:rsidR="00E918E0" w:rsidRDefault="00E918E0">
      <w:pPr>
        <w:spacing w:before="10" w:line="120" w:lineRule="exact"/>
        <w:rPr>
          <w:sz w:val="12"/>
          <w:szCs w:val="12"/>
        </w:rPr>
      </w:pPr>
    </w:p>
    <w:p w:rsidR="00E918E0" w:rsidRDefault="00E918E0">
      <w:pPr>
        <w:spacing w:line="200" w:lineRule="exact"/>
      </w:pPr>
    </w:p>
    <w:p w:rsidR="00E918E0" w:rsidRDefault="00E0202D">
      <w:pPr>
        <w:ind w:left="13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>Ders</w:t>
      </w:r>
      <w:proofErr w:type="spellEnd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proofErr w:type="spellStart"/>
      <w:r w:rsidR="00CD28EC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 w:rsidR="00CD28EC">
        <w:rPr>
          <w:rFonts w:ascii="Calibri" w:eastAsia="Calibri" w:hAnsi="Calibri" w:cs="Calibri"/>
          <w:b/>
          <w:sz w:val="22"/>
          <w:szCs w:val="22"/>
          <w:u w:val="thick" w:color="000000"/>
        </w:rPr>
        <w:t>ç</w:t>
      </w:r>
      <w:proofErr w:type="spellEnd"/>
      <w:r w:rsidR="00CD28EC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proofErr w:type="spellStart"/>
      <w:r w:rsidR="00CD28EC">
        <w:rPr>
          <w:rFonts w:ascii="Calibri" w:eastAsia="Calibri" w:hAnsi="Calibri" w:cs="Calibri"/>
          <w:b/>
          <w:sz w:val="22"/>
          <w:szCs w:val="22"/>
          <w:u w:val="thick" w:color="000000"/>
        </w:rPr>
        <w:t>ı</w:t>
      </w:r>
      <w:r w:rsidR="00CD28EC"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k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l</w:t>
      </w:r>
      <w:proofErr w:type="spellEnd"/>
      <w:r w:rsidR="00CD28EC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proofErr w:type="spellStart"/>
      <w:r w:rsidR="00CD28EC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 w:rsidR="00CD28EC">
        <w:rPr>
          <w:rFonts w:ascii="Calibri" w:eastAsia="Calibri" w:hAnsi="Calibri" w:cs="Calibri"/>
          <w:b/>
          <w:sz w:val="22"/>
          <w:szCs w:val="22"/>
          <w:u w:val="thick" w:color="000000"/>
        </w:rPr>
        <w:t>mal</w:t>
      </w:r>
      <w:r w:rsidR="00CD28EC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 w:rsidR="00CD28EC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r</w:t>
      </w:r>
      <w:r w:rsidR="00CD28EC">
        <w:rPr>
          <w:rFonts w:ascii="Calibri" w:eastAsia="Calibri" w:hAnsi="Calibri" w:cs="Calibri"/>
          <w:b/>
          <w:sz w:val="22"/>
          <w:szCs w:val="22"/>
          <w:u w:val="thick" w:color="000000"/>
        </w:rPr>
        <w:t>ı</w:t>
      </w:r>
      <w:proofErr w:type="spellEnd"/>
      <w:r w:rsidR="00CD28EC"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</w:p>
    <w:p w:rsidR="00E918E0" w:rsidRDefault="00CD28EC" w:rsidP="00C77B7F">
      <w:pPr>
        <w:spacing w:before="41" w:line="276" w:lineRule="auto"/>
        <w:ind w:left="139" w:right="11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Çelik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genel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kler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ü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ış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çe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çu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klar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bas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ç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çu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kları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afes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şler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lar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kalar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cı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atalı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aklı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eş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tlı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atlı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çer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eş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ler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tıla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E918E0">
      <w:pPr>
        <w:spacing w:before="6" w:line="100" w:lineRule="exact"/>
        <w:rPr>
          <w:sz w:val="10"/>
          <w:szCs w:val="10"/>
        </w:rPr>
      </w:pPr>
    </w:p>
    <w:p w:rsidR="00E918E0" w:rsidRDefault="00E918E0">
      <w:pPr>
        <w:spacing w:line="200" w:lineRule="exact"/>
      </w:pPr>
    </w:p>
    <w:p w:rsidR="00E918E0" w:rsidRDefault="00E918E0">
      <w:pPr>
        <w:spacing w:line="200" w:lineRule="exact"/>
      </w:pPr>
    </w:p>
    <w:p w:rsidR="00E918E0" w:rsidRDefault="00D451B0">
      <w:pPr>
        <w:ind w:left="139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70.4pt;margin-top:11.4pt;width:75.2pt;height:1.05pt;z-index:-251658240;mso-position-horizontal-relative:page" coordorigin="1408,228" coordsize="1504,21">
            <v:shape id="_x0000_s1028" style="position:absolute;left:1419;top:238;width:139;height:0" coordorigin="1419,238" coordsize="139,0" path="m1419,238r139,e" filled="f" strokeweight="1.06pt">
              <v:path arrowok="t"/>
            </v:shape>
            <v:shape id="_x0000_s1027" style="position:absolute;left:1558;top:238;width:1344;height:0" coordorigin="1558,238" coordsize="1344,0" path="m1558,238r1344,e" filled="f" strokeweight="1.06pt">
              <v:path arrowok="t"/>
            </v:shape>
            <w10:wrap anchorx="page"/>
          </v:group>
        </w:pict>
      </w:r>
      <w:proofErr w:type="spellStart"/>
      <w:r w:rsidR="00CD28EC">
        <w:rPr>
          <w:rFonts w:ascii="Calibri" w:eastAsia="Calibri" w:hAnsi="Calibri" w:cs="Calibri"/>
          <w:b/>
          <w:sz w:val="22"/>
          <w:szCs w:val="22"/>
        </w:rPr>
        <w:t>D</w:t>
      </w:r>
      <w:r w:rsidR="00CD28EC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CD28EC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D28EC">
        <w:rPr>
          <w:rFonts w:ascii="Calibri" w:eastAsia="Calibri" w:hAnsi="Calibri" w:cs="Calibri"/>
          <w:b/>
          <w:sz w:val="22"/>
          <w:szCs w:val="22"/>
        </w:rPr>
        <w:t>s</w:t>
      </w:r>
      <w:r w:rsidR="00CD28E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D28EC"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 w:rsidR="00CD28EC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="00CD28EC">
        <w:rPr>
          <w:rFonts w:ascii="Calibri" w:eastAsia="Calibri" w:hAnsi="Calibri" w:cs="Calibri"/>
          <w:b/>
          <w:sz w:val="22"/>
          <w:szCs w:val="22"/>
        </w:rPr>
        <w:t>H</w:t>
      </w:r>
      <w:r w:rsidR="00CD28EC">
        <w:rPr>
          <w:rFonts w:ascii="Calibri" w:eastAsia="Calibri" w:hAnsi="Calibri" w:cs="Calibri"/>
          <w:b/>
          <w:spacing w:val="-1"/>
          <w:sz w:val="22"/>
          <w:szCs w:val="22"/>
        </w:rPr>
        <w:t>ede</w:t>
      </w:r>
      <w:r w:rsidR="00CD28EC">
        <w:rPr>
          <w:rFonts w:ascii="Calibri" w:eastAsia="Calibri" w:hAnsi="Calibri" w:cs="Calibri"/>
          <w:b/>
          <w:sz w:val="22"/>
          <w:szCs w:val="22"/>
        </w:rPr>
        <w:t>fl</w:t>
      </w:r>
      <w:r w:rsidR="00CD28EC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CD28EC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D28EC"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</w:p>
    <w:p w:rsidR="00E918E0" w:rsidRDefault="00CD28EC">
      <w:pPr>
        <w:spacing w:before="38"/>
        <w:ind w:left="13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Başar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şe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liliklerini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aşa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kleri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:rsidR="00E918E0" w:rsidRDefault="00CD28EC">
      <w:pPr>
        <w:spacing w:before="41"/>
        <w:ind w:left="139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edec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klerdir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:</w:t>
      </w:r>
    </w:p>
    <w:p w:rsidR="00E918E0" w:rsidRDefault="00CD28EC">
      <w:pPr>
        <w:spacing w:before="41"/>
        <w:ind w:left="4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et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eleri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tasar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tsa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arı</w:t>
      </w:r>
      <w:proofErr w:type="spellEnd"/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ön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çelik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tasarımı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</w:p>
    <w:p w:rsidR="00E918E0" w:rsidRDefault="00CD28EC">
      <w:pPr>
        <w:ind w:left="859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prensi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leri</w:t>
      </w:r>
      <w:proofErr w:type="spellEnd"/>
    </w:p>
    <w:p w:rsidR="00E918E0" w:rsidRDefault="00CD28EC">
      <w:pPr>
        <w:ind w:left="4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Çelik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üzg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</w:p>
    <w:p w:rsidR="00E918E0" w:rsidRDefault="00CD28EC">
      <w:pPr>
        <w:spacing w:line="260" w:lineRule="exact"/>
        <w:ind w:left="4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leşim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araçla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aklı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eş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lerin</w:t>
      </w:r>
      <w:proofErr w:type="spellEnd"/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ı</w:t>
      </w:r>
      <w:proofErr w:type="spellEnd"/>
    </w:p>
    <w:p w:rsidR="00E918E0" w:rsidRDefault="00CD28EC">
      <w:pPr>
        <w:ind w:left="4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Eks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2"/>
          <w:sz w:val="22"/>
          <w:szCs w:val="22"/>
        </w:rPr>
        <w:t>ek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ç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kü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taşıyan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lerin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</w:p>
    <w:p w:rsidR="00E918E0" w:rsidRDefault="00CD28EC">
      <w:pPr>
        <w:ind w:left="859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tasar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</w:p>
    <w:p w:rsidR="00E918E0" w:rsidRDefault="00CD28EC">
      <w:pPr>
        <w:ind w:left="4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Eğ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rku</w:t>
      </w:r>
      <w:r>
        <w:rPr>
          <w:rFonts w:ascii="Calibri" w:eastAsia="Calibri" w:hAnsi="Calibri" w:cs="Calibri"/>
          <w:spacing w:val="-4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:rsidR="00E918E0" w:rsidRDefault="00CD28EC">
      <w:pPr>
        <w:ind w:left="4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Kiriş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ş-k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kalar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asar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</w:p>
    <w:p w:rsidR="00E918E0" w:rsidRDefault="00CD28EC">
      <w:pPr>
        <w:ind w:left="4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katlı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rç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elerin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rleşim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hesabı</w:t>
      </w:r>
      <w:proofErr w:type="spellEnd"/>
    </w:p>
    <w:p w:rsidR="00E918E0" w:rsidRDefault="00E918E0">
      <w:pPr>
        <w:spacing w:before="10" w:line="100" w:lineRule="exact"/>
        <w:rPr>
          <w:sz w:val="10"/>
          <w:szCs w:val="10"/>
        </w:rPr>
      </w:pPr>
    </w:p>
    <w:p w:rsidR="00E918E0" w:rsidRDefault="00E918E0">
      <w:pPr>
        <w:spacing w:line="200" w:lineRule="exact"/>
      </w:pPr>
    </w:p>
    <w:p w:rsidR="00E918E0" w:rsidRDefault="00CD28EC">
      <w:pPr>
        <w:ind w:left="1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>Ders</w:t>
      </w:r>
      <w:proofErr w:type="spellEnd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>Çık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ıl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ı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</w:p>
    <w:p w:rsidR="00E918E0" w:rsidRDefault="00CD28EC">
      <w:pPr>
        <w:spacing w:before="38"/>
        <w:ind w:left="4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Öğ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</w:t>
      </w:r>
      <w:proofErr w:type="spellEnd"/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-EN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2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tasarım</w:t>
      </w:r>
      <w:proofErr w:type="spellEnd"/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arak</w:t>
      </w:r>
      <w:proofErr w:type="spellEnd"/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eden</w:t>
      </w:r>
      <w:proofErr w:type="spellEnd"/>
    </w:p>
    <w:p w:rsidR="00E918E0" w:rsidRDefault="00CD28EC">
      <w:pPr>
        <w:ind w:left="859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ştur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lacak</w:t>
      </w:r>
      <w:proofErr w:type="spellEnd"/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ırma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cerisi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CD28EC">
      <w:pPr>
        <w:spacing w:before="1"/>
        <w:ind w:left="4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Öğ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irme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rası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</w:p>
    <w:p w:rsidR="00E918E0" w:rsidRDefault="00CD28EC">
      <w:pPr>
        <w:ind w:left="859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CD28EC">
      <w:pPr>
        <w:ind w:left="4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Çelik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jelen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ticari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proofErr w:type="spellEnd"/>
    </w:p>
    <w:p w:rsidR="00E918E0" w:rsidRDefault="00CD28EC">
      <w:pPr>
        <w:ind w:left="859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CD28EC">
      <w:pPr>
        <w:ind w:left="4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elik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yapı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tasar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CD28EC">
      <w:pPr>
        <w:spacing w:line="260" w:lineRule="exact"/>
        <w:ind w:left="4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Çelik</w:t>
      </w:r>
      <w:proofErr w:type="spellEnd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kn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E918E0" w:rsidRDefault="00CD28EC">
      <w:pPr>
        <w:ind w:left="859" w:right="77" w:hanging="360"/>
        <w:rPr>
          <w:rFonts w:ascii="Calibri" w:eastAsia="Calibri" w:hAnsi="Calibri" w:cs="Calibri"/>
          <w:sz w:val="22"/>
          <w:szCs w:val="22"/>
        </w:rPr>
        <w:sectPr w:rsidR="00E918E0">
          <w:pgSz w:w="11920" w:h="16840"/>
          <w:pgMar w:top="1060" w:right="1300" w:bottom="280" w:left="128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Yaptı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nünd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iş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ikleri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arak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eliştire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CD28EC">
      <w:pPr>
        <w:ind w:left="119" w:right="663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thick" w:color="000000"/>
        </w:rPr>
        <w:lastRenderedPageBreak/>
        <w:t>Öğr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en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i</w:t>
      </w:r>
      <w:r w:rsidR="00C77B7F">
        <w:rPr>
          <w:rFonts w:ascii="Calibri" w:eastAsia="Calibri" w:hAnsi="Calibri" w:cs="Calibri"/>
          <w:b/>
          <w:sz w:val="22"/>
          <w:szCs w:val="22"/>
          <w:u w:val="thick" w:color="000000"/>
        </w:rPr>
        <w:t>m</w:t>
      </w:r>
      <w:proofErr w:type="spellEnd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>/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>Ö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ğ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r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m</w:t>
      </w:r>
      <w:proofErr w:type="spellEnd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Me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od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u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</w:p>
    <w:p w:rsidR="00E918E0" w:rsidRDefault="00CD28EC">
      <w:pPr>
        <w:spacing w:before="38" w:line="276" w:lineRule="auto"/>
        <w:ind w:left="119" w:right="7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Gerç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sil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nunu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kıs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ras</w:t>
      </w:r>
      <w:r>
        <w:rPr>
          <w:rFonts w:ascii="Calibri" w:eastAsia="Calibri" w:hAnsi="Calibri" w:cs="Calibri"/>
          <w:spacing w:val="-1"/>
          <w:sz w:val="22"/>
          <w:szCs w:val="22"/>
        </w:rPr>
        <w:t>ınd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sıtıcı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tası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ktar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ıktan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iyi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ası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erik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kaps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kısa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şe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Ayrıca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-5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kişi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çelik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jeleri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eneti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şt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ıktan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ır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acak</w:t>
      </w:r>
      <w:proofErr w:type="spellEnd"/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taraf</w:t>
      </w:r>
      <w:r>
        <w:rPr>
          <w:rFonts w:ascii="Calibri" w:eastAsia="Calibri" w:hAnsi="Calibri" w:cs="Calibri"/>
          <w:spacing w:val="-1"/>
          <w:sz w:val="22"/>
          <w:szCs w:val="22"/>
        </w:rPr>
        <w:t>ınd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ır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akta</w:t>
      </w:r>
      <w:proofErr w:type="spellEnd"/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gün</w:t>
      </w:r>
      <w:r>
        <w:rPr>
          <w:rFonts w:ascii="Calibri" w:eastAsia="Calibri" w:hAnsi="Calibri" w:cs="Calibri"/>
          <w:sz w:val="22"/>
          <w:szCs w:val="22"/>
        </w:rPr>
        <w:t>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erç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kle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z w:val="22"/>
          <w:szCs w:val="22"/>
        </w:rPr>
        <w:t>tiri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esine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eslim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Öğ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saat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atıl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düz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klen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Ayr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aftal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saatleri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ıp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klar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ma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CD28EC">
      <w:pPr>
        <w:spacing w:before="1"/>
        <w:ind w:left="119" w:right="138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Öğ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ktif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katıl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ır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E918E0">
      <w:pPr>
        <w:spacing w:before="8" w:line="140" w:lineRule="exact"/>
        <w:rPr>
          <w:sz w:val="14"/>
          <w:szCs w:val="14"/>
        </w:rPr>
      </w:pPr>
    </w:p>
    <w:p w:rsidR="00E918E0" w:rsidRDefault="00E918E0">
      <w:pPr>
        <w:spacing w:line="200" w:lineRule="exact"/>
      </w:pPr>
    </w:p>
    <w:p w:rsidR="00E918E0" w:rsidRDefault="00CD28EC">
      <w:pPr>
        <w:spacing w:line="260" w:lineRule="exact"/>
        <w:ind w:left="119" w:right="737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teri</w:t>
      </w:r>
      <w:proofErr w:type="spellEnd"/>
    </w:p>
    <w:p w:rsidR="00E918E0" w:rsidRDefault="00E918E0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008"/>
        <w:gridCol w:w="862"/>
      </w:tblGrid>
      <w:tr w:rsidR="00E918E0">
        <w:trPr>
          <w:trHeight w:hRule="exact" w:val="629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arf</w:t>
            </w:r>
            <w:proofErr w:type="spellEnd"/>
          </w:p>
          <w:p w:rsidR="00E918E0" w:rsidRDefault="00CD28EC">
            <w:pPr>
              <w:spacing w:before="41"/>
              <w:ind w:left="3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  <w:proofErr w:type="spellEnd"/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eğer</w:t>
            </w:r>
            <w:proofErr w:type="spellEnd"/>
          </w:p>
        </w:tc>
      </w:tr>
      <w:tr w:rsidR="00E918E0">
        <w:trPr>
          <w:trHeight w:hRule="exact" w:val="317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440" w:right="4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85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48" w:righ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</w:t>
            </w:r>
          </w:p>
        </w:tc>
      </w:tr>
      <w:tr w:rsidR="00E918E0">
        <w:trPr>
          <w:trHeight w:hRule="exact" w:val="319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406" w:right="4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48" w:righ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.7</w:t>
            </w:r>
          </w:p>
        </w:tc>
      </w:tr>
      <w:tr w:rsidR="00E918E0">
        <w:trPr>
          <w:trHeight w:hRule="exact" w:val="319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90" w:right="3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B+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75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79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48" w:righ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.3</w:t>
            </w:r>
          </w:p>
        </w:tc>
      </w:tr>
      <w:tr w:rsidR="00E918E0">
        <w:trPr>
          <w:trHeight w:hRule="exact" w:val="319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445" w:right="4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48" w:righ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</w:t>
            </w:r>
          </w:p>
        </w:tc>
      </w:tr>
      <w:tr w:rsidR="00E918E0">
        <w:trPr>
          <w:trHeight w:hRule="exact" w:val="319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411" w:right="4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B-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66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69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48" w:righ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.7</w:t>
            </w:r>
          </w:p>
        </w:tc>
      </w:tr>
      <w:tr w:rsidR="00E918E0">
        <w:trPr>
          <w:trHeight w:hRule="exact" w:val="319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90" w:right="3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C+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63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65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48" w:righ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.3</w:t>
            </w:r>
          </w:p>
        </w:tc>
      </w:tr>
      <w:tr w:rsidR="00E918E0">
        <w:trPr>
          <w:trHeight w:hRule="exact" w:val="319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445" w:right="4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48" w:righ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</w:t>
            </w:r>
          </w:p>
        </w:tc>
      </w:tr>
      <w:tr w:rsidR="00E918E0">
        <w:trPr>
          <w:trHeight w:hRule="exact" w:val="317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411" w:right="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C-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57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59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48" w:righ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.7</w:t>
            </w:r>
          </w:p>
        </w:tc>
      </w:tr>
      <w:tr w:rsidR="00E918E0">
        <w:trPr>
          <w:trHeight w:hRule="exact" w:val="319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82" w:right="3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D+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54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56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48" w:righ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.3</w:t>
            </w:r>
          </w:p>
        </w:tc>
      </w:tr>
      <w:tr w:rsidR="00E918E0">
        <w:trPr>
          <w:trHeight w:hRule="exact" w:val="319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438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48" w:righ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</w:t>
            </w:r>
          </w:p>
        </w:tc>
      </w:tr>
      <w:tr w:rsidR="00E918E0">
        <w:trPr>
          <w:trHeight w:hRule="exact" w:val="319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404" w:right="4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49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48" w:righ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.7</w:t>
            </w:r>
          </w:p>
        </w:tc>
      </w:tr>
      <w:tr w:rsidR="00E918E0">
        <w:trPr>
          <w:trHeight w:hRule="exact" w:val="319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454" w:right="4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48" w:righ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</w:t>
            </w:r>
          </w:p>
        </w:tc>
      </w:tr>
      <w:tr w:rsidR="00E918E0">
        <w:trPr>
          <w:trHeight w:hRule="exact" w:val="319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63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-----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48" w:right="2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</w:t>
            </w:r>
          </w:p>
        </w:tc>
      </w:tr>
    </w:tbl>
    <w:p w:rsidR="00E918E0" w:rsidRDefault="00E918E0">
      <w:pPr>
        <w:spacing w:before="5" w:line="280" w:lineRule="exact"/>
        <w:rPr>
          <w:sz w:val="28"/>
          <w:szCs w:val="28"/>
        </w:rPr>
      </w:pPr>
    </w:p>
    <w:p w:rsidR="00E918E0" w:rsidRDefault="00CD28EC">
      <w:pPr>
        <w:spacing w:before="16"/>
        <w:ind w:left="119" w:right="842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Ö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</w:p>
    <w:p w:rsidR="00E918E0" w:rsidRDefault="00E918E0">
      <w:pPr>
        <w:spacing w:before="8" w:line="100" w:lineRule="exact"/>
        <w:rPr>
          <w:sz w:val="11"/>
          <w:szCs w:val="11"/>
        </w:rPr>
      </w:pPr>
    </w:p>
    <w:p w:rsidR="00E918E0" w:rsidRDefault="00CD28EC">
      <w:pPr>
        <w:ind w:left="119" w:right="385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çlı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şkin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E918E0">
      <w:pPr>
        <w:spacing w:line="120" w:lineRule="exact"/>
        <w:rPr>
          <w:sz w:val="12"/>
          <w:szCs w:val="12"/>
        </w:rPr>
      </w:pPr>
    </w:p>
    <w:p w:rsidR="00E918E0" w:rsidRDefault="00CD28EC">
      <w:pPr>
        <w:ind w:left="119" w:right="700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Değer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E918E0" w:rsidRDefault="00E918E0">
      <w:pPr>
        <w:spacing w:line="120" w:lineRule="exact"/>
        <w:rPr>
          <w:sz w:val="12"/>
          <w:szCs w:val="12"/>
        </w:rPr>
      </w:pPr>
    </w:p>
    <w:p w:rsidR="00E918E0" w:rsidRDefault="00CD28EC">
      <w:pPr>
        <w:ind w:left="119" w:right="136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Öğ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aşa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ş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eden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kları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üzd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kleri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değer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leceklerd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E918E0">
      <w:pPr>
        <w:spacing w:before="1" w:line="120" w:lineRule="exact"/>
        <w:rPr>
          <w:sz w:val="12"/>
          <w:szCs w:val="12"/>
        </w:rPr>
      </w:pPr>
    </w:p>
    <w:p w:rsidR="00E918E0" w:rsidRDefault="00CD28EC">
      <w:pPr>
        <w:ind w:left="119" w:right="726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  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B12C6">
        <w:rPr>
          <w:rFonts w:ascii="Calibri" w:eastAsia="Calibri" w:hAnsi="Calibri" w:cs="Calibri"/>
          <w:spacing w:val="1"/>
          <w:sz w:val="22"/>
          <w:szCs w:val="22"/>
        </w:rPr>
        <w:t>2</w:t>
      </w:r>
      <w:r w:rsidR="00DF3663">
        <w:rPr>
          <w:rFonts w:ascii="Calibri" w:eastAsia="Calibri" w:hAnsi="Calibri" w:cs="Calibri"/>
          <w:spacing w:val="1"/>
          <w:sz w:val="22"/>
          <w:szCs w:val="22"/>
        </w:rPr>
        <w:t>5</w:t>
      </w:r>
    </w:p>
    <w:p w:rsidR="00E918E0" w:rsidRDefault="00CD28EC">
      <w:pPr>
        <w:ind w:left="119" w:right="725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% </w:t>
      </w:r>
      <w:r>
        <w:rPr>
          <w:rFonts w:ascii="Calibri" w:eastAsia="Calibri" w:hAnsi="Calibri" w:cs="Calibri"/>
          <w:spacing w:val="-2"/>
          <w:sz w:val="22"/>
          <w:szCs w:val="22"/>
        </w:rPr>
        <w:t>30</w:t>
      </w:r>
    </w:p>
    <w:p w:rsidR="00E918E0" w:rsidRDefault="00CD28EC">
      <w:pPr>
        <w:ind w:left="119" w:right="72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 w:rsidR="00BB12C6">
        <w:rPr>
          <w:rFonts w:ascii="Calibri" w:eastAsia="Calibri" w:hAnsi="Calibri" w:cs="Calibri"/>
          <w:sz w:val="22"/>
          <w:szCs w:val="22"/>
        </w:rPr>
        <w:t>5</w:t>
      </w:r>
    </w:p>
    <w:p w:rsidR="00E918E0" w:rsidRDefault="00E918E0">
      <w:pPr>
        <w:spacing w:before="8" w:line="100" w:lineRule="exact"/>
        <w:rPr>
          <w:sz w:val="11"/>
          <w:szCs w:val="11"/>
        </w:rPr>
      </w:pPr>
    </w:p>
    <w:p w:rsidR="00E918E0" w:rsidRDefault="00CD28EC" w:rsidP="00C77B7F">
      <w:pPr>
        <w:ind w:left="119" w:right="74"/>
        <w:jc w:val="both"/>
        <w:rPr>
          <w:rFonts w:ascii="Calibri" w:eastAsia="Calibri" w:hAnsi="Calibri" w:cs="Calibri"/>
          <w:sz w:val="22"/>
          <w:szCs w:val="22"/>
        </w:rPr>
        <w:sectPr w:rsidR="00E918E0">
          <w:pgSz w:w="11920" w:h="16840"/>
          <w:pgMar w:top="1060" w:right="1300" w:bottom="280" w:left="1300" w:header="720" w:footer="720" w:gutter="0"/>
          <w:cols w:space="720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t>Tüm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kta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taraf</w:t>
      </w:r>
      <w:r>
        <w:rPr>
          <w:rFonts w:ascii="Calibri" w:eastAsia="Calibri" w:hAnsi="Calibri" w:cs="Calibri"/>
          <w:spacing w:val="-1"/>
          <w:sz w:val="22"/>
          <w:szCs w:val="22"/>
        </w:rPr>
        <w:t>ınd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lecek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kağ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ıfta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zü</w:t>
      </w:r>
      <w:r>
        <w:rPr>
          <w:rFonts w:ascii="Calibri" w:eastAsia="Calibri" w:hAnsi="Calibri" w:cs="Calibri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içeri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ktadır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CD28EC">
      <w:pPr>
        <w:spacing w:before="51" w:line="242" w:lineRule="auto"/>
        <w:ind w:left="119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AÜ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elirti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av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aftala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acaktır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E918E0">
      <w:pPr>
        <w:spacing w:before="10" w:line="180" w:lineRule="exact"/>
        <w:rPr>
          <w:sz w:val="19"/>
          <w:szCs w:val="19"/>
        </w:rPr>
      </w:pPr>
    </w:p>
    <w:p w:rsidR="00E918E0" w:rsidRDefault="00CD28EC">
      <w:pPr>
        <w:ind w:left="119" w:right="30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kad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ktar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E918E0">
      <w:pPr>
        <w:spacing w:before="9" w:line="180" w:lineRule="exact"/>
        <w:rPr>
          <w:sz w:val="19"/>
          <w:szCs w:val="19"/>
        </w:rPr>
      </w:pPr>
    </w:p>
    <w:p w:rsidR="00E918E0" w:rsidRDefault="00CD28EC">
      <w:pPr>
        <w:ind w:left="119" w:right="31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aktarı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E918E0">
      <w:pPr>
        <w:spacing w:before="7" w:line="180" w:lineRule="exact"/>
        <w:rPr>
          <w:sz w:val="19"/>
          <w:szCs w:val="19"/>
        </w:rPr>
      </w:pPr>
    </w:p>
    <w:p w:rsidR="00E918E0" w:rsidRDefault="00CD28EC">
      <w:pPr>
        <w:spacing w:line="276" w:lineRule="auto"/>
        <w:ind w:left="119" w:right="7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proofErr w:type="spellEnd"/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tü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ayni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eril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üm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ayla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ış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erli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aki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al)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tıl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akkı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Bu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arf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ş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’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lamına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elen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‘I’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arf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tü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gü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tüm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kaps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içerikte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ayni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kitapc</w:t>
      </w:r>
      <w:r>
        <w:rPr>
          <w:rFonts w:ascii="Calibri" w:eastAsia="Calibri" w:hAnsi="Calibri" w:cs="Calibri"/>
          <w:spacing w:val="-1"/>
          <w:sz w:val="22"/>
          <w:szCs w:val="22"/>
        </w:rPr>
        <w:t>ığ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kapsa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ırma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irm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erlen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tları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ikkate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arak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arfi</w:t>
      </w:r>
      <w:proofErr w:type="spellEnd"/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ış</w:t>
      </w:r>
      <w:r>
        <w:rPr>
          <w:rFonts w:ascii="Calibri" w:eastAsia="Calibri" w:hAnsi="Calibri" w:cs="Calibri"/>
          <w:spacing w:val="-1"/>
          <w:sz w:val="22"/>
          <w:szCs w:val="22"/>
        </w:rPr>
        <w:t>ınd</w:t>
      </w:r>
      <w:r>
        <w:rPr>
          <w:rFonts w:ascii="Calibri" w:eastAsia="Calibri" w:hAnsi="Calibri" w:cs="Calibri"/>
          <w:sz w:val="22"/>
          <w:szCs w:val="22"/>
        </w:rPr>
        <w:t>aki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aşka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rf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çla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ır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arf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Ü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iğ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gü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erli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afi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irm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erilir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E918E0">
      <w:pPr>
        <w:spacing w:before="8" w:line="180" w:lineRule="exact"/>
        <w:rPr>
          <w:sz w:val="19"/>
          <w:szCs w:val="19"/>
        </w:rPr>
      </w:pPr>
    </w:p>
    <w:p w:rsidR="00E918E0" w:rsidRDefault="00CD28EC">
      <w:pPr>
        <w:spacing w:line="276" w:lineRule="auto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ün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Bu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‘I’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AÜ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av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zu</w:t>
      </w:r>
      <w:r>
        <w:rPr>
          <w:rFonts w:ascii="Calibri" w:eastAsia="Calibri" w:hAnsi="Calibri" w:cs="Calibri"/>
          <w:sz w:val="22"/>
          <w:szCs w:val="22"/>
        </w:rPr>
        <w:t>atı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3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tü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akkı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irm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caatı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ış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öğ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Bu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akkı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ıp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irm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racaat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eden</w:t>
      </w:r>
      <w:proofErr w:type="spellEnd"/>
      <w:proofErr w:type="gram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fakat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Ü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gü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saatte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tü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çe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sik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sıf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erile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harf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hesap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z w:val="22"/>
          <w:szCs w:val="22"/>
        </w:rPr>
        <w:t>harf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proofErr w:type="spellStart"/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E918E0">
      <w:pPr>
        <w:spacing w:before="7" w:line="180" w:lineRule="exact"/>
        <w:rPr>
          <w:sz w:val="19"/>
          <w:szCs w:val="19"/>
        </w:rPr>
      </w:pPr>
    </w:p>
    <w:p w:rsidR="00E918E0" w:rsidRDefault="00CD28EC">
      <w:pPr>
        <w:ind w:left="119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ırma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arf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itiraz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çlar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açıkla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aren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</w:p>
    <w:p w:rsidR="00E918E0" w:rsidRDefault="00CD28EC">
      <w:pPr>
        <w:spacing w:before="41"/>
        <w:ind w:left="119" w:right="615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eç</w:t>
      </w:r>
      <w:proofErr w:type="spellEnd"/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afta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çerisi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E918E0">
      <w:pPr>
        <w:spacing w:before="18" w:line="220" w:lineRule="exact"/>
        <w:rPr>
          <w:sz w:val="22"/>
          <w:szCs w:val="22"/>
        </w:rPr>
      </w:pPr>
    </w:p>
    <w:p w:rsidR="00E918E0" w:rsidRDefault="00CD28EC">
      <w:pPr>
        <w:ind w:left="119" w:right="469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İç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öne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iç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ft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Ders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ğ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ı</w:t>
      </w:r>
      <w:proofErr w:type="spellEnd"/>
    </w:p>
    <w:p w:rsidR="00E918E0" w:rsidRDefault="00CD28EC">
      <w:pPr>
        <w:spacing w:before="41" w:line="276" w:lineRule="auto"/>
        <w:ind w:left="119" w:right="7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Dö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içi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aftal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onu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şe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ün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akları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eğ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şebi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E918E0">
      <w:pPr>
        <w:spacing w:before="4" w:line="100" w:lineRule="exact"/>
        <w:rPr>
          <w:sz w:val="10"/>
          <w:szCs w:val="10"/>
        </w:rPr>
      </w:pPr>
    </w:p>
    <w:p w:rsidR="00E918E0" w:rsidRDefault="00E918E0">
      <w:pPr>
        <w:spacing w:line="200" w:lineRule="exact"/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207"/>
      </w:tblGrid>
      <w:tr w:rsidR="00E918E0">
        <w:trPr>
          <w:trHeight w:hRule="exact" w:val="51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fta</w:t>
            </w:r>
            <w:proofErr w:type="spellEnd"/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702" w:right="37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Konu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proofErr w:type="spellEnd"/>
          </w:p>
        </w:tc>
      </w:tr>
      <w:tr w:rsidR="00E918E0">
        <w:trPr>
          <w:trHeight w:hRule="exact" w:val="62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15" w:right="2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iş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–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Çelik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tasar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ş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tasarım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yö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kler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Yapı</w:t>
            </w:r>
            <w:proofErr w:type="spellEnd"/>
          </w:p>
          <w:p w:rsidR="00E918E0" w:rsidRDefault="00CD28EC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elik</w:t>
            </w:r>
            <w:proofErr w:type="spellEnd"/>
          </w:p>
        </w:tc>
      </w:tr>
      <w:tr w:rsidR="00E918E0">
        <w:trPr>
          <w:trHeight w:hRule="exact" w:val="626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15" w:right="2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Yükler</w:t>
            </w:r>
            <w:proofErr w:type="spellEnd"/>
            <w:r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proofErr w:type="spellEnd"/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tli</w:t>
            </w:r>
            <w:proofErr w:type="spellEnd"/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kler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üzg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âr</w:t>
            </w:r>
            <w:proofErr w:type="spellEnd"/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E918E0" w:rsidRDefault="00CD28EC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Dö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kleri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kleri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E918E0">
        <w:trPr>
          <w:trHeight w:hRule="exact" w:val="37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15" w:right="2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leşim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araçla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lu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aklı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leş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</w:tr>
      <w:tr w:rsidR="00E918E0">
        <w:trPr>
          <w:trHeight w:hRule="exact" w:val="31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15" w:right="2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kları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kları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üzg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âr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tıla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</w:p>
        </w:tc>
      </w:tr>
      <w:tr w:rsidR="00E918E0">
        <w:trPr>
          <w:trHeight w:hRule="exact" w:val="31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15" w:right="2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Bası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kları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Bası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klar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ın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</w:p>
        </w:tc>
      </w:tr>
      <w:tr w:rsidR="00E918E0">
        <w:trPr>
          <w:trHeight w:hRule="exact" w:val="31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15" w:right="2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Bası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kları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rç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rı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rku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</w:p>
        </w:tc>
      </w:tr>
      <w:tr w:rsidR="00E918E0">
        <w:trPr>
          <w:trHeight w:hRule="exact" w:val="31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15" w:right="2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ı</w:t>
            </w:r>
            <w:proofErr w:type="spellEnd"/>
          </w:p>
        </w:tc>
      </w:tr>
      <w:tr w:rsidR="00E918E0">
        <w:trPr>
          <w:trHeight w:hRule="exact" w:val="31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15" w:right="2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şan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rku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E918E0">
        <w:trPr>
          <w:trHeight w:hRule="exact" w:val="31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315" w:right="2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Kiriş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Basit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sü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kli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</w:tr>
      <w:tr w:rsidR="00E918E0">
        <w:trPr>
          <w:trHeight w:hRule="exact" w:val="31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rku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Kiriş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</w:p>
        </w:tc>
      </w:tr>
      <w:tr w:rsidR="00E918E0">
        <w:trPr>
          <w:trHeight w:hRule="exact" w:val="31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rku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ek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katlı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elerin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şleri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tasar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</w:p>
        </w:tc>
      </w:tr>
      <w:tr w:rsidR="00E918E0">
        <w:trPr>
          <w:trHeight w:hRule="exact" w:val="31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kları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Taban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rı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</w:p>
        </w:tc>
      </w:tr>
      <w:tr w:rsidR="00E918E0">
        <w:trPr>
          <w:trHeight w:hRule="exact" w:val="31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leşi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n-kir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ş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ş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eş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leri</w:t>
            </w:r>
            <w:proofErr w:type="spellEnd"/>
          </w:p>
        </w:tc>
      </w:tr>
      <w:tr w:rsidR="00E918E0">
        <w:trPr>
          <w:trHeight w:hRule="exact" w:val="31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14" w:right="2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rar</w:t>
            </w:r>
            <w:proofErr w:type="spellEnd"/>
          </w:p>
        </w:tc>
      </w:tr>
      <w:tr w:rsidR="00E918E0">
        <w:trPr>
          <w:trHeight w:hRule="exact" w:val="31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214" w:right="2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8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8E0" w:rsidRDefault="00CD28E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ı</w:t>
            </w:r>
            <w:proofErr w:type="spellEnd"/>
          </w:p>
        </w:tc>
      </w:tr>
    </w:tbl>
    <w:p w:rsidR="00E918E0" w:rsidRDefault="00E918E0">
      <w:pPr>
        <w:sectPr w:rsidR="00E918E0">
          <w:pgSz w:w="11920" w:h="16840"/>
          <w:pgMar w:top="1060" w:right="1300" w:bottom="280" w:left="1300" w:header="720" w:footer="720" w:gutter="0"/>
          <w:cols w:space="720"/>
        </w:sectPr>
      </w:pPr>
    </w:p>
    <w:p w:rsidR="00E918E0" w:rsidRDefault="00CD28EC">
      <w:pPr>
        <w:spacing w:before="61"/>
        <w:ind w:left="119" w:right="850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Ka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ı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</w:p>
    <w:p w:rsidR="00E918E0" w:rsidRDefault="00CD28EC">
      <w:pPr>
        <w:spacing w:before="41" w:line="276" w:lineRule="auto"/>
        <w:ind w:left="119" w:right="7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Öğ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aftal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elirti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saatler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ersle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katıl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erde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ınd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az</w:t>
      </w:r>
      <w:proofErr w:type="spellEnd"/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katıla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katı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‘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erste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eğerle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lamına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G’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arf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erile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şe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E918E0">
      <w:pPr>
        <w:spacing w:before="8" w:line="100" w:lineRule="exact"/>
        <w:rPr>
          <w:sz w:val="10"/>
          <w:szCs w:val="10"/>
        </w:rPr>
      </w:pPr>
    </w:p>
    <w:p w:rsidR="00E918E0" w:rsidRDefault="00E918E0">
      <w:pPr>
        <w:spacing w:line="200" w:lineRule="exact"/>
      </w:pPr>
    </w:p>
    <w:p w:rsidR="00E918E0" w:rsidRDefault="00CD28EC">
      <w:pPr>
        <w:ind w:left="119" w:right="815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Ders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bı</w:t>
      </w:r>
      <w:proofErr w:type="spellEnd"/>
    </w:p>
    <w:p w:rsidR="00E918E0" w:rsidRDefault="00CD28EC">
      <w:pPr>
        <w:spacing w:before="41"/>
        <w:ind w:left="4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Çel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Ya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ı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of.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Dr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of.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ğa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Uz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ç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Dr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iro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ğ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ç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Dr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E918E0" w:rsidRDefault="00CD28EC">
      <w:pPr>
        <w:spacing w:before="38"/>
        <w:ind w:left="83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Ö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Ç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ağ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 İT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Ça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Kita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evi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E918E0" w:rsidRDefault="00CD28EC">
      <w:pPr>
        <w:spacing w:before="41"/>
        <w:ind w:left="4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Çel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Ya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ı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yd</w:t>
      </w:r>
      <w:r>
        <w:rPr>
          <w:rFonts w:ascii="Calibri" w:eastAsia="Calibri" w:hAnsi="Calibri" w:cs="Calibri"/>
          <w:i/>
          <w:sz w:val="22"/>
          <w:szCs w:val="22"/>
        </w:rPr>
        <w:t>ı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Gü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ı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ma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ngaz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Ü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iversi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esi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Yay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ı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evi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E918E0" w:rsidRDefault="00E918E0">
      <w:pPr>
        <w:spacing w:before="8" w:line="140" w:lineRule="exact"/>
        <w:rPr>
          <w:sz w:val="14"/>
          <w:szCs w:val="14"/>
        </w:rPr>
      </w:pPr>
    </w:p>
    <w:p w:rsidR="00E918E0" w:rsidRDefault="00E918E0">
      <w:pPr>
        <w:spacing w:before="18" w:line="220" w:lineRule="exact"/>
        <w:rPr>
          <w:sz w:val="22"/>
          <w:szCs w:val="22"/>
        </w:rPr>
      </w:pPr>
    </w:p>
    <w:p w:rsidR="00E918E0" w:rsidRDefault="00CD28EC">
      <w:pPr>
        <w:ind w:left="119" w:right="858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Kop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E918E0" w:rsidRDefault="00CD28EC">
      <w:pPr>
        <w:spacing w:before="41"/>
        <w:ind w:left="119" w:right="3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tür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apı</w:t>
      </w:r>
      <w:r>
        <w:rPr>
          <w:rFonts w:ascii="Calibri" w:eastAsia="Calibri" w:hAnsi="Calibri" w:cs="Calibri"/>
          <w:spacing w:val="-1"/>
          <w:sz w:val="22"/>
          <w:szCs w:val="22"/>
        </w:rPr>
        <w:t>lm</w:t>
      </w:r>
      <w:r>
        <w:rPr>
          <w:rFonts w:ascii="Calibri" w:eastAsia="Calibri" w:hAnsi="Calibri" w:cs="Calibri"/>
          <w:sz w:val="22"/>
          <w:szCs w:val="22"/>
        </w:rPr>
        <w:t>ası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eş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bbü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suçu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AÜ</w:t>
      </w:r>
    </w:p>
    <w:p w:rsidR="00E918E0" w:rsidRDefault="00CD28EC">
      <w:pPr>
        <w:spacing w:before="38"/>
        <w:ind w:left="119" w:right="629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tü</w:t>
      </w:r>
      <w:r>
        <w:rPr>
          <w:rFonts w:ascii="Calibri" w:eastAsia="Calibri" w:hAnsi="Calibri" w:cs="Calibri"/>
          <w:spacing w:val="-1"/>
          <w:sz w:val="22"/>
          <w:szCs w:val="22"/>
        </w:rPr>
        <w:t>züğ</w:t>
      </w:r>
      <w:r>
        <w:rPr>
          <w:rFonts w:ascii="Calibri" w:eastAsia="Calibri" w:hAnsi="Calibri" w:cs="Calibri"/>
          <w:sz w:val="22"/>
          <w:szCs w:val="22"/>
        </w:rPr>
        <w:t>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gereği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ceza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918E0" w:rsidRDefault="00E918E0">
      <w:pPr>
        <w:spacing w:before="1" w:line="140" w:lineRule="exact"/>
        <w:rPr>
          <w:sz w:val="15"/>
          <w:szCs w:val="15"/>
        </w:rPr>
      </w:pPr>
    </w:p>
    <w:p w:rsidR="00E918E0" w:rsidRDefault="00E918E0">
      <w:pPr>
        <w:spacing w:line="200" w:lineRule="exact"/>
      </w:pPr>
    </w:p>
    <w:p w:rsidR="00E918E0" w:rsidRDefault="00CD28EC">
      <w:pPr>
        <w:ind w:left="119" w:right="2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t: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saat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ksi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hesap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iri</w:t>
      </w:r>
      <w:r>
        <w:rPr>
          <w:rFonts w:ascii="Calibri" w:eastAsia="Calibri" w:hAnsi="Calibri" w:cs="Calibri"/>
          <w:spacing w:val="-1"/>
          <w:sz w:val="22"/>
          <w:szCs w:val="22"/>
        </w:rPr>
        <w:t>lm</w:t>
      </w:r>
      <w:r>
        <w:rPr>
          <w:rFonts w:ascii="Calibri" w:eastAsia="Calibri" w:hAnsi="Calibri" w:cs="Calibri"/>
          <w:sz w:val="22"/>
          <w:szCs w:val="22"/>
        </w:rPr>
        <w:t>esi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rttır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sectPr w:rsidR="00E918E0">
      <w:pgSz w:w="1192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0529"/>
    <w:multiLevelType w:val="multilevel"/>
    <w:tmpl w:val="267CD7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18E0"/>
    <w:rsid w:val="0009159E"/>
    <w:rsid w:val="005737CA"/>
    <w:rsid w:val="00BB12C6"/>
    <w:rsid w:val="00C77B7F"/>
    <w:rsid w:val="00CD28EC"/>
    <w:rsid w:val="00D451B0"/>
    <w:rsid w:val="00D75DE2"/>
    <w:rsid w:val="00DE29A2"/>
    <w:rsid w:val="00DF3663"/>
    <w:rsid w:val="00E0202D"/>
    <w:rsid w:val="00E918E0"/>
    <w:rsid w:val="00E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7A2F06F-2FD2-4C0C-A445-661E291B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7B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oguz.karayel@emu.edu.t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C1442D318A148ABDD7977FBA3D974" ma:contentTypeVersion="" ma:contentTypeDescription="Create a new document." ma:contentTypeScope="" ma:versionID="393b15b9def145d1bc7f5b9da9d4d0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8186A9-39FE-494A-81EE-A797C39B8821}"/>
</file>

<file path=customXml/itemProps2.xml><?xml version="1.0" encoding="utf-8"?>
<ds:datastoreItem xmlns:ds="http://schemas.openxmlformats.org/officeDocument/2006/customXml" ds:itemID="{E93976D8-A861-4491-B24C-F70CA8F89AF8}"/>
</file>

<file path=customXml/itemProps3.xml><?xml version="1.0" encoding="utf-8"?>
<ds:datastoreItem xmlns:ds="http://schemas.openxmlformats.org/officeDocument/2006/customXml" ds:itemID="{2318B9BE-16BC-4910-88CD-9CEF488F0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civil</cp:lastModifiedBy>
  <cp:revision>11</cp:revision>
  <cp:lastPrinted>2015-11-12T13:18:00Z</cp:lastPrinted>
  <dcterms:created xsi:type="dcterms:W3CDTF">2015-10-13T13:10:00Z</dcterms:created>
  <dcterms:modified xsi:type="dcterms:W3CDTF">2020-02-27T13:09:00Z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0x0101005A3C1442D318A148ABDD7977FBA3D974</vt:lpwstr>
  </property>
</Properties>
</file>