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34C" w:rsidRDefault="009E2C21">
      <w:pPr>
        <w:jc w:val="center"/>
        <w:rPr>
          <w:b/>
          <w:sz w:val="28"/>
          <w:szCs w:val="28"/>
          <w:lang w:val="en-GB"/>
        </w:rPr>
      </w:pPr>
      <w:r>
        <w:rPr>
          <w:noProof/>
          <w:lang w:eastAsia="tr-TR"/>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eastAsia="tr-TR"/>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rsidR="008D2349" w:rsidRPr="002F3C4D" w:rsidRDefault="00F23187" w:rsidP="002D6F1B">
      <w:pPr>
        <w:jc w:val="center"/>
        <w:rPr>
          <w:b/>
          <w:sz w:val="26"/>
          <w:szCs w:val="26"/>
          <w:lang w:val="en-GB"/>
        </w:rPr>
      </w:pPr>
      <w:r>
        <w:rPr>
          <w:b/>
          <w:sz w:val="26"/>
          <w:szCs w:val="26"/>
          <w:lang w:val="en-GB"/>
        </w:rPr>
        <w:t xml:space="preserve">  </w:t>
      </w:r>
      <w:r w:rsidR="006625C7">
        <w:rPr>
          <w:b/>
          <w:sz w:val="26"/>
          <w:szCs w:val="26"/>
          <w:lang w:val="en-GB"/>
        </w:rPr>
        <w:t>IENG</w:t>
      </w:r>
      <w:r w:rsidR="002D6F1B">
        <w:rPr>
          <w:b/>
          <w:sz w:val="26"/>
          <w:szCs w:val="26"/>
          <w:lang w:val="en-GB"/>
        </w:rPr>
        <w:t>420</w:t>
      </w:r>
      <w:r w:rsidR="006625C7">
        <w:rPr>
          <w:b/>
          <w:sz w:val="26"/>
          <w:szCs w:val="26"/>
          <w:lang w:val="en-GB"/>
        </w:rPr>
        <w:t xml:space="preserve"> </w:t>
      </w:r>
      <w:r w:rsidR="002D6F1B">
        <w:rPr>
          <w:b/>
          <w:sz w:val="26"/>
          <w:szCs w:val="26"/>
          <w:lang w:val="en-GB"/>
        </w:rPr>
        <w:t>Fundamental of Engineering Economy</w:t>
      </w:r>
    </w:p>
    <w:p w:rsidR="00D67765" w:rsidRPr="002F3C4D"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Spec="center" w:tblpY="503"/>
        <w:tblW w:w="10475" w:type="dxa"/>
        <w:jc w:val="center"/>
        <w:tblLayout w:type="fixed"/>
        <w:tblCellMar>
          <w:top w:w="15" w:type="dxa"/>
          <w:left w:w="15" w:type="dxa"/>
          <w:bottom w:w="15" w:type="dxa"/>
          <w:right w:w="15" w:type="dxa"/>
        </w:tblCellMar>
        <w:tblLook w:val="0000" w:firstRow="0" w:lastRow="0" w:firstColumn="0" w:lastColumn="0" w:noHBand="0" w:noVBand="0"/>
      </w:tblPr>
      <w:tblGrid>
        <w:gridCol w:w="1964"/>
        <w:gridCol w:w="3423"/>
        <w:gridCol w:w="2551"/>
        <w:gridCol w:w="978"/>
        <w:gridCol w:w="1559"/>
      </w:tblGrid>
      <w:tr w:rsidR="00C725C9" w:rsidRPr="00BD2D69" w:rsidTr="00DC645F">
        <w:trPr>
          <w:trHeight w:val="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CODE</w:t>
            </w:r>
          </w:p>
        </w:tc>
        <w:tc>
          <w:tcPr>
            <w:tcW w:w="3423"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2D6F1B">
            <w:pPr>
              <w:snapToGrid w:val="0"/>
              <w:rPr>
                <w:sz w:val="18"/>
                <w:szCs w:val="18"/>
                <w:lang w:val="en-GB"/>
              </w:rPr>
            </w:pPr>
            <w:r w:rsidRPr="002F3C4D">
              <w:rPr>
                <w:sz w:val="18"/>
                <w:szCs w:val="18"/>
                <w:lang w:val="en-GB"/>
              </w:rPr>
              <w:t xml:space="preserve"> IENG</w:t>
            </w:r>
            <w:r w:rsidR="002D6F1B">
              <w:rPr>
                <w:sz w:val="18"/>
                <w:szCs w:val="18"/>
                <w:lang w:val="en-GB"/>
              </w:rPr>
              <w:t>420</w:t>
            </w:r>
          </w:p>
        </w:tc>
        <w:tc>
          <w:tcPr>
            <w:tcW w:w="2551" w:type="dxa"/>
            <w:tcBorders>
              <w:top w:val="single" w:sz="4" w:space="0" w:color="auto"/>
              <w:left w:val="single" w:sz="4" w:space="0" w:color="auto"/>
              <w:bottom w:val="single" w:sz="4" w:space="0" w:color="auto"/>
              <w:right w:val="single" w:sz="4" w:space="0" w:color="auto"/>
            </w:tcBorders>
            <w:vAlign w:val="center"/>
          </w:tcPr>
          <w:p w:rsidR="00C725C9" w:rsidRPr="00BD2D69" w:rsidRDefault="00D02EF2" w:rsidP="00750FAF">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2D6F1B" w:rsidP="00750FAF">
            <w:pPr>
              <w:snapToGrid w:val="0"/>
              <w:rPr>
                <w:sz w:val="18"/>
                <w:szCs w:val="18"/>
                <w:lang w:val="en-GB"/>
              </w:rPr>
            </w:pPr>
            <w:r>
              <w:rPr>
                <w:sz w:val="18"/>
                <w:szCs w:val="18"/>
                <w:lang w:val="en-GB"/>
              </w:rPr>
              <w:t>Fourth</w:t>
            </w:r>
            <w:r w:rsidR="00C725C9" w:rsidRPr="002F3C4D">
              <w:rPr>
                <w:sz w:val="18"/>
                <w:szCs w:val="18"/>
                <w:lang w:val="en-GB"/>
              </w:rPr>
              <w:t xml:space="preserve"> Year</w:t>
            </w:r>
          </w:p>
        </w:tc>
      </w:tr>
      <w:tr w:rsidR="00C725C9" w:rsidRPr="00BD2D69" w:rsidTr="00DC645F">
        <w:trPr>
          <w:trHeight w:val="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TITLE</w:t>
            </w:r>
          </w:p>
        </w:tc>
        <w:tc>
          <w:tcPr>
            <w:tcW w:w="3423" w:type="dxa"/>
            <w:tcBorders>
              <w:top w:val="single" w:sz="4" w:space="0" w:color="auto"/>
              <w:left w:val="single" w:sz="4" w:space="0" w:color="auto"/>
              <w:bottom w:val="single" w:sz="4" w:space="0" w:color="auto"/>
              <w:right w:val="single" w:sz="4" w:space="0" w:color="auto"/>
            </w:tcBorders>
          </w:tcPr>
          <w:p w:rsidR="00C725C9" w:rsidRPr="002D6F1B" w:rsidRDefault="002D6F1B" w:rsidP="00DE60CE">
            <w:pPr>
              <w:snapToGrid w:val="0"/>
              <w:rPr>
                <w:rStyle w:val="Strong"/>
                <w:b w:val="0"/>
                <w:bCs w:val="0"/>
                <w:sz w:val="18"/>
                <w:szCs w:val="18"/>
                <w:lang w:val="en-GB"/>
              </w:rPr>
            </w:pPr>
            <w:r w:rsidRPr="002D6F1B">
              <w:rPr>
                <w:rStyle w:val="Strong"/>
                <w:b w:val="0"/>
                <w:bCs w:val="0"/>
                <w:sz w:val="18"/>
                <w:szCs w:val="18"/>
                <w:lang w:val="en-GB"/>
              </w:rPr>
              <w:t>Fundamental of Engineering Economy</w:t>
            </w:r>
          </w:p>
        </w:tc>
        <w:tc>
          <w:tcPr>
            <w:tcW w:w="255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TYPE</w:t>
            </w:r>
          </w:p>
        </w:tc>
        <w:tc>
          <w:tcPr>
            <w:tcW w:w="2537" w:type="dxa"/>
            <w:gridSpan w:val="2"/>
            <w:tcBorders>
              <w:top w:val="single" w:sz="4" w:space="0" w:color="auto"/>
              <w:left w:val="single" w:sz="4" w:space="0" w:color="auto"/>
              <w:bottom w:val="single" w:sz="4" w:space="0" w:color="auto"/>
              <w:right w:val="single" w:sz="4" w:space="0" w:color="auto"/>
            </w:tcBorders>
          </w:tcPr>
          <w:p w:rsidR="00C725C9" w:rsidRPr="002F3C4D" w:rsidRDefault="00C725C9" w:rsidP="005C3872">
            <w:pPr>
              <w:snapToGrid w:val="0"/>
              <w:rPr>
                <w:rStyle w:val="Strong"/>
                <w:b w:val="0"/>
                <w:sz w:val="18"/>
                <w:szCs w:val="18"/>
                <w:lang w:val="en-GB"/>
              </w:rPr>
            </w:pPr>
            <w:r w:rsidRPr="002F3C4D">
              <w:rPr>
                <w:rStyle w:val="Strong"/>
                <w:sz w:val="18"/>
                <w:szCs w:val="18"/>
                <w:lang w:val="en-GB"/>
              </w:rPr>
              <w:t xml:space="preserve"> </w:t>
            </w:r>
            <w:r w:rsidR="005C3872">
              <w:rPr>
                <w:rStyle w:val="Strong"/>
                <w:b w:val="0"/>
                <w:sz w:val="18"/>
                <w:szCs w:val="18"/>
                <w:lang w:val="en-GB"/>
              </w:rPr>
              <w:t>Department Core/ Area Elective</w:t>
            </w:r>
          </w:p>
        </w:tc>
      </w:tr>
      <w:tr w:rsidR="00C725C9" w:rsidRPr="00BD2D69" w:rsidTr="00DC645F">
        <w:trPr>
          <w:trHeight w:val="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CREDIT VALUE</w:t>
            </w:r>
          </w:p>
        </w:tc>
        <w:tc>
          <w:tcPr>
            <w:tcW w:w="3423"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5C3872">
            <w:pPr>
              <w:snapToGrid w:val="0"/>
              <w:rPr>
                <w:sz w:val="18"/>
                <w:szCs w:val="18"/>
                <w:lang w:val="en-GB"/>
              </w:rPr>
            </w:pPr>
            <w:r w:rsidRPr="002F3C4D">
              <w:rPr>
                <w:sz w:val="18"/>
                <w:szCs w:val="18"/>
                <w:lang w:val="en-GB"/>
              </w:rPr>
              <w:t xml:space="preserve"> </w:t>
            </w:r>
            <w:r w:rsidR="0050036D" w:rsidRPr="002F3C4D">
              <w:rPr>
                <w:sz w:val="18"/>
                <w:szCs w:val="18"/>
                <w:lang w:val="en-GB"/>
              </w:rPr>
              <w:t>(</w:t>
            </w:r>
            <w:r w:rsidR="005C3872">
              <w:rPr>
                <w:sz w:val="18"/>
                <w:szCs w:val="18"/>
                <w:lang w:val="en-GB"/>
              </w:rPr>
              <w:t>3</w:t>
            </w:r>
            <w:r w:rsidRPr="002F3C4D">
              <w:rPr>
                <w:sz w:val="18"/>
                <w:szCs w:val="18"/>
                <w:lang w:val="en-GB"/>
              </w:rPr>
              <w:t>,</w:t>
            </w:r>
            <w:r w:rsidR="00342AEA">
              <w:rPr>
                <w:sz w:val="18"/>
                <w:szCs w:val="18"/>
                <w:lang w:val="en-GB"/>
              </w:rPr>
              <w:t xml:space="preserve"> 2</w:t>
            </w:r>
            <w:r w:rsidRPr="002F3C4D">
              <w:rPr>
                <w:sz w:val="18"/>
                <w:szCs w:val="18"/>
                <w:lang w:val="en-GB"/>
              </w:rPr>
              <w:t>,</w:t>
            </w:r>
            <w:r w:rsidR="0050036D" w:rsidRPr="002F3C4D">
              <w:rPr>
                <w:sz w:val="18"/>
                <w:szCs w:val="18"/>
                <w:lang w:val="en-GB"/>
              </w:rPr>
              <w:t xml:space="preserve"> </w:t>
            </w:r>
            <w:r w:rsidR="0090643A" w:rsidRPr="002F3C4D">
              <w:rPr>
                <w:sz w:val="18"/>
                <w:szCs w:val="18"/>
                <w:lang w:val="en-GB"/>
              </w:rPr>
              <w:t>0</w:t>
            </w:r>
            <w:r w:rsidRPr="002F3C4D">
              <w:rPr>
                <w:sz w:val="18"/>
                <w:szCs w:val="18"/>
                <w:lang w:val="en-GB"/>
              </w:rPr>
              <w:t xml:space="preserve">) </w:t>
            </w:r>
            <w:r w:rsidR="005C3872">
              <w:rPr>
                <w:sz w:val="18"/>
                <w:szCs w:val="18"/>
                <w:lang w:val="en-GB"/>
              </w:rPr>
              <w:t>3</w:t>
            </w:r>
          </w:p>
        </w:tc>
        <w:tc>
          <w:tcPr>
            <w:tcW w:w="255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ECTS Credit Value</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5C3872">
            <w:pPr>
              <w:snapToGrid w:val="0"/>
              <w:rPr>
                <w:sz w:val="18"/>
                <w:szCs w:val="18"/>
                <w:lang w:val="en-GB"/>
              </w:rPr>
            </w:pPr>
            <w:r w:rsidRPr="002F3C4D">
              <w:rPr>
                <w:sz w:val="18"/>
                <w:szCs w:val="18"/>
                <w:lang w:val="en-GB"/>
              </w:rPr>
              <w:t xml:space="preserve"> </w:t>
            </w:r>
            <w:r w:rsidR="005C3872">
              <w:rPr>
                <w:sz w:val="18"/>
                <w:szCs w:val="18"/>
                <w:lang w:val="en-GB"/>
              </w:rPr>
              <w:t>6</w:t>
            </w:r>
          </w:p>
        </w:tc>
      </w:tr>
      <w:tr w:rsidR="00C725C9" w:rsidRPr="00BD2D69" w:rsidTr="00DC645F">
        <w:trPr>
          <w:trHeight w:val="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PRE-REQUISITE(S)</w:t>
            </w:r>
          </w:p>
        </w:tc>
        <w:tc>
          <w:tcPr>
            <w:tcW w:w="3423"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5C3872">
            <w:pPr>
              <w:snapToGrid w:val="0"/>
              <w:rPr>
                <w:sz w:val="18"/>
                <w:szCs w:val="18"/>
                <w:lang w:val="en-GB"/>
              </w:rPr>
            </w:pPr>
            <w:r w:rsidRPr="002F3C4D">
              <w:rPr>
                <w:sz w:val="18"/>
                <w:szCs w:val="18"/>
                <w:lang w:val="en-GB"/>
              </w:rPr>
              <w:t xml:space="preserve"> </w:t>
            </w:r>
            <w:r w:rsidR="005C3872">
              <w:rPr>
                <w:sz w:val="18"/>
                <w:szCs w:val="18"/>
                <w:lang w:val="en-GB"/>
              </w:rPr>
              <w:t>Senior Standing</w:t>
            </w:r>
          </w:p>
        </w:tc>
        <w:tc>
          <w:tcPr>
            <w:tcW w:w="255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sz w:val="18"/>
                <w:szCs w:val="18"/>
                <w:lang w:val="en-GB"/>
              </w:rPr>
            </w:pPr>
            <w:r w:rsidRPr="00BD2D69">
              <w:rPr>
                <w:rStyle w:val="Strong"/>
                <w:sz w:val="18"/>
                <w:szCs w:val="18"/>
                <w:lang w:val="en-GB"/>
              </w:rPr>
              <w:t>CO-REQUISITE(S)</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ED6548" w:rsidP="00750FAF">
            <w:pPr>
              <w:snapToGrid w:val="0"/>
              <w:rPr>
                <w:sz w:val="18"/>
                <w:szCs w:val="18"/>
                <w:lang w:val="en-GB"/>
              </w:rPr>
            </w:pPr>
            <w:r w:rsidRPr="002F3C4D">
              <w:rPr>
                <w:sz w:val="18"/>
                <w:szCs w:val="18"/>
                <w:lang w:val="en-GB"/>
              </w:rPr>
              <w:t xml:space="preserve"> </w:t>
            </w:r>
            <w:r w:rsidR="00500A76">
              <w:rPr>
                <w:sz w:val="18"/>
                <w:szCs w:val="18"/>
                <w:lang w:val="en-GB"/>
              </w:rPr>
              <w:t>No</w:t>
            </w:r>
          </w:p>
        </w:tc>
      </w:tr>
      <w:tr w:rsidR="00C725C9" w:rsidRPr="00BD2D69" w:rsidTr="00DC645F">
        <w:trPr>
          <w:trHeight w:val="262"/>
          <w:jc w:val="center"/>
        </w:trPr>
        <w:tc>
          <w:tcPr>
            <w:tcW w:w="196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PREPARED BY</w:t>
            </w:r>
          </w:p>
        </w:tc>
        <w:tc>
          <w:tcPr>
            <w:tcW w:w="3423" w:type="dxa"/>
            <w:tcBorders>
              <w:top w:val="single" w:sz="4" w:space="0" w:color="auto"/>
              <w:left w:val="single" w:sz="4" w:space="0" w:color="auto"/>
              <w:bottom w:val="single" w:sz="4" w:space="0" w:color="auto"/>
              <w:right w:val="single" w:sz="4" w:space="0" w:color="auto"/>
            </w:tcBorders>
            <w:vAlign w:val="center"/>
          </w:tcPr>
          <w:p w:rsidR="00C725C9" w:rsidRPr="00516630" w:rsidRDefault="00DD1E83" w:rsidP="005C3872">
            <w:pPr>
              <w:snapToGrid w:val="0"/>
              <w:rPr>
                <w:b/>
                <w:bCs/>
                <w:sz w:val="18"/>
                <w:szCs w:val="18"/>
                <w:lang w:val="en-US"/>
              </w:rPr>
            </w:pPr>
            <w:r w:rsidRPr="00516630">
              <w:rPr>
                <w:b/>
                <w:bCs/>
                <w:sz w:val="18"/>
                <w:szCs w:val="18"/>
                <w:lang w:val="en-US"/>
              </w:rPr>
              <w:t xml:space="preserve"> </w:t>
            </w:r>
            <w:proofErr w:type="spellStart"/>
            <w:r w:rsidR="005C3872" w:rsidRPr="00516630">
              <w:rPr>
                <w:b/>
                <w:bCs/>
                <w:sz w:val="18"/>
                <w:szCs w:val="18"/>
                <w:lang w:val="en-US"/>
              </w:rPr>
              <w:t>Elnaz</w:t>
            </w:r>
            <w:proofErr w:type="spellEnd"/>
            <w:r w:rsidR="005C3872" w:rsidRPr="00516630">
              <w:rPr>
                <w:b/>
                <w:bCs/>
                <w:sz w:val="18"/>
                <w:szCs w:val="18"/>
                <w:lang w:val="en-US"/>
              </w:rPr>
              <w:t xml:space="preserve"> </w:t>
            </w:r>
            <w:proofErr w:type="spellStart"/>
            <w:r w:rsidR="005C3872" w:rsidRPr="00516630">
              <w:rPr>
                <w:b/>
                <w:bCs/>
                <w:sz w:val="18"/>
                <w:szCs w:val="18"/>
                <w:lang w:val="en-US"/>
              </w:rPr>
              <w:t>Gholipour</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C725C9" w:rsidRPr="002F3C4D" w:rsidRDefault="001049D8" w:rsidP="00750FAF">
            <w:pPr>
              <w:snapToGrid w:val="0"/>
              <w:rPr>
                <w:b/>
                <w:sz w:val="16"/>
                <w:szCs w:val="16"/>
                <w:lang w:val="en-GB"/>
              </w:rPr>
            </w:pPr>
            <w:r w:rsidRPr="002F3C4D">
              <w:rPr>
                <w:b/>
                <w:sz w:val="16"/>
                <w:szCs w:val="16"/>
                <w:lang w:val="en-GB"/>
              </w:rPr>
              <w:t>SEMESTER / ACADEMIC YEAR</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D2D69" w:rsidP="005C3872">
            <w:pPr>
              <w:snapToGrid w:val="0"/>
              <w:rPr>
                <w:sz w:val="18"/>
                <w:szCs w:val="18"/>
                <w:lang w:val="en-GB"/>
              </w:rPr>
            </w:pPr>
            <w:r w:rsidRPr="002F3C4D">
              <w:rPr>
                <w:sz w:val="18"/>
                <w:szCs w:val="18"/>
                <w:lang w:val="en-GB"/>
              </w:rPr>
              <w:t xml:space="preserve"> </w:t>
            </w:r>
            <w:r w:rsidR="005C3872">
              <w:rPr>
                <w:sz w:val="18"/>
                <w:szCs w:val="18"/>
                <w:lang w:val="en-GB"/>
              </w:rPr>
              <w:t>Fall</w:t>
            </w:r>
            <w:r w:rsidR="000033F3" w:rsidRPr="002F3C4D">
              <w:rPr>
                <w:sz w:val="18"/>
                <w:szCs w:val="18"/>
                <w:lang w:val="en-GB"/>
              </w:rPr>
              <w:t xml:space="preserve"> </w:t>
            </w:r>
            <w:r w:rsidR="00C725C9" w:rsidRPr="002F3C4D">
              <w:rPr>
                <w:sz w:val="18"/>
                <w:szCs w:val="18"/>
                <w:lang w:val="en-GB"/>
              </w:rPr>
              <w:t>201</w:t>
            </w:r>
            <w:r w:rsidR="008A794F">
              <w:rPr>
                <w:sz w:val="18"/>
                <w:szCs w:val="18"/>
                <w:lang w:val="en-GB"/>
              </w:rPr>
              <w:t>9</w:t>
            </w:r>
            <w:r w:rsidR="00542484" w:rsidRPr="002F3C4D">
              <w:rPr>
                <w:sz w:val="18"/>
                <w:szCs w:val="18"/>
                <w:lang w:val="en-GB"/>
              </w:rPr>
              <w:t>-</w:t>
            </w:r>
            <w:r w:rsidR="008A794F">
              <w:rPr>
                <w:sz w:val="18"/>
                <w:szCs w:val="18"/>
                <w:lang w:val="en-GB"/>
              </w:rPr>
              <w:t>20</w:t>
            </w:r>
          </w:p>
        </w:tc>
      </w:tr>
      <w:tr w:rsidR="00C725C9" w:rsidRPr="00BD2D69" w:rsidTr="00DC645F">
        <w:trPr>
          <w:trHeight w:val="54"/>
          <w:jc w:val="center"/>
        </w:trPr>
        <w:tc>
          <w:tcPr>
            <w:tcW w:w="10475" w:type="dxa"/>
            <w:gridSpan w:val="5"/>
            <w:tcBorders>
              <w:top w:val="single" w:sz="4" w:space="0" w:color="auto"/>
              <w:bottom w:val="single" w:sz="4" w:space="0" w:color="auto"/>
            </w:tcBorders>
            <w:vAlign w:val="center"/>
          </w:tcPr>
          <w:p w:rsidR="001049D8" w:rsidRDefault="001049D8" w:rsidP="00750FAF">
            <w:pPr>
              <w:snapToGrid w:val="0"/>
              <w:rPr>
                <w:b/>
                <w:sz w:val="10"/>
                <w:szCs w:val="10"/>
                <w:lang w:val="en-GB"/>
              </w:rPr>
            </w:pPr>
          </w:p>
          <w:p w:rsidR="002F3C4D" w:rsidRDefault="002F3C4D" w:rsidP="00750FAF">
            <w:pPr>
              <w:snapToGrid w:val="0"/>
              <w:rPr>
                <w:b/>
                <w:sz w:val="10"/>
                <w:szCs w:val="10"/>
                <w:lang w:val="en-GB"/>
              </w:rPr>
            </w:pPr>
          </w:p>
          <w:p w:rsidR="002F3C4D" w:rsidRPr="00BD2D69" w:rsidRDefault="002F3C4D" w:rsidP="00750FAF">
            <w:pPr>
              <w:snapToGrid w:val="0"/>
              <w:rPr>
                <w:b/>
                <w:sz w:val="10"/>
                <w:szCs w:val="10"/>
                <w:lang w:val="en-GB"/>
              </w:rPr>
            </w:pPr>
          </w:p>
        </w:tc>
      </w:tr>
      <w:tr w:rsidR="0090643A" w:rsidRPr="00BD2D69" w:rsidTr="00DC645F">
        <w:trPr>
          <w:trHeight w:val="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p>
        </w:tc>
        <w:tc>
          <w:tcPr>
            <w:tcW w:w="3423"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Name(s)</w:t>
            </w:r>
          </w:p>
        </w:tc>
        <w:tc>
          <w:tcPr>
            <w:tcW w:w="255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E-mail</w:t>
            </w:r>
          </w:p>
        </w:tc>
        <w:tc>
          <w:tcPr>
            <w:tcW w:w="978"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Telephone</w:t>
            </w:r>
          </w:p>
        </w:tc>
      </w:tr>
      <w:tr w:rsidR="00A75B3C" w:rsidRPr="00BD2D69" w:rsidTr="00DC645F">
        <w:trPr>
          <w:trHeight w:val="54"/>
          <w:jc w:val="center"/>
        </w:trPr>
        <w:tc>
          <w:tcPr>
            <w:tcW w:w="196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LECTURER(S)</w:t>
            </w:r>
          </w:p>
        </w:tc>
        <w:tc>
          <w:tcPr>
            <w:tcW w:w="3423" w:type="dxa"/>
            <w:tcBorders>
              <w:top w:val="single" w:sz="4" w:space="0" w:color="auto"/>
              <w:left w:val="single" w:sz="4" w:space="0" w:color="auto"/>
              <w:bottom w:val="single" w:sz="4" w:space="0" w:color="auto"/>
              <w:right w:val="single" w:sz="4" w:space="0" w:color="auto"/>
            </w:tcBorders>
            <w:vAlign w:val="center"/>
          </w:tcPr>
          <w:p w:rsidR="00A75B3C" w:rsidRPr="00516630" w:rsidRDefault="00A75B3C" w:rsidP="005C3872">
            <w:pPr>
              <w:snapToGrid w:val="0"/>
              <w:rPr>
                <w:b/>
                <w:bCs/>
                <w:sz w:val="18"/>
                <w:szCs w:val="18"/>
                <w:lang w:val="en-US"/>
              </w:rPr>
            </w:pPr>
            <w:bookmarkStart w:id="3" w:name="_GoBack"/>
            <w:r w:rsidRPr="00516630">
              <w:rPr>
                <w:b/>
                <w:bCs/>
                <w:sz w:val="18"/>
                <w:szCs w:val="18"/>
                <w:lang w:val="en-US"/>
              </w:rPr>
              <w:t xml:space="preserve"> </w:t>
            </w:r>
            <w:r w:rsidR="00DD1E83" w:rsidRPr="00516630">
              <w:rPr>
                <w:b/>
                <w:bCs/>
                <w:sz w:val="18"/>
                <w:szCs w:val="18"/>
                <w:lang w:val="en-US"/>
              </w:rPr>
              <w:t xml:space="preserve"> </w:t>
            </w:r>
            <w:proofErr w:type="spellStart"/>
            <w:r w:rsidR="005C3872" w:rsidRPr="00516630">
              <w:rPr>
                <w:b/>
                <w:bCs/>
                <w:sz w:val="18"/>
                <w:szCs w:val="18"/>
                <w:lang w:val="en-US"/>
              </w:rPr>
              <w:t>Elnaz</w:t>
            </w:r>
            <w:proofErr w:type="spellEnd"/>
            <w:r w:rsidR="005C3872" w:rsidRPr="00516630">
              <w:rPr>
                <w:b/>
                <w:bCs/>
                <w:sz w:val="18"/>
                <w:szCs w:val="18"/>
                <w:lang w:val="en-US"/>
              </w:rPr>
              <w:t xml:space="preserve"> </w:t>
            </w:r>
            <w:proofErr w:type="spellStart"/>
            <w:r w:rsidR="005C3872" w:rsidRPr="00516630">
              <w:rPr>
                <w:b/>
                <w:bCs/>
                <w:sz w:val="18"/>
                <w:szCs w:val="18"/>
                <w:lang w:val="en-US"/>
              </w:rPr>
              <w:t>Gholipour</w:t>
            </w:r>
            <w:bookmarkEnd w:id="3"/>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A75B3C" w:rsidRPr="00A75B3C" w:rsidRDefault="00A75B3C" w:rsidP="005C3872">
            <w:pPr>
              <w:snapToGrid w:val="0"/>
              <w:rPr>
                <w:sz w:val="18"/>
                <w:szCs w:val="18"/>
                <w:lang w:val="en-US"/>
              </w:rPr>
            </w:pPr>
            <w:r w:rsidRPr="00342AEA">
              <w:rPr>
                <w:sz w:val="18"/>
                <w:szCs w:val="18"/>
                <w:lang w:val="en-US"/>
              </w:rPr>
              <w:t xml:space="preserve"> </w:t>
            </w:r>
            <w:hyperlink r:id="rId14" w:history="1">
              <w:r w:rsidR="005C3872" w:rsidRPr="002A6AA1">
                <w:rPr>
                  <w:rStyle w:val="Hyperlink"/>
                  <w:sz w:val="18"/>
                  <w:szCs w:val="18"/>
                  <w:lang w:val="en-US"/>
                </w:rPr>
                <w:t>elnaz.gholipour@cc.emu.edu.tr</w:t>
              </w:r>
            </w:hyperlink>
            <w:r w:rsidRPr="00A75B3C">
              <w:rPr>
                <w:sz w:val="18"/>
                <w:szCs w:val="18"/>
                <w:lang w:val="en-US"/>
              </w:rPr>
              <w:t xml:space="preserve"> </w:t>
            </w:r>
          </w:p>
        </w:tc>
        <w:tc>
          <w:tcPr>
            <w:tcW w:w="978"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5C3872">
            <w:pPr>
              <w:snapToGrid w:val="0"/>
              <w:rPr>
                <w:sz w:val="18"/>
                <w:szCs w:val="18"/>
                <w:lang w:val="en-GB"/>
              </w:rPr>
            </w:pPr>
            <w:r w:rsidRPr="00A75B3C">
              <w:rPr>
                <w:sz w:val="18"/>
                <w:szCs w:val="18"/>
                <w:lang w:val="en-US"/>
              </w:rPr>
              <w:t xml:space="preserve"> </w:t>
            </w:r>
            <w:r w:rsidR="00BC6812">
              <w:rPr>
                <w:sz w:val="18"/>
                <w:szCs w:val="18"/>
                <w:lang w:val="en-GB"/>
              </w:rPr>
              <w:t>IE-</w:t>
            </w:r>
            <w:r w:rsidR="00BF5C9E">
              <w:rPr>
                <w:sz w:val="18"/>
                <w:szCs w:val="18"/>
                <w:lang w:val="en-GB"/>
              </w:rPr>
              <w:t>B</w:t>
            </w:r>
            <w:r w:rsidR="005C3872">
              <w:rPr>
                <w:sz w:val="18"/>
                <w:szCs w:val="18"/>
                <w:lang w:val="en-GB"/>
              </w:rPr>
              <w:t>101</w:t>
            </w:r>
          </w:p>
        </w:tc>
        <w:tc>
          <w:tcPr>
            <w:tcW w:w="1559"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5C3872">
            <w:pPr>
              <w:snapToGrid w:val="0"/>
              <w:rPr>
                <w:sz w:val="18"/>
                <w:szCs w:val="18"/>
                <w:lang w:val="en-GB"/>
              </w:rPr>
            </w:pPr>
            <w:r w:rsidRPr="00BD2D69">
              <w:rPr>
                <w:sz w:val="18"/>
                <w:szCs w:val="18"/>
                <w:lang w:val="en-GB"/>
              </w:rPr>
              <w:t xml:space="preserve"> +90 392 630 </w:t>
            </w:r>
            <w:r w:rsidR="005C3872">
              <w:rPr>
                <w:sz w:val="18"/>
                <w:szCs w:val="18"/>
                <w:lang w:val="en-GB"/>
              </w:rPr>
              <w:t>3244</w:t>
            </w:r>
          </w:p>
        </w:tc>
      </w:tr>
      <w:tr w:rsidR="00A75B3C" w:rsidRPr="00BD2D69" w:rsidTr="00DC645F">
        <w:trPr>
          <w:trHeight w:val="54"/>
          <w:jc w:val="center"/>
        </w:trPr>
        <w:tc>
          <w:tcPr>
            <w:tcW w:w="196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ASSISTANT(S)</w:t>
            </w:r>
          </w:p>
        </w:tc>
        <w:tc>
          <w:tcPr>
            <w:tcW w:w="3423" w:type="dxa"/>
            <w:tcBorders>
              <w:top w:val="single" w:sz="4" w:space="0" w:color="auto"/>
              <w:left w:val="single" w:sz="4" w:space="0" w:color="auto"/>
              <w:bottom w:val="single" w:sz="4" w:space="0" w:color="auto"/>
              <w:right w:val="single" w:sz="4" w:space="0" w:color="auto"/>
            </w:tcBorders>
            <w:vAlign w:val="center"/>
          </w:tcPr>
          <w:p w:rsidR="0040351D" w:rsidRPr="000E710B" w:rsidRDefault="004F36B6" w:rsidP="008054F2">
            <w:pPr>
              <w:snapToGrid w:val="0"/>
              <w:rPr>
                <w:color w:val="000000"/>
                <w:sz w:val="20"/>
                <w:szCs w:val="20"/>
                <w:lang w:val="en-GB"/>
              </w:rPr>
            </w:pPr>
            <w:r>
              <w:rPr>
                <w:sz w:val="18"/>
                <w:szCs w:val="18"/>
                <w:lang w:val="en-GB"/>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A75B3C" w:rsidRPr="00844BCD" w:rsidRDefault="00A75B3C" w:rsidP="00750FAF">
            <w:pPr>
              <w:snapToGrid w:val="0"/>
              <w:rPr>
                <w:color w:val="000000"/>
                <w:sz w:val="16"/>
                <w:szCs w:val="16"/>
                <w:lang w:val="en-GB"/>
              </w:rPr>
            </w:pPr>
            <w:r w:rsidRPr="00740C2E">
              <w:rPr>
                <w:color w:val="000000"/>
                <w:sz w:val="18"/>
                <w:szCs w:val="18"/>
                <w:lang w:val="en-GB"/>
              </w:rPr>
              <w:t xml:space="preserve"> </w:t>
            </w:r>
          </w:p>
        </w:tc>
        <w:tc>
          <w:tcPr>
            <w:tcW w:w="978" w:type="dxa"/>
            <w:tcBorders>
              <w:top w:val="single" w:sz="4" w:space="0" w:color="auto"/>
              <w:left w:val="single" w:sz="4" w:space="0" w:color="auto"/>
              <w:bottom w:val="single" w:sz="4" w:space="0" w:color="auto"/>
              <w:right w:val="single" w:sz="4" w:space="0" w:color="auto"/>
            </w:tcBorders>
            <w:vAlign w:val="center"/>
          </w:tcPr>
          <w:p w:rsidR="0040351D" w:rsidRPr="00740C2E" w:rsidRDefault="0040351D" w:rsidP="00750FAF">
            <w:pPr>
              <w:snapToGrid w:val="0"/>
              <w:rPr>
                <w:rStyle w:val="Strong"/>
                <w:b w:val="0"/>
                <w:color w:val="000000"/>
                <w:sz w:val="18"/>
                <w:szCs w:val="18"/>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A75B3C" w:rsidRPr="00740C2E" w:rsidRDefault="00CD4F53" w:rsidP="00750FAF">
            <w:pPr>
              <w:snapToGrid w:val="0"/>
              <w:rPr>
                <w:color w:val="000000"/>
                <w:sz w:val="18"/>
                <w:szCs w:val="18"/>
                <w:lang w:val="en-GB"/>
              </w:rPr>
            </w:pPr>
            <w:r>
              <w:rPr>
                <w:color w:val="000000"/>
                <w:sz w:val="18"/>
                <w:szCs w:val="18"/>
                <w:lang w:val="en-GB"/>
              </w:rPr>
              <w:t xml:space="preserve"> </w:t>
            </w:r>
          </w:p>
        </w:tc>
      </w:tr>
      <w:tr w:rsidR="00A75B3C" w:rsidRPr="00BD2D69" w:rsidTr="00DC645F">
        <w:trPr>
          <w:trHeight w:val="54"/>
          <w:jc w:val="center"/>
        </w:trPr>
        <w:tc>
          <w:tcPr>
            <w:tcW w:w="196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A75B3C" w:rsidRPr="007154C0" w:rsidRDefault="003D0E65" w:rsidP="005C3872">
            <w:pPr>
              <w:snapToGrid w:val="0"/>
              <w:rPr>
                <w:sz w:val="18"/>
                <w:szCs w:val="18"/>
                <w:u w:val="single"/>
                <w:lang w:val="en-GB"/>
              </w:rPr>
            </w:pPr>
            <w:r>
              <w:rPr>
                <w:sz w:val="18"/>
                <w:szCs w:val="18"/>
                <w:lang w:val="en-GB"/>
              </w:rPr>
              <w:t xml:space="preserve"> </w:t>
            </w:r>
            <w:r w:rsidR="005C3872">
              <w:rPr>
                <w:sz w:val="18"/>
                <w:szCs w:val="18"/>
                <w:lang w:val="en-GB"/>
              </w:rPr>
              <w:t xml:space="preserve">Monday </w:t>
            </w:r>
            <w:r w:rsidR="00A75B3C" w:rsidRPr="00BD2D69">
              <w:rPr>
                <w:sz w:val="18"/>
                <w:szCs w:val="18"/>
                <w:lang w:val="en-GB"/>
              </w:rPr>
              <w:t xml:space="preserve"> </w:t>
            </w:r>
            <w:r w:rsidR="005C3872">
              <w:rPr>
                <w:sz w:val="18"/>
                <w:szCs w:val="18"/>
                <w:lang w:val="en-GB"/>
              </w:rPr>
              <w:t>16</w:t>
            </w:r>
            <w:r w:rsidR="00A75B3C" w:rsidRPr="00BD2D69">
              <w:rPr>
                <w:sz w:val="18"/>
                <w:szCs w:val="18"/>
                <w:lang w:val="en-GB"/>
              </w:rPr>
              <w:t>:30-</w:t>
            </w:r>
            <w:r w:rsidR="005C3872">
              <w:rPr>
                <w:sz w:val="18"/>
                <w:szCs w:val="18"/>
                <w:lang w:val="en-GB"/>
              </w:rPr>
              <w:t>18</w:t>
            </w:r>
            <w:r w:rsidR="000D4D67">
              <w:rPr>
                <w:sz w:val="18"/>
                <w:szCs w:val="18"/>
                <w:lang w:val="en-GB"/>
              </w:rPr>
              <w:t>:20 (IE-</w:t>
            </w:r>
            <w:r w:rsidR="005C3872">
              <w:rPr>
                <w:sz w:val="18"/>
                <w:szCs w:val="18"/>
                <w:lang w:val="en-GB"/>
              </w:rPr>
              <w:t>001</w:t>
            </w:r>
            <w:r w:rsidR="00A75B3C" w:rsidRPr="00BD2D69">
              <w:rPr>
                <w:sz w:val="18"/>
                <w:szCs w:val="18"/>
                <w:lang w:val="en-GB"/>
              </w:rPr>
              <w:t>);</w:t>
            </w:r>
            <w:r w:rsidR="00BF5C9E">
              <w:rPr>
                <w:sz w:val="18"/>
                <w:szCs w:val="18"/>
                <w:lang w:val="en-GB"/>
              </w:rPr>
              <w:t xml:space="preserve">  </w:t>
            </w:r>
            <w:r w:rsidR="004F36B6">
              <w:rPr>
                <w:sz w:val="18"/>
                <w:szCs w:val="18"/>
                <w:lang w:val="en-GB"/>
              </w:rPr>
              <w:t xml:space="preserve"> Thursday </w:t>
            </w:r>
            <w:r w:rsidR="005C3872">
              <w:rPr>
                <w:sz w:val="18"/>
                <w:szCs w:val="18"/>
                <w:lang w:val="en-GB"/>
              </w:rPr>
              <w:t>16</w:t>
            </w:r>
            <w:r w:rsidR="004F36B6">
              <w:rPr>
                <w:sz w:val="18"/>
                <w:szCs w:val="18"/>
                <w:lang w:val="en-GB"/>
              </w:rPr>
              <w:t>:30-</w:t>
            </w:r>
            <w:r w:rsidR="005C3872">
              <w:rPr>
                <w:sz w:val="18"/>
                <w:szCs w:val="18"/>
                <w:lang w:val="en-GB"/>
              </w:rPr>
              <w:t>17</w:t>
            </w:r>
            <w:r w:rsidR="004F36B6">
              <w:rPr>
                <w:sz w:val="18"/>
                <w:szCs w:val="18"/>
                <w:lang w:val="en-GB"/>
              </w:rPr>
              <w:t>:</w:t>
            </w:r>
            <w:r w:rsidR="005C3872">
              <w:rPr>
                <w:sz w:val="18"/>
                <w:szCs w:val="18"/>
                <w:lang w:val="en-GB"/>
              </w:rPr>
              <w:t>2</w:t>
            </w:r>
            <w:r w:rsidR="004F36B6">
              <w:rPr>
                <w:sz w:val="18"/>
                <w:szCs w:val="18"/>
                <w:lang w:val="en-GB"/>
              </w:rPr>
              <w:t>0 (IE-</w:t>
            </w:r>
            <w:r w:rsidR="005C3872">
              <w:rPr>
                <w:sz w:val="18"/>
                <w:szCs w:val="18"/>
                <w:lang w:val="en-GB"/>
              </w:rPr>
              <w:t>001)</w:t>
            </w:r>
            <w:r w:rsidR="00BF5C9E">
              <w:rPr>
                <w:sz w:val="18"/>
                <w:szCs w:val="18"/>
                <w:lang w:val="en-GB"/>
              </w:rPr>
              <w:t xml:space="preserve"> </w:t>
            </w:r>
          </w:p>
        </w:tc>
      </w:tr>
      <w:tr w:rsidR="00A75B3C" w:rsidRPr="00BD2D69" w:rsidTr="00DC645F">
        <w:trPr>
          <w:trHeight w:val="265"/>
          <w:jc w:val="center"/>
        </w:trPr>
        <w:tc>
          <w:tcPr>
            <w:tcW w:w="196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9A1E96" w:rsidRPr="009A1E96" w:rsidRDefault="00465D47" w:rsidP="005C3872">
            <w:pPr>
              <w:snapToGrid w:val="0"/>
            </w:pPr>
            <w:r w:rsidRPr="00465D47">
              <w:t xml:space="preserve"> </w:t>
            </w:r>
            <w:hyperlink r:id="rId15" w:history="1">
              <w:r w:rsidR="005C3872" w:rsidRPr="002A6AA1">
                <w:rPr>
                  <w:rStyle w:val="Hyperlink"/>
                  <w:sz w:val="20"/>
                  <w:szCs w:val="20"/>
                </w:rPr>
                <w:t>https://staff.emu.edu.tr/elnazgholipour/en/teaching/ieng420</w:t>
              </w:r>
            </w:hyperlink>
          </w:p>
        </w:tc>
      </w:tr>
      <w:tr w:rsidR="00A75B3C" w:rsidRPr="00BD2D69" w:rsidTr="00DC645F">
        <w:trPr>
          <w:trHeight w:val="54"/>
          <w:jc w:val="center"/>
        </w:trPr>
        <w:tc>
          <w:tcPr>
            <w:tcW w:w="10475" w:type="dxa"/>
            <w:gridSpan w:val="5"/>
            <w:tcBorders>
              <w:top w:val="single" w:sz="4" w:space="0" w:color="auto"/>
            </w:tcBorders>
            <w:vAlign w:val="center"/>
          </w:tcPr>
          <w:p w:rsidR="00A75B3C" w:rsidRPr="008054F2" w:rsidRDefault="00A75B3C" w:rsidP="00750FAF">
            <w:pPr>
              <w:snapToGrid w:val="0"/>
              <w:rPr>
                <w:sz w:val="10"/>
                <w:szCs w:val="10"/>
              </w:rPr>
            </w:pPr>
          </w:p>
        </w:tc>
      </w:tr>
      <w:tr w:rsidR="00A75B3C" w:rsidRPr="00BD2D69" w:rsidTr="00DC645F">
        <w:trPr>
          <w:trHeight w:val="54"/>
          <w:jc w:val="center"/>
        </w:trPr>
        <w:tc>
          <w:tcPr>
            <w:tcW w:w="10475" w:type="dxa"/>
            <w:gridSpan w:val="5"/>
            <w:vAlign w:val="center"/>
          </w:tcPr>
          <w:p w:rsidR="00A75B3C" w:rsidRDefault="00A75B3C" w:rsidP="009D65C0">
            <w:pPr>
              <w:jc w:val="both"/>
              <w:rPr>
                <w:sz w:val="16"/>
                <w:szCs w:val="16"/>
                <w:lang w:val="en-GB"/>
              </w:rPr>
            </w:pPr>
          </w:p>
          <w:p w:rsidR="009D65C0" w:rsidRPr="00E866D8" w:rsidRDefault="009D65C0" w:rsidP="009D65C0">
            <w:pPr>
              <w:jc w:val="both"/>
              <w:rPr>
                <w:b/>
                <w:bCs/>
                <w:sz w:val="18"/>
                <w:szCs w:val="18"/>
                <w:lang w:val="en-GB"/>
              </w:rPr>
            </w:pPr>
            <w:r w:rsidRPr="00E866D8">
              <w:rPr>
                <w:b/>
                <w:bCs/>
                <w:sz w:val="18"/>
                <w:szCs w:val="18"/>
                <w:lang w:val="en-GB"/>
              </w:rPr>
              <w:t>COURSE DESCRIPTION</w:t>
            </w:r>
          </w:p>
          <w:p w:rsidR="009D65C0" w:rsidRPr="009D65C0" w:rsidRDefault="009D65C0" w:rsidP="009D65C0">
            <w:pPr>
              <w:jc w:val="both"/>
              <w:rPr>
                <w:b/>
                <w:bCs/>
                <w:sz w:val="16"/>
                <w:szCs w:val="16"/>
                <w:lang w:val="en-GB"/>
              </w:rPr>
            </w:pPr>
          </w:p>
          <w:p w:rsidR="009D65C0" w:rsidRDefault="009D65C0" w:rsidP="009D65C0">
            <w:pPr>
              <w:jc w:val="both"/>
              <w:rPr>
                <w:sz w:val="18"/>
                <w:szCs w:val="18"/>
                <w:lang w:val="en-GB"/>
              </w:rPr>
            </w:pPr>
            <w:r w:rsidRPr="009D65C0">
              <w:rPr>
                <w:sz w:val="18"/>
                <w:szCs w:val="18"/>
                <w:lang w:val="en-GB"/>
              </w:rPr>
              <w:t>An introduction to the basis of economic analysis for decision making in engineering design, in manufacturing, in manufacturing equipment, and in industrial projects. Time-value of money, Cash-flow analysis, Cost of capital, Return of investment, Elements of cost and cost estimation, Break-even analysis, Decision making among alternatives, Effects of depreciation, Taxes, Replacement analysis, Inflation</w:t>
            </w:r>
            <w:r>
              <w:rPr>
                <w:sz w:val="18"/>
                <w:szCs w:val="18"/>
                <w:lang w:val="en-GB"/>
              </w:rPr>
              <w:t>.</w:t>
            </w:r>
          </w:p>
          <w:p w:rsidR="009D65C0" w:rsidRDefault="009D65C0" w:rsidP="009D65C0">
            <w:pPr>
              <w:jc w:val="both"/>
              <w:rPr>
                <w:sz w:val="18"/>
                <w:szCs w:val="18"/>
                <w:lang w:val="en-GB"/>
              </w:rPr>
            </w:pPr>
          </w:p>
          <w:p w:rsidR="009D65C0" w:rsidRPr="009D65C0" w:rsidRDefault="009D65C0" w:rsidP="009D65C0">
            <w:pPr>
              <w:jc w:val="both"/>
              <w:rPr>
                <w:b/>
                <w:bCs/>
                <w:sz w:val="18"/>
                <w:szCs w:val="18"/>
                <w:lang w:val="en-GB"/>
              </w:rPr>
            </w:pPr>
            <w:r w:rsidRPr="009D65C0">
              <w:rPr>
                <w:b/>
                <w:bCs/>
                <w:sz w:val="18"/>
                <w:szCs w:val="18"/>
                <w:lang w:val="en-GB"/>
              </w:rPr>
              <w:t xml:space="preserve">AIMS &amp; OBJECTIVES </w:t>
            </w:r>
          </w:p>
          <w:p w:rsidR="009D65C0" w:rsidRDefault="009D65C0" w:rsidP="009D65C0">
            <w:pPr>
              <w:jc w:val="both"/>
              <w:rPr>
                <w:sz w:val="18"/>
                <w:szCs w:val="18"/>
                <w:lang w:val="en-GB"/>
              </w:rPr>
            </w:pPr>
          </w:p>
          <w:p w:rsidR="009D65C0" w:rsidRDefault="009D65C0" w:rsidP="009D65C0">
            <w:pPr>
              <w:jc w:val="both"/>
              <w:rPr>
                <w:sz w:val="18"/>
                <w:szCs w:val="18"/>
                <w:lang w:val="en-GB"/>
              </w:rPr>
            </w:pPr>
            <w:r w:rsidRPr="009D65C0">
              <w:rPr>
                <w:sz w:val="18"/>
                <w:szCs w:val="18"/>
                <w:lang w:val="en-GB"/>
              </w:rPr>
              <w:t>The purpose of this course is to supplement engineering student’s technical training with the knowledge and capability to perform financial analysis especially in the area of capital investment.</w:t>
            </w:r>
          </w:p>
          <w:p w:rsidR="009D65C0" w:rsidRPr="009D65C0" w:rsidRDefault="009D65C0" w:rsidP="009D65C0">
            <w:pPr>
              <w:jc w:val="both"/>
              <w:rPr>
                <w:b/>
                <w:bCs/>
                <w:sz w:val="18"/>
                <w:szCs w:val="18"/>
                <w:lang w:val="en-GB"/>
              </w:rPr>
            </w:pPr>
            <w:r w:rsidRPr="009D65C0">
              <w:rPr>
                <w:b/>
                <w:bCs/>
                <w:sz w:val="18"/>
                <w:szCs w:val="18"/>
                <w:lang w:val="en-GB"/>
              </w:rPr>
              <w:t xml:space="preserve"> Course objectives (CO): </w:t>
            </w:r>
          </w:p>
          <w:p w:rsidR="009D65C0" w:rsidRPr="00BE7AE3" w:rsidRDefault="009D65C0" w:rsidP="00BE7AE3">
            <w:pPr>
              <w:pStyle w:val="ListParagraph"/>
              <w:numPr>
                <w:ilvl w:val="0"/>
                <w:numId w:val="44"/>
              </w:numPr>
              <w:jc w:val="both"/>
              <w:rPr>
                <w:sz w:val="18"/>
                <w:szCs w:val="18"/>
                <w:lang w:val="en-GB"/>
              </w:rPr>
            </w:pPr>
            <w:r w:rsidRPr="00BE7AE3">
              <w:rPr>
                <w:sz w:val="18"/>
                <w:szCs w:val="18"/>
                <w:lang w:val="en-GB"/>
              </w:rPr>
              <w:t>To use engineering economy factors and different methods for the evaluation of alternatives (Contributing Student Outcomes</w:t>
            </w:r>
            <w:r w:rsidR="001800D9" w:rsidRPr="00BE7AE3">
              <w:rPr>
                <w:sz w:val="18"/>
                <w:szCs w:val="18"/>
                <w:lang w:val="en-GB"/>
              </w:rPr>
              <w:t xml:space="preserve"> 1</w:t>
            </w:r>
            <w:proofErr w:type="gramStart"/>
            <w:r w:rsidR="001800D9" w:rsidRPr="00BE7AE3">
              <w:rPr>
                <w:sz w:val="18"/>
                <w:szCs w:val="18"/>
                <w:lang w:val="en-GB"/>
              </w:rPr>
              <w:t>,2,4,6</w:t>
            </w:r>
            <w:proofErr w:type="gramEnd"/>
            <w:r w:rsidRPr="00BE7AE3">
              <w:rPr>
                <w:sz w:val="18"/>
                <w:szCs w:val="18"/>
                <w:lang w:val="en-GB"/>
              </w:rPr>
              <w:t xml:space="preserve">).               </w:t>
            </w:r>
          </w:p>
          <w:p w:rsidR="009D65C0" w:rsidRPr="00BE7AE3" w:rsidRDefault="009D65C0" w:rsidP="00BE7AE3">
            <w:pPr>
              <w:pStyle w:val="ListParagraph"/>
              <w:numPr>
                <w:ilvl w:val="0"/>
                <w:numId w:val="44"/>
              </w:numPr>
              <w:jc w:val="both"/>
              <w:rPr>
                <w:sz w:val="18"/>
                <w:szCs w:val="18"/>
                <w:lang w:val="en-GB"/>
              </w:rPr>
            </w:pPr>
            <w:r w:rsidRPr="00BE7AE3">
              <w:rPr>
                <w:sz w:val="18"/>
                <w:szCs w:val="18"/>
                <w:lang w:val="en-GB"/>
              </w:rPr>
              <w:t>To carry out sensitivity analysis (Contributing Student Outcomes</w:t>
            </w:r>
            <w:r w:rsidR="001800D9" w:rsidRPr="00BE7AE3">
              <w:rPr>
                <w:sz w:val="18"/>
                <w:szCs w:val="18"/>
                <w:lang w:val="en-GB"/>
              </w:rPr>
              <w:t xml:space="preserve"> 1</w:t>
            </w:r>
            <w:proofErr w:type="gramStart"/>
            <w:r w:rsidR="001800D9" w:rsidRPr="00BE7AE3">
              <w:rPr>
                <w:sz w:val="18"/>
                <w:szCs w:val="18"/>
                <w:lang w:val="en-GB"/>
              </w:rPr>
              <w:t>,2,6</w:t>
            </w:r>
            <w:proofErr w:type="gramEnd"/>
            <w:r w:rsidRPr="00BE7AE3">
              <w:rPr>
                <w:sz w:val="18"/>
                <w:szCs w:val="18"/>
                <w:lang w:val="en-GB"/>
              </w:rPr>
              <w:t xml:space="preserve">). </w:t>
            </w:r>
          </w:p>
          <w:p w:rsidR="009D65C0" w:rsidRPr="00BE7AE3" w:rsidRDefault="009D65C0" w:rsidP="00BE7AE3">
            <w:pPr>
              <w:pStyle w:val="ListParagraph"/>
              <w:numPr>
                <w:ilvl w:val="0"/>
                <w:numId w:val="44"/>
              </w:numPr>
              <w:jc w:val="both"/>
              <w:rPr>
                <w:sz w:val="18"/>
                <w:szCs w:val="18"/>
                <w:lang w:val="en-GB"/>
              </w:rPr>
            </w:pPr>
            <w:r w:rsidRPr="00BE7AE3">
              <w:rPr>
                <w:sz w:val="18"/>
                <w:szCs w:val="18"/>
                <w:lang w:val="en-GB"/>
              </w:rPr>
              <w:t>To integrate the effects of inflation, depreciation and/or tax into an economic analysis whenever necessary (Contributing Student Outcomes</w:t>
            </w:r>
            <w:r w:rsidR="001800D9" w:rsidRPr="00BE7AE3">
              <w:rPr>
                <w:sz w:val="18"/>
                <w:szCs w:val="18"/>
                <w:lang w:val="en-GB"/>
              </w:rPr>
              <w:t xml:space="preserve">     1,4)</w:t>
            </w:r>
            <w:r w:rsidRPr="00BE7AE3">
              <w:rPr>
                <w:sz w:val="18"/>
                <w:szCs w:val="18"/>
                <w:lang w:val="en-GB"/>
              </w:rPr>
              <w:t xml:space="preserve">          </w:t>
            </w:r>
          </w:p>
          <w:p w:rsidR="009D65C0" w:rsidRPr="00BE7AE3" w:rsidRDefault="009D65C0" w:rsidP="00BE7AE3">
            <w:pPr>
              <w:pStyle w:val="ListParagraph"/>
              <w:numPr>
                <w:ilvl w:val="0"/>
                <w:numId w:val="44"/>
              </w:numPr>
              <w:jc w:val="both"/>
              <w:rPr>
                <w:sz w:val="18"/>
                <w:szCs w:val="18"/>
                <w:lang w:val="en-GB"/>
              </w:rPr>
            </w:pPr>
            <w:r w:rsidRPr="00BE7AE3">
              <w:rPr>
                <w:sz w:val="18"/>
                <w:szCs w:val="18"/>
                <w:lang w:val="en-GB"/>
              </w:rPr>
              <w:t>To use computer software for engineering economy analysis (Contributing Student Outcomes</w:t>
            </w:r>
            <w:r w:rsidR="001800D9" w:rsidRPr="00BE7AE3">
              <w:rPr>
                <w:sz w:val="18"/>
                <w:szCs w:val="18"/>
                <w:lang w:val="en-GB"/>
              </w:rPr>
              <w:t xml:space="preserve"> 1</w:t>
            </w:r>
            <w:proofErr w:type="gramStart"/>
            <w:r w:rsidR="001800D9" w:rsidRPr="00BE7AE3">
              <w:rPr>
                <w:sz w:val="18"/>
                <w:szCs w:val="18"/>
                <w:lang w:val="en-GB"/>
              </w:rPr>
              <w:t>,2,6</w:t>
            </w:r>
            <w:proofErr w:type="gramEnd"/>
            <w:r w:rsidRPr="00BE7AE3">
              <w:rPr>
                <w:sz w:val="18"/>
                <w:szCs w:val="18"/>
                <w:lang w:val="en-GB"/>
              </w:rPr>
              <w:t>).</w:t>
            </w:r>
          </w:p>
          <w:p w:rsidR="001E2928" w:rsidRDefault="001E2928" w:rsidP="009D65C0">
            <w:pPr>
              <w:jc w:val="both"/>
              <w:rPr>
                <w:sz w:val="18"/>
                <w:szCs w:val="18"/>
                <w:lang w:val="en-GB"/>
              </w:rPr>
            </w:pPr>
          </w:p>
          <w:p w:rsidR="001E2928" w:rsidRDefault="001E2928" w:rsidP="001E2928">
            <w:pPr>
              <w:rPr>
                <w:b/>
                <w:bCs/>
                <w:sz w:val="18"/>
                <w:szCs w:val="18"/>
                <w:lang w:val="en-GB"/>
              </w:rPr>
            </w:pPr>
            <w:r w:rsidRPr="001E2928">
              <w:rPr>
                <w:b/>
                <w:bCs/>
                <w:sz w:val="18"/>
                <w:szCs w:val="18"/>
                <w:lang w:val="en-GB"/>
              </w:rPr>
              <w:t>GENERAL LEARNING OUTCOMES (COMPETENCES)</w:t>
            </w:r>
          </w:p>
          <w:p w:rsidR="001E2928" w:rsidRPr="001E2928" w:rsidRDefault="001E2928" w:rsidP="001E2928">
            <w:pPr>
              <w:rPr>
                <w:b/>
                <w:bCs/>
                <w:sz w:val="18"/>
                <w:szCs w:val="18"/>
                <w:lang w:val="en-GB"/>
              </w:rPr>
            </w:pPr>
          </w:p>
          <w:p w:rsidR="001E2928" w:rsidRDefault="001E2928" w:rsidP="001E2928">
            <w:pPr>
              <w:rPr>
                <w:sz w:val="18"/>
                <w:szCs w:val="18"/>
                <w:lang w:val="en-GB"/>
              </w:rPr>
            </w:pPr>
            <w:r w:rsidRPr="001E2928">
              <w:rPr>
                <w:sz w:val="18"/>
                <w:szCs w:val="18"/>
                <w:lang w:val="en-GB"/>
              </w:rPr>
              <w:t xml:space="preserve"> On successful completion of this course, all students will have developed knowledge and understanding of: </w:t>
            </w:r>
          </w:p>
          <w:p w:rsidR="001E2928" w:rsidRPr="00624632" w:rsidRDefault="001E2928" w:rsidP="00624632">
            <w:pPr>
              <w:pStyle w:val="ListParagraph"/>
              <w:numPr>
                <w:ilvl w:val="0"/>
                <w:numId w:val="35"/>
              </w:numPr>
              <w:rPr>
                <w:sz w:val="18"/>
                <w:szCs w:val="18"/>
                <w:lang w:val="en-GB"/>
              </w:rPr>
            </w:pPr>
            <w:r w:rsidRPr="00624632">
              <w:rPr>
                <w:sz w:val="18"/>
                <w:szCs w:val="18"/>
                <w:lang w:val="en-GB"/>
              </w:rPr>
              <w:t xml:space="preserve">The fundamental concepts of engineering economy (CO1), </w:t>
            </w:r>
          </w:p>
          <w:p w:rsidR="001E2928" w:rsidRPr="00624632" w:rsidRDefault="001E2928" w:rsidP="00624632">
            <w:pPr>
              <w:pStyle w:val="ListParagraph"/>
              <w:numPr>
                <w:ilvl w:val="0"/>
                <w:numId w:val="35"/>
              </w:numPr>
              <w:rPr>
                <w:sz w:val="18"/>
                <w:szCs w:val="18"/>
                <w:lang w:val="en-GB"/>
              </w:rPr>
            </w:pPr>
            <w:r w:rsidRPr="00624632">
              <w:rPr>
                <w:sz w:val="18"/>
                <w:szCs w:val="18"/>
                <w:lang w:val="en-GB"/>
              </w:rPr>
              <w:t xml:space="preserve">How to use engineering economy factors to account for the time value of money (CO1), </w:t>
            </w:r>
          </w:p>
          <w:p w:rsidR="001E2928" w:rsidRPr="00624632" w:rsidRDefault="001E2928" w:rsidP="00624632">
            <w:pPr>
              <w:pStyle w:val="ListParagraph"/>
              <w:numPr>
                <w:ilvl w:val="0"/>
                <w:numId w:val="35"/>
              </w:numPr>
              <w:rPr>
                <w:sz w:val="18"/>
                <w:szCs w:val="18"/>
                <w:lang w:val="en-GB"/>
              </w:rPr>
            </w:pPr>
            <w:r w:rsidRPr="00624632">
              <w:rPr>
                <w:sz w:val="18"/>
                <w:szCs w:val="18"/>
                <w:lang w:val="en-GB"/>
              </w:rPr>
              <w:t xml:space="preserve">Service, revenue, mutually exclusive and independent alternatives (CO1 &amp; 2), </w:t>
            </w:r>
          </w:p>
          <w:p w:rsidR="001E2928" w:rsidRPr="00624632" w:rsidRDefault="001E2928" w:rsidP="00624632">
            <w:pPr>
              <w:pStyle w:val="ListParagraph"/>
              <w:numPr>
                <w:ilvl w:val="0"/>
                <w:numId w:val="35"/>
              </w:numPr>
              <w:rPr>
                <w:sz w:val="18"/>
                <w:szCs w:val="18"/>
                <w:lang w:val="en-GB"/>
              </w:rPr>
            </w:pPr>
            <w:r w:rsidRPr="00624632">
              <w:rPr>
                <w:sz w:val="18"/>
                <w:szCs w:val="18"/>
                <w:lang w:val="en-GB"/>
              </w:rPr>
              <w:t xml:space="preserve">How to consider inflation in an engineering economy analysis (CO3), </w:t>
            </w:r>
          </w:p>
          <w:p w:rsidR="001E2928" w:rsidRPr="00624632" w:rsidRDefault="001E2928" w:rsidP="00624632">
            <w:pPr>
              <w:pStyle w:val="ListParagraph"/>
              <w:numPr>
                <w:ilvl w:val="0"/>
                <w:numId w:val="35"/>
              </w:numPr>
              <w:rPr>
                <w:sz w:val="18"/>
                <w:szCs w:val="18"/>
                <w:lang w:val="en-GB"/>
              </w:rPr>
            </w:pPr>
            <w:r w:rsidRPr="00624632">
              <w:rPr>
                <w:sz w:val="18"/>
                <w:szCs w:val="18"/>
                <w:lang w:val="en-GB"/>
              </w:rPr>
              <w:t xml:space="preserve">Depreciation and after tax economic analysis (CO3) </w:t>
            </w:r>
          </w:p>
          <w:p w:rsidR="001E2928" w:rsidRPr="00624632" w:rsidRDefault="001E2928" w:rsidP="00624632">
            <w:pPr>
              <w:pStyle w:val="ListParagraph"/>
              <w:numPr>
                <w:ilvl w:val="0"/>
                <w:numId w:val="35"/>
              </w:numPr>
              <w:rPr>
                <w:sz w:val="18"/>
                <w:szCs w:val="18"/>
                <w:lang w:val="en-GB"/>
              </w:rPr>
            </w:pPr>
            <w:r w:rsidRPr="00624632">
              <w:rPr>
                <w:sz w:val="18"/>
                <w:szCs w:val="18"/>
                <w:lang w:val="en-GB"/>
              </w:rPr>
              <w:t>The assumptions that form the basis of methods applied (CO1 &amp; 2).</w:t>
            </w:r>
          </w:p>
          <w:p w:rsidR="001E2928" w:rsidRPr="001E2928" w:rsidRDefault="001E2928" w:rsidP="001E2928">
            <w:pPr>
              <w:rPr>
                <w:sz w:val="18"/>
                <w:szCs w:val="18"/>
                <w:lang w:val="en-GB"/>
              </w:rPr>
            </w:pPr>
          </w:p>
          <w:p w:rsidR="001E2928" w:rsidRDefault="001E2928" w:rsidP="001E2928">
            <w:pPr>
              <w:rPr>
                <w:sz w:val="18"/>
                <w:szCs w:val="18"/>
                <w:lang w:val="en-GB"/>
              </w:rPr>
            </w:pPr>
            <w:r w:rsidRPr="001E2928">
              <w:rPr>
                <w:sz w:val="18"/>
                <w:szCs w:val="18"/>
                <w:lang w:val="en-GB"/>
              </w:rPr>
              <w:t xml:space="preserve">On successful completion of this course, all students will have developed their skills in: </w:t>
            </w:r>
          </w:p>
          <w:p w:rsidR="00624632" w:rsidRPr="00624632" w:rsidRDefault="001E2928" w:rsidP="00935D73">
            <w:pPr>
              <w:pStyle w:val="ListParagraph"/>
              <w:numPr>
                <w:ilvl w:val="0"/>
                <w:numId w:val="42"/>
              </w:numPr>
              <w:jc w:val="both"/>
              <w:rPr>
                <w:sz w:val="18"/>
                <w:szCs w:val="18"/>
                <w:lang w:val="en-GB"/>
              </w:rPr>
            </w:pPr>
            <w:r w:rsidRPr="00624632">
              <w:rPr>
                <w:sz w:val="18"/>
                <w:szCs w:val="18"/>
                <w:lang w:val="en-GB"/>
              </w:rPr>
              <w:t>Economic analyses of alternatives using present worth, annual worth, future w</w:t>
            </w:r>
            <w:r w:rsidR="00624632" w:rsidRPr="00624632">
              <w:rPr>
                <w:sz w:val="18"/>
                <w:szCs w:val="18"/>
                <w:lang w:val="en-GB"/>
              </w:rPr>
              <w:t>orth and rate of</w:t>
            </w:r>
            <w:r w:rsidR="001800D9">
              <w:rPr>
                <w:sz w:val="18"/>
                <w:szCs w:val="18"/>
                <w:lang w:val="en-GB"/>
              </w:rPr>
              <w:t xml:space="preserve"> </w:t>
            </w:r>
            <w:r w:rsidR="00624632" w:rsidRPr="00624632">
              <w:rPr>
                <w:sz w:val="18"/>
                <w:szCs w:val="18"/>
                <w:lang w:val="en-GB"/>
              </w:rPr>
              <w:t>return methods</w:t>
            </w:r>
            <w:r w:rsidRPr="00624632">
              <w:rPr>
                <w:sz w:val="18"/>
                <w:szCs w:val="18"/>
                <w:lang w:val="en-GB"/>
              </w:rPr>
              <w:t>(CO1</w:t>
            </w:r>
            <w:r w:rsidR="00624632" w:rsidRPr="00624632">
              <w:rPr>
                <w:sz w:val="18"/>
                <w:szCs w:val="18"/>
                <w:lang w:val="en-GB"/>
              </w:rPr>
              <w:t>)</w:t>
            </w:r>
          </w:p>
          <w:p w:rsidR="001E2928" w:rsidRPr="00624632" w:rsidRDefault="001E2928" w:rsidP="00935D73">
            <w:pPr>
              <w:pStyle w:val="ListParagraph"/>
              <w:numPr>
                <w:ilvl w:val="0"/>
                <w:numId w:val="42"/>
              </w:numPr>
              <w:jc w:val="both"/>
              <w:rPr>
                <w:sz w:val="18"/>
                <w:szCs w:val="18"/>
                <w:lang w:val="en-GB"/>
              </w:rPr>
            </w:pPr>
            <w:r w:rsidRPr="00624632">
              <w:rPr>
                <w:sz w:val="18"/>
                <w:szCs w:val="18"/>
                <w:lang w:val="en-GB"/>
              </w:rPr>
              <w:t xml:space="preserve">Selecting and applying a suitable technique for the comparison of mutually exclusive alternatives (CO1), </w:t>
            </w:r>
          </w:p>
          <w:p w:rsidR="001E2928" w:rsidRPr="00624632" w:rsidRDefault="001E2928" w:rsidP="00935D73">
            <w:pPr>
              <w:pStyle w:val="ListParagraph"/>
              <w:numPr>
                <w:ilvl w:val="0"/>
                <w:numId w:val="42"/>
              </w:numPr>
              <w:jc w:val="both"/>
              <w:rPr>
                <w:sz w:val="18"/>
                <w:szCs w:val="18"/>
                <w:lang w:val="en-GB"/>
              </w:rPr>
            </w:pPr>
            <w:r w:rsidRPr="00624632">
              <w:rPr>
                <w:sz w:val="18"/>
                <w:szCs w:val="18"/>
                <w:lang w:val="en-GB"/>
              </w:rPr>
              <w:t xml:space="preserve">Selecting and applying a suitable technique for the evaluation of independent alternatives (CO1) </w:t>
            </w:r>
          </w:p>
          <w:p w:rsidR="001E2928" w:rsidRPr="00624632" w:rsidRDefault="001E2928" w:rsidP="00935D73">
            <w:pPr>
              <w:pStyle w:val="ListParagraph"/>
              <w:numPr>
                <w:ilvl w:val="0"/>
                <w:numId w:val="42"/>
              </w:numPr>
              <w:jc w:val="both"/>
              <w:rPr>
                <w:sz w:val="18"/>
                <w:szCs w:val="18"/>
                <w:lang w:val="en-GB"/>
              </w:rPr>
            </w:pPr>
            <w:r w:rsidRPr="00624632">
              <w:rPr>
                <w:sz w:val="18"/>
                <w:szCs w:val="18"/>
                <w:lang w:val="en-GB"/>
              </w:rPr>
              <w:t xml:space="preserve">Identifying relevant data to successfully perform an engineering economy study (CO1, 2, 3 &amp; 4), </w:t>
            </w:r>
          </w:p>
          <w:p w:rsidR="00624632" w:rsidRPr="00624632" w:rsidRDefault="001E2928" w:rsidP="00935D73">
            <w:pPr>
              <w:pStyle w:val="ListParagraph"/>
              <w:numPr>
                <w:ilvl w:val="0"/>
                <w:numId w:val="42"/>
              </w:numPr>
              <w:jc w:val="both"/>
              <w:rPr>
                <w:sz w:val="18"/>
                <w:szCs w:val="18"/>
                <w:lang w:val="en-GB"/>
              </w:rPr>
            </w:pPr>
            <w:r w:rsidRPr="00624632">
              <w:rPr>
                <w:sz w:val="18"/>
                <w:szCs w:val="18"/>
                <w:lang w:val="en-GB"/>
              </w:rPr>
              <w:t xml:space="preserve">Evaluation of public projects using the benefit/cost ratio method (CO1), </w:t>
            </w:r>
          </w:p>
          <w:p w:rsidR="001E2928" w:rsidRPr="00624632" w:rsidRDefault="001E2928" w:rsidP="00935D73">
            <w:pPr>
              <w:pStyle w:val="ListParagraph"/>
              <w:numPr>
                <w:ilvl w:val="0"/>
                <w:numId w:val="42"/>
              </w:numPr>
              <w:jc w:val="both"/>
              <w:rPr>
                <w:sz w:val="18"/>
                <w:szCs w:val="18"/>
                <w:lang w:val="en-GB"/>
              </w:rPr>
            </w:pPr>
            <w:r w:rsidRPr="00624632">
              <w:rPr>
                <w:sz w:val="18"/>
                <w:szCs w:val="18"/>
                <w:lang w:val="en-GB"/>
              </w:rPr>
              <w:t>Performing replacement study among an existing asset or system and its possible alternatives (CO1),</w:t>
            </w:r>
          </w:p>
          <w:p w:rsidR="001E2928" w:rsidRPr="00624632" w:rsidRDefault="001E2928" w:rsidP="00935D73">
            <w:pPr>
              <w:pStyle w:val="ListParagraph"/>
              <w:numPr>
                <w:ilvl w:val="0"/>
                <w:numId w:val="42"/>
              </w:numPr>
              <w:jc w:val="both"/>
              <w:rPr>
                <w:sz w:val="18"/>
                <w:szCs w:val="18"/>
                <w:lang w:val="en-GB"/>
              </w:rPr>
            </w:pPr>
            <w:r w:rsidRPr="00624632">
              <w:rPr>
                <w:sz w:val="18"/>
                <w:szCs w:val="18"/>
                <w:lang w:val="en-GB"/>
              </w:rPr>
              <w:t xml:space="preserve">Determining the level of activity necessary or the value of a parameter to breakeven (CO2), </w:t>
            </w:r>
          </w:p>
          <w:p w:rsidR="001E2928" w:rsidRDefault="001E2928" w:rsidP="00935D73">
            <w:pPr>
              <w:pStyle w:val="ListParagraph"/>
              <w:numPr>
                <w:ilvl w:val="0"/>
                <w:numId w:val="42"/>
              </w:numPr>
              <w:jc w:val="both"/>
              <w:rPr>
                <w:sz w:val="18"/>
                <w:szCs w:val="18"/>
                <w:lang w:val="en-GB"/>
              </w:rPr>
            </w:pPr>
            <w:r w:rsidRPr="00624632">
              <w:rPr>
                <w:sz w:val="18"/>
                <w:szCs w:val="18"/>
                <w:lang w:val="en-GB"/>
              </w:rPr>
              <w:t>Using computer software for engineering economy analysis (CO4).</w:t>
            </w:r>
          </w:p>
          <w:p w:rsidR="001800D9" w:rsidRPr="00624632" w:rsidRDefault="001800D9" w:rsidP="00935D73">
            <w:pPr>
              <w:pStyle w:val="ListParagraph"/>
              <w:jc w:val="both"/>
              <w:rPr>
                <w:sz w:val="18"/>
                <w:szCs w:val="18"/>
                <w:lang w:val="en-GB"/>
              </w:rPr>
            </w:pPr>
          </w:p>
          <w:p w:rsidR="001800D9" w:rsidRDefault="001E2928" w:rsidP="00E652C8">
            <w:pPr>
              <w:jc w:val="both"/>
              <w:rPr>
                <w:sz w:val="18"/>
                <w:szCs w:val="18"/>
                <w:lang w:val="en-GB"/>
              </w:rPr>
            </w:pPr>
            <w:r w:rsidRPr="001E2928">
              <w:rPr>
                <w:sz w:val="18"/>
                <w:szCs w:val="18"/>
                <w:lang w:val="en-GB"/>
              </w:rPr>
              <w:t xml:space="preserve">On successful completion of this course, all students will have developed their appreciation of, and respect for values and attitudes to: </w:t>
            </w:r>
          </w:p>
          <w:p w:rsidR="001800D9" w:rsidRPr="00957B6C" w:rsidRDefault="001E2928" w:rsidP="00E652C8">
            <w:pPr>
              <w:pStyle w:val="ListParagraph"/>
              <w:numPr>
                <w:ilvl w:val="0"/>
                <w:numId w:val="43"/>
              </w:numPr>
              <w:jc w:val="both"/>
              <w:rPr>
                <w:sz w:val="18"/>
                <w:szCs w:val="18"/>
                <w:lang w:val="en-GB"/>
              </w:rPr>
            </w:pPr>
            <w:r w:rsidRPr="00957B6C">
              <w:rPr>
                <w:sz w:val="18"/>
                <w:szCs w:val="18"/>
                <w:lang w:val="en-GB"/>
              </w:rPr>
              <w:t xml:space="preserve">The role of engineering economy in the decision making process (CO1,2 &amp; 3), </w:t>
            </w:r>
          </w:p>
          <w:p w:rsidR="001800D9" w:rsidRPr="00957B6C" w:rsidRDefault="001E2928" w:rsidP="00E652C8">
            <w:pPr>
              <w:pStyle w:val="ListParagraph"/>
              <w:numPr>
                <w:ilvl w:val="0"/>
                <w:numId w:val="43"/>
              </w:numPr>
              <w:jc w:val="both"/>
              <w:rPr>
                <w:sz w:val="18"/>
                <w:szCs w:val="18"/>
                <w:lang w:val="en-GB"/>
              </w:rPr>
            </w:pPr>
            <w:r w:rsidRPr="00957B6C">
              <w:rPr>
                <w:sz w:val="18"/>
                <w:szCs w:val="18"/>
                <w:lang w:val="en-GB"/>
              </w:rPr>
              <w:t xml:space="preserve">The importance of accuracy in estimating costs and revenue and sensitivity analysis to these values (CO2), </w:t>
            </w:r>
          </w:p>
          <w:p w:rsidR="001800D9" w:rsidRPr="00957B6C" w:rsidRDefault="001E2928" w:rsidP="00E652C8">
            <w:pPr>
              <w:pStyle w:val="ListParagraph"/>
              <w:numPr>
                <w:ilvl w:val="0"/>
                <w:numId w:val="43"/>
              </w:numPr>
              <w:jc w:val="both"/>
              <w:rPr>
                <w:sz w:val="18"/>
                <w:szCs w:val="18"/>
                <w:lang w:val="en-GB"/>
              </w:rPr>
            </w:pPr>
            <w:r w:rsidRPr="00957B6C">
              <w:rPr>
                <w:sz w:val="18"/>
                <w:szCs w:val="18"/>
                <w:lang w:val="en-GB"/>
              </w:rPr>
              <w:t xml:space="preserve">Consider limitations of the analyses by taking into account the realistic constraints such as environmental, social, political and ethical (CO1, </w:t>
            </w:r>
            <w:r w:rsidR="001800D9" w:rsidRPr="00957B6C">
              <w:rPr>
                <w:sz w:val="18"/>
                <w:szCs w:val="18"/>
                <w:lang w:val="en-GB"/>
              </w:rPr>
              <w:t xml:space="preserve">    </w:t>
            </w:r>
            <w:r w:rsidRPr="00957B6C">
              <w:rPr>
                <w:sz w:val="18"/>
                <w:szCs w:val="18"/>
                <w:lang w:val="en-GB"/>
              </w:rPr>
              <w:t xml:space="preserve">2, 3 &amp; 4), </w:t>
            </w:r>
          </w:p>
          <w:p w:rsidR="001800D9" w:rsidRPr="00957B6C" w:rsidRDefault="001E2928" w:rsidP="00E652C8">
            <w:pPr>
              <w:pStyle w:val="ListParagraph"/>
              <w:numPr>
                <w:ilvl w:val="0"/>
                <w:numId w:val="43"/>
              </w:numPr>
              <w:jc w:val="both"/>
              <w:rPr>
                <w:sz w:val="18"/>
                <w:szCs w:val="18"/>
                <w:lang w:val="en-GB"/>
              </w:rPr>
            </w:pPr>
            <w:r w:rsidRPr="00957B6C">
              <w:rPr>
                <w:sz w:val="18"/>
                <w:szCs w:val="18"/>
                <w:lang w:val="en-GB"/>
              </w:rPr>
              <w:t xml:space="preserve">Understand the impact of engineering solutions in global, environmental and societal context (CO1, 2, 3 &amp; 4), </w:t>
            </w:r>
          </w:p>
          <w:p w:rsidR="001E2928" w:rsidRDefault="001E2928" w:rsidP="00E652C8">
            <w:pPr>
              <w:pStyle w:val="ListParagraph"/>
              <w:numPr>
                <w:ilvl w:val="0"/>
                <w:numId w:val="43"/>
              </w:numPr>
              <w:jc w:val="both"/>
              <w:rPr>
                <w:sz w:val="18"/>
                <w:szCs w:val="18"/>
                <w:lang w:val="en-GB"/>
              </w:rPr>
            </w:pPr>
            <w:r w:rsidRPr="00957B6C">
              <w:rPr>
                <w:sz w:val="18"/>
                <w:szCs w:val="18"/>
                <w:lang w:val="en-GB"/>
              </w:rPr>
              <w:t>Professional and ethical responsibility (CO1, 2, 3 &amp; 4)</w:t>
            </w:r>
          </w:p>
          <w:p w:rsidR="00587074" w:rsidRDefault="00587074" w:rsidP="00E652C8">
            <w:pPr>
              <w:pStyle w:val="ListParagraph"/>
              <w:jc w:val="both"/>
              <w:rPr>
                <w:sz w:val="18"/>
                <w:szCs w:val="18"/>
                <w:lang w:val="en-GB"/>
              </w:rPr>
            </w:pPr>
          </w:p>
          <w:p w:rsidR="00587074" w:rsidRPr="00587074" w:rsidRDefault="00587074" w:rsidP="00E652C8">
            <w:pPr>
              <w:jc w:val="both"/>
              <w:rPr>
                <w:b/>
                <w:bCs/>
                <w:sz w:val="18"/>
                <w:szCs w:val="18"/>
                <w:lang w:val="en-GB"/>
              </w:rPr>
            </w:pPr>
            <w:r w:rsidRPr="00587074">
              <w:rPr>
                <w:b/>
                <w:bCs/>
                <w:sz w:val="18"/>
                <w:szCs w:val="18"/>
                <w:lang w:val="en-GB"/>
              </w:rPr>
              <w:t xml:space="preserve">LEARNING TEACHING METHODS </w:t>
            </w:r>
          </w:p>
          <w:p w:rsidR="00587074" w:rsidRPr="00587074" w:rsidRDefault="00587074" w:rsidP="00E652C8">
            <w:pPr>
              <w:jc w:val="both"/>
              <w:rPr>
                <w:sz w:val="18"/>
                <w:szCs w:val="18"/>
                <w:lang w:val="en-GB"/>
              </w:rPr>
            </w:pPr>
            <w:r w:rsidRPr="00587074">
              <w:rPr>
                <w:sz w:val="18"/>
                <w:szCs w:val="18"/>
                <w:lang w:val="en-GB"/>
              </w:rPr>
              <w:t>The function of teaching is to enable students to learn. Therefore students are required to read the chapters of the textbook before coming to class and solve the related end of chapter questions after each lecture. The instructor will lecture in class by writing on the board.</w:t>
            </w:r>
          </w:p>
          <w:p w:rsidR="009D65C0" w:rsidRPr="009D65C0" w:rsidRDefault="009D65C0" w:rsidP="009D65C0">
            <w:pPr>
              <w:jc w:val="both"/>
              <w:rPr>
                <w:sz w:val="18"/>
                <w:szCs w:val="18"/>
                <w:lang w:val="en-GB"/>
              </w:rPr>
            </w:pPr>
          </w:p>
        </w:tc>
      </w:tr>
      <w:tr w:rsidR="00A75B3C" w:rsidRPr="00BD2D69" w:rsidTr="00DC645F">
        <w:trPr>
          <w:trHeight w:val="54"/>
          <w:jc w:val="center"/>
        </w:trPr>
        <w:tc>
          <w:tcPr>
            <w:tcW w:w="10475" w:type="dxa"/>
            <w:gridSpan w:val="5"/>
            <w:vAlign w:val="center"/>
          </w:tcPr>
          <w:p w:rsidR="00DC645F" w:rsidRDefault="00DC645F" w:rsidP="00DC645F">
            <w:pPr>
              <w:rPr>
                <w:b/>
                <w:bCs/>
                <w:sz w:val="18"/>
                <w:szCs w:val="18"/>
                <w:lang w:val="en-GB"/>
              </w:rPr>
            </w:pPr>
            <w:r w:rsidRPr="00DC645F">
              <w:rPr>
                <w:b/>
                <w:bCs/>
                <w:sz w:val="18"/>
                <w:szCs w:val="18"/>
                <w:lang w:val="en-GB"/>
              </w:rPr>
              <w:lastRenderedPageBreak/>
              <w:t xml:space="preserve">METHOD OF ASSESSMENT </w:t>
            </w:r>
          </w:p>
          <w:p w:rsidR="00DC645F" w:rsidRPr="00DC645F" w:rsidRDefault="00DC645F" w:rsidP="00DC645F">
            <w:pPr>
              <w:rPr>
                <w:b/>
                <w:bCs/>
                <w:sz w:val="18"/>
                <w:szCs w:val="18"/>
                <w:lang w:val="en-GB"/>
              </w:rPr>
            </w:pPr>
          </w:p>
          <w:p w:rsidR="00DC645F" w:rsidRPr="00DC645F" w:rsidRDefault="00DC645F" w:rsidP="00E652C8">
            <w:pPr>
              <w:jc w:val="both"/>
              <w:rPr>
                <w:sz w:val="18"/>
                <w:szCs w:val="18"/>
                <w:lang w:val="en-GB"/>
              </w:rPr>
            </w:pPr>
            <w:r w:rsidRPr="00DC645F">
              <w:rPr>
                <w:sz w:val="18"/>
                <w:szCs w:val="18"/>
                <w:lang w:val="en-GB"/>
              </w:rPr>
              <w:t xml:space="preserve">All Examinations will be based on lectures, discussions and textbook. To enter a formal examination, a student has to present her/his EMU student identification card to the invigilator. It is allowed to bring a calculator. However, it is students' sole responsibility to supply </w:t>
            </w:r>
            <w:proofErr w:type="gramStart"/>
            <w:r w:rsidRPr="00DC645F">
              <w:rPr>
                <w:sz w:val="18"/>
                <w:szCs w:val="18"/>
                <w:lang w:val="en-GB"/>
              </w:rPr>
              <w:t>themselves</w:t>
            </w:r>
            <w:proofErr w:type="gramEnd"/>
            <w:r w:rsidRPr="00DC645F">
              <w:rPr>
                <w:sz w:val="18"/>
                <w:szCs w:val="18"/>
                <w:lang w:val="en-GB"/>
              </w:rPr>
              <w:t xml:space="preserve"> with this physical resource. </w:t>
            </w:r>
          </w:p>
          <w:p w:rsidR="00DC645F" w:rsidRPr="00DC645F" w:rsidRDefault="00DC645F" w:rsidP="00E652C8">
            <w:pPr>
              <w:jc w:val="both"/>
              <w:rPr>
                <w:sz w:val="18"/>
                <w:szCs w:val="18"/>
                <w:lang w:val="en-GB"/>
              </w:rPr>
            </w:pPr>
            <w:r w:rsidRPr="00DC645F">
              <w:rPr>
                <w:b/>
                <w:bCs/>
                <w:sz w:val="18"/>
                <w:szCs w:val="18"/>
                <w:lang w:val="en-GB"/>
              </w:rPr>
              <w:t>Quizzes</w:t>
            </w:r>
            <w:r w:rsidRPr="00DC645F">
              <w:rPr>
                <w:sz w:val="18"/>
                <w:szCs w:val="18"/>
                <w:lang w:val="en-GB"/>
              </w:rPr>
              <w:t xml:space="preserve">: There will be three quizzes designed to test familiarity and basic understanding of various topics. Best 2 quiz grades will be considered for evaluation. There will be no quiz make-ups. </w:t>
            </w:r>
          </w:p>
          <w:p w:rsidR="00DC645F" w:rsidRPr="00DC645F" w:rsidRDefault="00DC645F" w:rsidP="00E652C8">
            <w:pPr>
              <w:jc w:val="both"/>
              <w:rPr>
                <w:sz w:val="18"/>
                <w:szCs w:val="18"/>
                <w:lang w:val="en-GB"/>
              </w:rPr>
            </w:pPr>
            <w:r w:rsidRPr="00DC645F">
              <w:rPr>
                <w:b/>
                <w:bCs/>
                <w:sz w:val="18"/>
                <w:szCs w:val="18"/>
                <w:lang w:val="en-GB"/>
              </w:rPr>
              <w:t>Assignment</w:t>
            </w:r>
            <w:r w:rsidRPr="00DC645F">
              <w:rPr>
                <w:sz w:val="18"/>
                <w:szCs w:val="18"/>
                <w:lang w:val="en-GB"/>
              </w:rPr>
              <w:t>: There will be no assignments for this course.</w:t>
            </w:r>
          </w:p>
          <w:p w:rsidR="00DC645F" w:rsidRPr="00DC645F" w:rsidRDefault="00DC645F" w:rsidP="00E652C8">
            <w:pPr>
              <w:jc w:val="both"/>
              <w:rPr>
                <w:sz w:val="18"/>
                <w:szCs w:val="18"/>
                <w:lang w:val="en-GB"/>
              </w:rPr>
            </w:pPr>
            <w:r w:rsidRPr="00DC645F">
              <w:rPr>
                <w:b/>
                <w:bCs/>
                <w:sz w:val="18"/>
                <w:szCs w:val="18"/>
                <w:lang w:val="en-GB"/>
              </w:rPr>
              <w:t>Midterm Exam</w:t>
            </w:r>
            <w:r w:rsidRPr="00DC645F">
              <w:rPr>
                <w:sz w:val="18"/>
                <w:szCs w:val="18"/>
                <w:lang w:val="en-GB"/>
              </w:rPr>
              <w:t xml:space="preserve">: The midterm exam will be held in the week designated by the university administration. It will cover all of the material up to the date of examination.  </w:t>
            </w:r>
          </w:p>
          <w:p w:rsidR="00DC645F" w:rsidRPr="00DC645F" w:rsidRDefault="00DC645F" w:rsidP="00E652C8">
            <w:pPr>
              <w:jc w:val="both"/>
              <w:rPr>
                <w:sz w:val="18"/>
                <w:szCs w:val="18"/>
                <w:lang w:val="en-GB"/>
              </w:rPr>
            </w:pPr>
            <w:r w:rsidRPr="00DC645F">
              <w:rPr>
                <w:b/>
                <w:bCs/>
                <w:sz w:val="18"/>
                <w:szCs w:val="18"/>
                <w:lang w:val="en-GB"/>
              </w:rPr>
              <w:t>Final Exam</w:t>
            </w:r>
            <w:r w:rsidRPr="00DC645F">
              <w:rPr>
                <w:sz w:val="18"/>
                <w:szCs w:val="18"/>
                <w:lang w:val="en-GB"/>
              </w:rPr>
              <w:t xml:space="preserve">: The final exam will cover the whole course material. In form it will be a longer version of the midterm exam. </w:t>
            </w:r>
          </w:p>
          <w:p w:rsidR="00DC645F" w:rsidRPr="00DC645F" w:rsidRDefault="00DC645F" w:rsidP="00E652C8">
            <w:pPr>
              <w:jc w:val="both"/>
              <w:rPr>
                <w:sz w:val="18"/>
                <w:szCs w:val="18"/>
                <w:lang w:val="en-GB"/>
              </w:rPr>
            </w:pPr>
            <w:r w:rsidRPr="00DC645F">
              <w:rPr>
                <w:b/>
                <w:bCs/>
                <w:sz w:val="18"/>
                <w:szCs w:val="18"/>
                <w:lang w:val="en-GB"/>
              </w:rPr>
              <w:t>Make-up Exams</w:t>
            </w:r>
            <w:r w:rsidRPr="00DC645F">
              <w:rPr>
                <w:sz w:val="18"/>
                <w:szCs w:val="18"/>
                <w:lang w:val="en-GB"/>
              </w:rPr>
              <w:t xml:space="preserve">:  Make-up examinations will only be offered to students who provided adequate documentation for the reason of their absence within four working days at the latest after the examination date. One final exam type make-up exam will be offered after the final exams for the missed midterm and/or final exam. University regulations apply for graduation make-ups. </w:t>
            </w:r>
          </w:p>
          <w:p w:rsidR="008A794F" w:rsidRDefault="00DC645F" w:rsidP="00E652C8">
            <w:pPr>
              <w:jc w:val="both"/>
              <w:rPr>
                <w:b/>
                <w:bCs/>
                <w:sz w:val="18"/>
                <w:szCs w:val="18"/>
                <w:lang w:val="en-GB"/>
              </w:rPr>
            </w:pPr>
            <w:r w:rsidRPr="00DC645F">
              <w:rPr>
                <w:b/>
                <w:bCs/>
                <w:sz w:val="18"/>
                <w:szCs w:val="18"/>
                <w:lang w:val="en-GB"/>
              </w:rPr>
              <w:t>Any objection to the grade or mark should be made latest within a week following its announcement. All the announcements regarding to this module will be made via instructors' university web page. It is students' sole responsibility to check announcements on a regular basis.</w:t>
            </w:r>
          </w:p>
          <w:p w:rsidR="00C01F49" w:rsidRDefault="00C01F49" w:rsidP="00DC645F">
            <w:pPr>
              <w:jc w:val="both"/>
              <w:rPr>
                <w:b/>
                <w:bCs/>
                <w:sz w:val="18"/>
                <w:szCs w:val="18"/>
                <w:lang w:val="en-GB"/>
              </w:rPr>
            </w:pPr>
          </w:p>
          <w:p w:rsidR="00C01F49" w:rsidRPr="00C01F49" w:rsidRDefault="00C01F49" w:rsidP="00C01F49">
            <w:pPr>
              <w:rPr>
                <w:b/>
                <w:bCs/>
                <w:sz w:val="18"/>
                <w:szCs w:val="18"/>
                <w:lang w:val="en-GB"/>
              </w:rPr>
            </w:pPr>
            <w:r w:rsidRPr="00C01F49">
              <w:rPr>
                <w:b/>
                <w:bCs/>
                <w:sz w:val="18"/>
                <w:szCs w:val="18"/>
                <w:lang w:val="en-GB"/>
              </w:rPr>
              <w:t xml:space="preserve">Grading Policy: </w:t>
            </w:r>
          </w:p>
          <w:p w:rsidR="00C01F49" w:rsidRPr="00C01F49" w:rsidRDefault="00C01F49" w:rsidP="00C01F49">
            <w:pPr>
              <w:rPr>
                <w:b/>
                <w:bCs/>
                <w:sz w:val="18"/>
                <w:szCs w:val="18"/>
                <w:lang w:val="en-GB"/>
              </w:rPr>
            </w:pPr>
            <w:r w:rsidRPr="00C01F49">
              <w:rPr>
                <w:b/>
                <w:bCs/>
                <w:sz w:val="18"/>
                <w:szCs w:val="18"/>
                <w:lang w:val="en-GB"/>
              </w:rPr>
              <w:t xml:space="preserve"> </w:t>
            </w:r>
          </w:p>
          <w:p w:rsidR="00C01F49" w:rsidRPr="00C01F49" w:rsidRDefault="00C01F49" w:rsidP="00C01F49">
            <w:pPr>
              <w:pStyle w:val="ListParagraph"/>
              <w:numPr>
                <w:ilvl w:val="0"/>
                <w:numId w:val="45"/>
              </w:numPr>
              <w:rPr>
                <w:b/>
                <w:bCs/>
                <w:sz w:val="18"/>
                <w:szCs w:val="18"/>
                <w:lang w:val="en-GB"/>
              </w:rPr>
            </w:pPr>
            <w:r w:rsidRPr="00C01F49">
              <w:rPr>
                <w:b/>
                <w:bCs/>
                <w:sz w:val="18"/>
                <w:szCs w:val="18"/>
                <w:lang w:val="en-GB"/>
              </w:rPr>
              <w:t xml:space="preserve">Quizzes   </w:t>
            </w:r>
            <w:r>
              <w:rPr>
                <w:b/>
                <w:bCs/>
                <w:sz w:val="18"/>
                <w:szCs w:val="18"/>
                <w:lang w:val="en-GB"/>
              </w:rPr>
              <w:t xml:space="preserve">                  20%</w:t>
            </w:r>
            <w:r w:rsidRPr="00C01F49">
              <w:rPr>
                <w:b/>
                <w:bCs/>
                <w:sz w:val="18"/>
                <w:szCs w:val="18"/>
                <w:lang w:val="en-GB"/>
              </w:rPr>
              <w:t xml:space="preserve">             </w:t>
            </w:r>
          </w:p>
          <w:p w:rsidR="00C01F49" w:rsidRPr="00C01F49" w:rsidRDefault="00C01F49" w:rsidP="00C01F49">
            <w:pPr>
              <w:pStyle w:val="ListParagraph"/>
              <w:numPr>
                <w:ilvl w:val="0"/>
                <w:numId w:val="45"/>
              </w:numPr>
              <w:rPr>
                <w:b/>
                <w:bCs/>
                <w:sz w:val="18"/>
                <w:szCs w:val="18"/>
                <w:lang w:val="en-GB"/>
              </w:rPr>
            </w:pPr>
            <w:r w:rsidRPr="00C01F49">
              <w:rPr>
                <w:b/>
                <w:bCs/>
                <w:sz w:val="18"/>
                <w:szCs w:val="18"/>
                <w:lang w:val="en-GB"/>
              </w:rPr>
              <w:t xml:space="preserve">Midterm Exam </w:t>
            </w:r>
            <w:r>
              <w:rPr>
                <w:b/>
                <w:bCs/>
                <w:sz w:val="18"/>
                <w:szCs w:val="18"/>
                <w:lang w:val="en-GB"/>
              </w:rPr>
              <w:t xml:space="preserve">       35%</w:t>
            </w:r>
          </w:p>
          <w:p w:rsidR="00C01F49" w:rsidRPr="00C01F49" w:rsidRDefault="00C01F49" w:rsidP="00C01F49">
            <w:pPr>
              <w:pStyle w:val="ListParagraph"/>
              <w:numPr>
                <w:ilvl w:val="0"/>
                <w:numId w:val="45"/>
              </w:numPr>
              <w:rPr>
                <w:b/>
                <w:bCs/>
                <w:sz w:val="18"/>
                <w:szCs w:val="18"/>
                <w:lang w:val="en-GB"/>
              </w:rPr>
            </w:pPr>
            <w:r w:rsidRPr="00C01F49">
              <w:rPr>
                <w:b/>
                <w:bCs/>
                <w:sz w:val="18"/>
                <w:szCs w:val="18"/>
                <w:lang w:val="en-GB"/>
              </w:rPr>
              <w:t xml:space="preserve">Final Exam </w:t>
            </w:r>
            <w:r>
              <w:rPr>
                <w:b/>
                <w:bCs/>
                <w:sz w:val="18"/>
                <w:szCs w:val="18"/>
                <w:lang w:val="en-GB"/>
              </w:rPr>
              <w:t xml:space="preserve">             45%</w:t>
            </w:r>
          </w:p>
          <w:p w:rsidR="00C01F49" w:rsidRDefault="00C01F49" w:rsidP="00C01F49">
            <w:pPr>
              <w:pStyle w:val="ListParagraph"/>
              <w:numPr>
                <w:ilvl w:val="0"/>
                <w:numId w:val="45"/>
              </w:numPr>
              <w:rPr>
                <w:b/>
                <w:bCs/>
                <w:sz w:val="18"/>
                <w:szCs w:val="18"/>
                <w:lang w:val="en-GB"/>
              </w:rPr>
            </w:pPr>
            <w:r w:rsidRPr="00C01F49">
              <w:rPr>
                <w:b/>
                <w:bCs/>
                <w:sz w:val="18"/>
                <w:szCs w:val="18"/>
                <w:lang w:val="en-GB"/>
              </w:rPr>
              <w:t xml:space="preserve">Make up Exam </w:t>
            </w:r>
            <w:r>
              <w:rPr>
                <w:b/>
                <w:bCs/>
                <w:sz w:val="18"/>
                <w:szCs w:val="18"/>
                <w:lang w:val="en-GB"/>
              </w:rPr>
              <w:t xml:space="preserve">       </w:t>
            </w:r>
            <w:r w:rsidRPr="00C01F49">
              <w:rPr>
                <w:b/>
                <w:bCs/>
                <w:sz w:val="18"/>
                <w:szCs w:val="18"/>
                <w:lang w:val="en-GB"/>
              </w:rPr>
              <w:t>35%</w:t>
            </w:r>
          </w:p>
          <w:p w:rsidR="00DF0C5F" w:rsidRPr="00C01F49" w:rsidRDefault="00DF0C5F" w:rsidP="00E866D8">
            <w:pPr>
              <w:pStyle w:val="ListParagraph"/>
              <w:rPr>
                <w:b/>
                <w:bCs/>
                <w:sz w:val="18"/>
                <w:szCs w:val="18"/>
                <w:lang w:val="en-GB"/>
              </w:rPr>
            </w:pPr>
          </w:p>
        </w:tc>
      </w:tr>
      <w:tr w:rsidR="00A75B3C" w:rsidRPr="00BD2D69" w:rsidTr="00DC645F">
        <w:trPr>
          <w:trHeight w:val="54"/>
          <w:jc w:val="center"/>
        </w:trPr>
        <w:tc>
          <w:tcPr>
            <w:tcW w:w="10475" w:type="dxa"/>
            <w:gridSpan w:val="5"/>
            <w:vAlign w:val="center"/>
          </w:tcPr>
          <w:p w:rsidR="003E4118" w:rsidRDefault="003E4118" w:rsidP="003E4118">
            <w:pPr>
              <w:ind w:right="35"/>
              <w:rPr>
                <w:sz w:val="18"/>
                <w:szCs w:val="18"/>
                <w:lang w:val="en-GB"/>
              </w:rPr>
            </w:pPr>
            <w:r w:rsidRPr="003E4118">
              <w:rPr>
                <w:b/>
                <w:bCs/>
                <w:sz w:val="16"/>
                <w:szCs w:val="16"/>
                <w:lang w:val="en-GB"/>
              </w:rPr>
              <w:t>Note that the instructor reserves the right to modify these percentages in case it is found necessary. You will be informed from the changes, if any</w:t>
            </w:r>
            <w:r w:rsidRPr="003E4118">
              <w:rPr>
                <w:sz w:val="18"/>
                <w:szCs w:val="18"/>
                <w:lang w:val="en-GB"/>
              </w:rPr>
              <w:t xml:space="preserve">. </w:t>
            </w:r>
          </w:p>
          <w:p w:rsidR="003E4118" w:rsidRPr="003E4118" w:rsidRDefault="003E4118" w:rsidP="003E4118">
            <w:pPr>
              <w:ind w:right="35"/>
              <w:rPr>
                <w:sz w:val="18"/>
                <w:szCs w:val="18"/>
                <w:lang w:val="en-GB"/>
              </w:rPr>
            </w:pPr>
          </w:p>
          <w:p w:rsidR="003E4118" w:rsidRPr="003E4118" w:rsidRDefault="003E4118" w:rsidP="003E4118">
            <w:pPr>
              <w:ind w:right="35"/>
              <w:rPr>
                <w:b/>
                <w:bCs/>
                <w:sz w:val="18"/>
                <w:szCs w:val="18"/>
                <w:lang w:val="en-GB"/>
              </w:rPr>
            </w:pPr>
            <w:r w:rsidRPr="003E4118">
              <w:rPr>
                <w:b/>
                <w:bCs/>
                <w:sz w:val="18"/>
                <w:szCs w:val="18"/>
                <w:lang w:val="en-GB"/>
              </w:rPr>
              <w:t>ATTENDANCE</w:t>
            </w:r>
          </w:p>
          <w:p w:rsidR="003E4118" w:rsidRDefault="003E4118" w:rsidP="003E4118">
            <w:pPr>
              <w:ind w:right="35"/>
              <w:rPr>
                <w:sz w:val="18"/>
                <w:szCs w:val="18"/>
                <w:lang w:val="en-GB"/>
              </w:rPr>
            </w:pPr>
          </w:p>
          <w:p w:rsidR="003E4118" w:rsidRDefault="003E4118" w:rsidP="003E4118">
            <w:pPr>
              <w:ind w:right="35"/>
              <w:rPr>
                <w:sz w:val="18"/>
                <w:szCs w:val="18"/>
                <w:lang w:val="en-GB"/>
              </w:rPr>
            </w:pPr>
            <w:r w:rsidRPr="003E4118">
              <w:rPr>
                <w:sz w:val="18"/>
                <w:szCs w:val="18"/>
                <w:lang w:val="en-GB"/>
              </w:rPr>
              <w:t xml:space="preserve">Attendance will be taken every lecture hour. Note that university regulations allow instructors to give a grade of NG (Nil Grade) to a student whose absenteeism is more than 30% of the lecture/lab hours and/or who do not complete sufficient work that are included in the assessment of the course.  </w:t>
            </w:r>
          </w:p>
          <w:p w:rsidR="003E4118" w:rsidRPr="003E4118" w:rsidRDefault="003E4118" w:rsidP="003E4118">
            <w:pPr>
              <w:ind w:right="35"/>
              <w:rPr>
                <w:sz w:val="18"/>
                <w:szCs w:val="18"/>
                <w:lang w:val="en-GB"/>
              </w:rPr>
            </w:pPr>
          </w:p>
          <w:p w:rsidR="003E4118" w:rsidRPr="003E4118" w:rsidRDefault="003E4118" w:rsidP="003E4118">
            <w:pPr>
              <w:ind w:right="35"/>
              <w:rPr>
                <w:b/>
                <w:bCs/>
                <w:sz w:val="18"/>
                <w:szCs w:val="18"/>
                <w:lang w:val="en-GB"/>
              </w:rPr>
            </w:pPr>
            <w:r w:rsidRPr="003E4118">
              <w:rPr>
                <w:b/>
                <w:bCs/>
                <w:sz w:val="18"/>
                <w:szCs w:val="18"/>
                <w:lang w:val="en-GB"/>
              </w:rPr>
              <w:t xml:space="preserve">TEXTBOOK/S </w:t>
            </w:r>
          </w:p>
          <w:p w:rsidR="003E4118" w:rsidRDefault="003E4118" w:rsidP="003E4118">
            <w:pPr>
              <w:ind w:right="35"/>
              <w:rPr>
                <w:sz w:val="18"/>
                <w:szCs w:val="18"/>
                <w:lang w:val="en-GB"/>
              </w:rPr>
            </w:pPr>
            <w:r w:rsidRPr="003E4118">
              <w:rPr>
                <w:sz w:val="18"/>
                <w:szCs w:val="18"/>
                <w:lang w:val="en-GB"/>
              </w:rPr>
              <w:t xml:space="preserve">Leland T. Blank, Anthony J. </w:t>
            </w:r>
            <w:proofErr w:type="spellStart"/>
            <w:r w:rsidRPr="003E4118">
              <w:rPr>
                <w:sz w:val="18"/>
                <w:szCs w:val="18"/>
                <w:lang w:val="en-GB"/>
              </w:rPr>
              <w:t>Tarquin</w:t>
            </w:r>
            <w:proofErr w:type="spellEnd"/>
            <w:r w:rsidRPr="003E4118">
              <w:rPr>
                <w:sz w:val="18"/>
                <w:szCs w:val="18"/>
                <w:lang w:val="en-GB"/>
              </w:rPr>
              <w:t xml:space="preserve"> “Engineering Economy” 7th edition, McGraw-Hill International Edition, 2012. </w:t>
            </w:r>
          </w:p>
          <w:p w:rsidR="003E4118" w:rsidRPr="003E4118" w:rsidRDefault="003E4118" w:rsidP="003E4118">
            <w:pPr>
              <w:ind w:right="35"/>
              <w:rPr>
                <w:sz w:val="18"/>
                <w:szCs w:val="18"/>
                <w:lang w:val="en-GB"/>
              </w:rPr>
            </w:pPr>
          </w:p>
          <w:p w:rsidR="003E4118" w:rsidRPr="003E4118" w:rsidRDefault="003E4118" w:rsidP="003E4118">
            <w:pPr>
              <w:ind w:right="35"/>
              <w:jc w:val="both"/>
              <w:rPr>
                <w:b/>
                <w:bCs/>
                <w:sz w:val="18"/>
                <w:szCs w:val="18"/>
                <w:lang w:val="en-GB"/>
              </w:rPr>
            </w:pPr>
            <w:r w:rsidRPr="003E4118">
              <w:rPr>
                <w:b/>
                <w:bCs/>
                <w:sz w:val="18"/>
                <w:szCs w:val="18"/>
                <w:lang w:val="en-GB"/>
              </w:rPr>
              <w:t xml:space="preserve">References: </w:t>
            </w:r>
          </w:p>
          <w:p w:rsidR="00A75B3C" w:rsidRPr="00DC645F" w:rsidRDefault="003E4118" w:rsidP="003E4118">
            <w:pPr>
              <w:ind w:right="35"/>
              <w:jc w:val="both"/>
              <w:rPr>
                <w:sz w:val="18"/>
                <w:szCs w:val="18"/>
                <w:lang w:val="en-GB"/>
              </w:rPr>
            </w:pPr>
            <w:r w:rsidRPr="003E4118">
              <w:rPr>
                <w:sz w:val="18"/>
                <w:szCs w:val="18"/>
                <w:lang w:val="en-GB"/>
              </w:rPr>
              <w:t xml:space="preserve">William </w:t>
            </w:r>
            <w:proofErr w:type="spellStart"/>
            <w:r w:rsidRPr="003E4118">
              <w:rPr>
                <w:sz w:val="18"/>
                <w:szCs w:val="18"/>
                <w:lang w:val="en-GB"/>
              </w:rPr>
              <w:t>G.Sullivan</w:t>
            </w:r>
            <w:proofErr w:type="spellEnd"/>
            <w:r w:rsidRPr="003E4118">
              <w:rPr>
                <w:sz w:val="18"/>
                <w:szCs w:val="18"/>
                <w:lang w:val="en-GB"/>
              </w:rPr>
              <w:t xml:space="preserve">, </w:t>
            </w:r>
            <w:proofErr w:type="spellStart"/>
            <w:r w:rsidRPr="003E4118">
              <w:rPr>
                <w:sz w:val="18"/>
                <w:szCs w:val="18"/>
                <w:lang w:val="en-GB"/>
              </w:rPr>
              <w:t>Elin</w:t>
            </w:r>
            <w:proofErr w:type="spellEnd"/>
            <w:r w:rsidRPr="003E4118">
              <w:rPr>
                <w:sz w:val="18"/>
                <w:szCs w:val="18"/>
                <w:lang w:val="en-GB"/>
              </w:rPr>
              <w:t xml:space="preserve"> M. Wicks and James T. </w:t>
            </w:r>
            <w:proofErr w:type="spellStart"/>
            <w:r w:rsidRPr="003E4118">
              <w:rPr>
                <w:sz w:val="18"/>
                <w:szCs w:val="18"/>
                <w:lang w:val="en-GB"/>
              </w:rPr>
              <w:t>Luxhoj</w:t>
            </w:r>
            <w:proofErr w:type="spellEnd"/>
            <w:r w:rsidRPr="003E4118">
              <w:rPr>
                <w:sz w:val="18"/>
                <w:szCs w:val="18"/>
                <w:lang w:val="en-GB"/>
              </w:rPr>
              <w:t xml:space="preserve"> “Engineering Economy” 14th </w:t>
            </w:r>
            <w:proofErr w:type="spellStart"/>
            <w:r w:rsidRPr="003E4118">
              <w:rPr>
                <w:sz w:val="18"/>
                <w:szCs w:val="18"/>
                <w:lang w:val="en-GB"/>
              </w:rPr>
              <w:t>edn</w:t>
            </w:r>
            <w:proofErr w:type="spellEnd"/>
            <w:r w:rsidRPr="003E4118">
              <w:rPr>
                <w:sz w:val="18"/>
                <w:szCs w:val="18"/>
                <w:lang w:val="en-GB"/>
              </w:rPr>
              <w:t xml:space="preserve">, Prentice Hall, 2009 Chan S. Park, “Fundamentals of Engineering Economy” 2nd </w:t>
            </w:r>
            <w:proofErr w:type="spellStart"/>
            <w:r w:rsidRPr="003E4118">
              <w:rPr>
                <w:sz w:val="18"/>
                <w:szCs w:val="18"/>
                <w:lang w:val="en-GB"/>
              </w:rPr>
              <w:t>edn</w:t>
            </w:r>
            <w:proofErr w:type="spellEnd"/>
            <w:r w:rsidRPr="003E4118">
              <w:rPr>
                <w:sz w:val="18"/>
                <w:szCs w:val="18"/>
                <w:lang w:val="en-GB"/>
              </w:rPr>
              <w:t>, Prentice Hall, 2009 Joseph C. Hartman, “Engineering Economy and the Decision Making Process” Prentice Hall, 2007</w:t>
            </w:r>
          </w:p>
        </w:tc>
      </w:tr>
      <w:tr w:rsidR="00A75B3C" w:rsidRPr="00BD2D69" w:rsidTr="00DC645F">
        <w:trPr>
          <w:trHeight w:val="54"/>
          <w:jc w:val="center"/>
        </w:trPr>
        <w:tc>
          <w:tcPr>
            <w:tcW w:w="10475" w:type="dxa"/>
            <w:gridSpan w:val="5"/>
            <w:vAlign w:val="center"/>
          </w:tcPr>
          <w:p w:rsidR="00A75B3C" w:rsidRDefault="00A75B3C" w:rsidP="00BE7088">
            <w:pPr>
              <w:suppressAutoHyphens w:val="0"/>
              <w:autoSpaceDE w:val="0"/>
              <w:autoSpaceDN w:val="0"/>
              <w:adjustRightInd w:val="0"/>
              <w:spacing w:before="40" w:after="40"/>
              <w:rPr>
                <w:b/>
                <w:sz w:val="18"/>
                <w:szCs w:val="18"/>
                <w:lang w:val="en-GB"/>
              </w:rPr>
            </w:pPr>
          </w:p>
          <w:p w:rsidR="00DF0C5F" w:rsidRPr="00DC645F" w:rsidRDefault="00DF0C5F" w:rsidP="00BE7088">
            <w:pPr>
              <w:suppressAutoHyphens w:val="0"/>
              <w:autoSpaceDE w:val="0"/>
              <w:autoSpaceDN w:val="0"/>
              <w:adjustRightInd w:val="0"/>
              <w:spacing w:before="40" w:after="40"/>
              <w:rPr>
                <w:b/>
                <w:sz w:val="18"/>
                <w:szCs w:val="18"/>
                <w:lang w:val="en-GB"/>
              </w:rPr>
            </w:pPr>
          </w:p>
        </w:tc>
      </w:tr>
    </w:tbl>
    <w:tbl>
      <w:tblPr>
        <w:tblStyle w:val="MediumList2"/>
        <w:tblW w:w="0" w:type="auto"/>
        <w:tblInd w:w="1242" w:type="dxa"/>
        <w:tblLook w:val="04A0" w:firstRow="1" w:lastRow="0" w:firstColumn="1" w:lastColumn="0" w:noHBand="0" w:noVBand="1"/>
      </w:tblPr>
      <w:tblGrid>
        <w:gridCol w:w="1134"/>
        <w:gridCol w:w="7655"/>
      </w:tblGrid>
      <w:tr w:rsidR="00A03433" w:rsidTr="002435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4" w:type="dxa"/>
          </w:tcPr>
          <w:p w:rsidR="00A03433" w:rsidRDefault="00A03433" w:rsidP="005E12F3">
            <w:pPr>
              <w:rPr>
                <w:b/>
                <w:sz w:val="16"/>
                <w:szCs w:val="16"/>
                <w:lang w:val="en-GB"/>
              </w:rPr>
            </w:pPr>
          </w:p>
        </w:tc>
        <w:tc>
          <w:tcPr>
            <w:tcW w:w="7655" w:type="dxa"/>
          </w:tcPr>
          <w:p w:rsidR="00A03433" w:rsidRDefault="00A03433" w:rsidP="005E12F3">
            <w:pPr>
              <w:cnfStyle w:val="100000000000" w:firstRow="1" w:lastRow="0" w:firstColumn="0" w:lastColumn="0" w:oddVBand="0" w:evenVBand="0" w:oddHBand="0" w:evenHBand="0" w:firstRowFirstColumn="0" w:firstRowLastColumn="0" w:lastRowFirstColumn="0" w:lastRowLastColumn="0"/>
              <w:rPr>
                <w:b/>
                <w:sz w:val="16"/>
                <w:szCs w:val="16"/>
                <w:lang w:val="en-GB"/>
              </w:rPr>
            </w:pPr>
          </w:p>
        </w:tc>
      </w:tr>
      <w:tr w:rsidR="00A03433" w:rsidTr="00243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03433" w:rsidRPr="00DF0C5F" w:rsidRDefault="00243582" w:rsidP="00243582">
            <w:pPr>
              <w:jc w:val="center"/>
              <w:rPr>
                <w:b/>
                <w:sz w:val="20"/>
                <w:szCs w:val="20"/>
                <w:lang w:val="en-GB"/>
              </w:rPr>
            </w:pPr>
            <w:r w:rsidRPr="00DF0C5F">
              <w:rPr>
                <w:b/>
                <w:sz w:val="20"/>
                <w:szCs w:val="20"/>
                <w:lang w:val="en-GB"/>
              </w:rPr>
              <w:t>Week</w:t>
            </w:r>
          </w:p>
        </w:tc>
        <w:tc>
          <w:tcPr>
            <w:tcW w:w="7655" w:type="dxa"/>
          </w:tcPr>
          <w:p w:rsidR="00A03433" w:rsidRPr="00DF0C5F" w:rsidRDefault="00243582" w:rsidP="00243582">
            <w:pPr>
              <w:cnfStyle w:val="000000100000" w:firstRow="0" w:lastRow="0" w:firstColumn="0" w:lastColumn="0" w:oddVBand="0" w:evenVBand="0" w:oddHBand="1" w:evenHBand="0" w:firstRowFirstColumn="0" w:firstRowLastColumn="0" w:lastRowFirstColumn="0" w:lastRowLastColumn="0"/>
              <w:rPr>
                <w:b/>
                <w:sz w:val="20"/>
                <w:szCs w:val="20"/>
                <w:lang w:val="en-GB"/>
              </w:rPr>
            </w:pPr>
            <w:r w:rsidRPr="00DF0C5F">
              <w:rPr>
                <w:b/>
                <w:sz w:val="20"/>
                <w:szCs w:val="20"/>
                <w:lang w:val="en-GB"/>
              </w:rPr>
              <w:t>Topics</w:t>
            </w:r>
          </w:p>
        </w:tc>
      </w:tr>
      <w:tr w:rsidR="00A03433" w:rsidTr="00243582">
        <w:tc>
          <w:tcPr>
            <w:cnfStyle w:val="001000000000" w:firstRow="0" w:lastRow="0" w:firstColumn="1" w:lastColumn="0" w:oddVBand="0" w:evenVBand="0" w:oddHBand="0" w:evenHBand="0" w:firstRowFirstColumn="0" w:firstRowLastColumn="0" w:lastRowFirstColumn="0" w:lastRowLastColumn="0"/>
            <w:tcW w:w="1134" w:type="dxa"/>
          </w:tcPr>
          <w:p w:rsidR="00A03433" w:rsidRPr="00DF0C5F" w:rsidRDefault="00243582" w:rsidP="00243582">
            <w:pPr>
              <w:jc w:val="center"/>
              <w:rPr>
                <w:b/>
                <w:sz w:val="20"/>
                <w:szCs w:val="20"/>
                <w:lang w:val="en-GB"/>
              </w:rPr>
            </w:pPr>
            <w:r w:rsidRPr="00DF0C5F">
              <w:rPr>
                <w:b/>
                <w:sz w:val="20"/>
                <w:szCs w:val="20"/>
                <w:lang w:val="en-GB"/>
              </w:rPr>
              <w:t>1</w:t>
            </w:r>
          </w:p>
        </w:tc>
        <w:tc>
          <w:tcPr>
            <w:tcW w:w="7655" w:type="dxa"/>
          </w:tcPr>
          <w:p w:rsidR="00A03433" w:rsidRPr="00DF0C5F" w:rsidRDefault="00243582" w:rsidP="00243582">
            <w:pPr>
              <w:cnfStyle w:val="000000000000" w:firstRow="0" w:lastRow="0" w:firstColumn="0" w:lastColumn="0" w:oddVBand="0" w:evenVBand="0" w:oddHBand="0" w:evenHBand="0" w:firstRowFirstColumn="0" w:firstRowLastColumn="0" w:lastRowFirstColumn="0" w:lastRowLastColumn="0"/>
              <w:rPr>
                <w:bCs/>
                <w:sz w:val="20"/>
                <w:szCs w:val="20"/>
                <w:lang w:val="en-GB"/>
              </w:rPr>
            </w:pPr>
            <w:r w:rsidRPr="00DF0C5F">
              <w:rPr>
                <w:bCs/>
                <w:sz w:val="20"/>
                <w:szCs w:val="20"/>
                <w:lang w:val="en-GB"/>
              </w:rPr>
              <w:t>Foundations of engineering economy; Factors: how time and interest affect money</w:t>
            </w:r>
          </w:p>
        </w:tc>
      </w:tr>
      <w:tr w:rsidR="00A03433" w:rsidTr="00243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03433" w:rsidRPr="00DF0C5F" w:rsidRDefault="00243582" w:rsidP="00243582">
            <w:pPr>
              <w:jc w:val="center"/>
              <w:rPr>
                <w:b/>
                <w:sz w:val="20"/>
                <w:szCs w:val="20"/>
                <w:lang w:val="en-GB"/>
              </w:rPr>
            </w:pPr>
            <w:r w:rsidRPr="00DF0C5F">
              <w:rPr>
                <w:b/>
                <w:sz w:val="20"/>
                <w:szCs w:val="20"/>
                <w:lang w:val="en-GB"/>
              </w:rPr>
              <w:t>2</w:t>
            </w:r>
          </w:p>
        </w:tc>
        <w:tc>
          <w:tcPr>
            <w:tcW w:w="7655" w:type="dxa"/>
          </w:tcPr>
          <w:p w:rsidR="00A03433" w:rsidRPr="00DF0C5F" w:rsidRDefault="00243582" w:rsidP="00243582">
            <w:pPr>
              <w:cnfStyle w:val="000000100000" w:firstRow="0" w:lastRow="0" w:firstColumn="0" w:lastColumn="0" w:oddVBand="0" w:evenVBand="0" w:oddHBand="1" w:evenHBand="0" w:firstRowFirstColumn="0" w:firstRowLastColumn="0" w:lastRowFirstColumn="0" w:lastRowLastColumn="0"/>
              <w:rPr>
                <w:bCs/>
                <w:sz w:val="20"/>
                <w:szCs w:val="20"/>
                <w:lang w:val="en-GB"/>
              </w:rPr>
            </w:pPr>
            <w:r w:rsidRPr="00DF0C5F">
              <w:rPr>
                <w:bCs/>
                <w:sz w:val="20"/>
                <w:szCs w:val="20"/>
                <w:lang w:val="en-GB"/>
              </w:rPr>
              <w:t>Combining factors; Nominal and effective interest rates</w:t>
            </w:r>
          </w:p>
        </w:tc>
      </w:tr>
      <w:tr w:rsidR="00A03433" w:rsidTr="00243582">
        <w:tc>
          <w:tcPr>
            <w:cnfStyle w:val="001000000000" w:firstRow="0" w:lastRow="0" w:firstColumn="1" w:lastColumn="0" w:oddVBand="0" w:evenVBand="0" w:oddHBand="0" w:evenHBand="0" w:firstRowFirstColumn="0" w:firstRowLastColumn="0" w:lastRowFirstColumn="0" w:lastRowLastColumn="0"/>
            <w:tcW w:w="1134" w:type="dxa"/>
          </w:tcPr>
          <w:p w:rsidR="00A03433" w:rsidRPr="00DF0C5F" w:rsidRDefault="00243582" w:rsidP="00243582">
            <w:pPr>
              <w:jc w:val="center"/>
              <w:rPr>
                <w:b/>
                <w:sz w:val="20"/>
                <w:szCs w:val="20"/>
                <w:lang w:val="en-GB"/>
              </w:rPr>
            </w:pPr>
            <w:r w:rsidRPr="00DF0C5F">
              <w:rPr>
                <w:b/>
                <w:sz w:val="20"/>
                <w:szCs w:val="20"/>
                <w:lang w:val="en-GB"/>
              </w:rPr>
              <w:t>3</w:t>
            </w:r>
          </w:p>
        </w:tc>
        <w:tc>
          <w:tcPr>
            <w:tcW w:w="7655" w:type="dxa"/>
          </w:tcPr>
          <w:p w:rsidR="00A03433" w:rsidRPr="00DF0C5F" w:rsidRDefault="00243582" w:rsidP="00243582">
            <w:pPr>
              <w:cnfStyle w:val="000000000000" w:firstRow="0" w:lastRow="0" w:firstColumn="0" w:lastColumn="0" w:oddVBand="0" w:evenVBand="0" w:oddHBand="0" w:evenHBand="0" w:firstRowFirstColumn="0" w:firstRowLastColumn="0" w:lastRowFirstColumn="0" w:lastRowLastColumn="0"/>
              <w:rPr>
                <w:bCs/>
                <w:sz w:val="20"/>
                <w:szCs w:val="20"/>
                <w:lang w:val="en-GB"/>
              </w:rPr>
            </w:pPr>
            <w:r w:rsidRPr="00DF0C5F">
              <w:rPr>
                <w:bCs/>
                <w:sz w:val="20"/>
                <w:szCs w:val="20"/>
                <w:lang w:val="en-GB"/>
              </w:rPr>
              <w:t>Present-worth evaluations; Future-worth and capitalized cost evaluations</w:t>
            </w:r>
          </w:p>
        </w:tc>
      </w:tr>
      <w:tr w:rsidR="00A03433" w:rsidTr="00243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03433" w:rsidRPr="00DF0C5F" w:rsidRDefault="00243582" w:rsidP="00243582">
            <w:pPr>
              <w:jc w:val="center"/>
              <w:rPr>
                <w:b/>
                <w:sz w:val="20"/>
                <w:szCs w:val="20"/>
                <w:lang w:val="en-GB"/>
              </w:rPr>
            </w:pPr>
            <w:r w:rsidRPr="00DF0C5F">
              <w:rPr>
                <w:b/>
                <w:sz w:val="20"/>
                <w:szCs w:val="20"/>
                <w:lang w:val="en-GB"/>
              </w:rPr>
              <w:t>4</w:t>
            </w:r>
          </w:p>
        </w:tc>
        <w:tc>
          <w:tcPr>
            <w:tcW w:w="7655" w:type="dxa"/>
          </w:tcPr>
          <w:p w:rsidR="00A03433" w:rsidRPr="00DF0C5F" w:rsidRDefault="00243582" w:rsidP="00243582">
            <w:pPr>
              <w:cnfStyle w:val="000000100000" w:firstRow="0" w:lastRow="0" w:firstColumn="0" w:lastColumn="0" w:oddVBand="0" w:evenVBand="0" w:oddHBand="1" w:evenHBand="0" w:firstRowFirstColumn="0" w:firstRowLastColumn="0" w:lastRowFirstColumn="0" w:lastRowLastColumn="0"/>
              <w:rPr>
                <w:bCs/>
                <w:sz w:val="20"/>
                <w:szCs w:val="20"/>
                <w:lang w:val="en-GB"/>
              </w:rPr>
            </w:pPr>
            <w:r w:rsidRPr="00DF0C5F">
              <w:rPr>
                <w:bCs/>
                <w:sz w:val="20"/>
                <w:szCs w:val="20"/>
                <w:lang w:val="en-GB"/>
              </w:rPr>
              <w:t>Equivalent-annual worth analysis and review</w:t>
            </w:r>
          </w:p>
        </w:tc>
      </w:tr>
      <w:tr w:rsidR="00A03433" w:rsidTr="00243582">
        <w:tc>
          <w:tcPr>
            <w:cnfStyle w:val="001000000000" w:firstRow="0" w:lastRow="0" w:firstColumn="1" w:lastColumn="0" w:oddVBand="0" w:evenVBand="0" w:oddHBand="0" w:evenHBand="0" w:firstRowFirstColumn="0" w:firstRowLastColumn="0" w:lastRowFirstColumn="0" w:lastRowLastColumn="0"/>
            <w:tcW w:w="1134" w:type="dxa"/>
          </w:tcPr>
          <w:p w:rsidR="00A03433" w:rsidRPr="00DF0C5F" w:rsidRDefault="00243582" w:rsidP="00243582">
            <w:pPr>
              <w:jc w:val="center"/>
              <w:rPr>
                <w:b/>
                <w:sz w:val="20"/>
                <w:szCs w:val="20"/>
                <w:lang w:val="en-GB"/>
              </w:rPr>
            </w:pPr>
            <w:r w:rsidRPr="00DF0C5F">
              <w:rPr>
                <w:b/>
                <w:sz w:val="20"/>
                <w:szCs w:val="20"/>
                <w:lang w:val="en-GB"/>
              </w:rPr>
              <w:t>5</w:t>
            </w:r>
          </w:p>
        </w:tc>
        <w:tc>
          <w:tcPr>
            <w:tcW w:w="7655" w:type="dxa"/>
          </w:tcPr>
          <w:p w:rsidR="00A03433" w:rsidRPr="00DF0C5F" w:rsidRDefault="00243582" w:rsidP="00243582">
            <w:pPr>
              <w:cnfStyle w:val="000000000000" w:firstRow="0" w:lastRow="0" w:firstColumn="0" w:lastColumn="0" w:oddVBand="0" w:evenVBand="0" w:oddHBand="0" w:evenHBand="0" w:firstRowFirstColumn="0" w:firstRowLastColumn="0" w:lastRowFirstColumn="0" w:lastRowLastColumn="0"/>
              <w:rPr>
                <w:b/>
                <w:sz w:val="20"/>
                <w:szCs w:val="20"/>
                <w:lang w:val="en-GB"/>
              </w:rPr>
            </w:pPr>
            <w:r w:rsidRPr="00DF0C5F">
              <w:rPr>
                <w:b/>
                <w:sz w:val="20"/>
                <w:szCs w:val="20"/>
                <w:lang w:val="en-GB"/>
              </w:rPr>
              <w:t>MIDTERM Exam</w:t>
            </w:r>
          </w:p>
        </w:tc>
      </w:tr>
      <w:tr w:rsidR="00A03433" w:rsidTr="00243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03433" w:rsidRPr="00DF0C5F" w:rsidRDefault="00243582" w:rsidP="00243582">
            <w:pPr>
              <w:jc w:val="center"/>
              <w:rPr>
                <w:b/>
                <w:sz w:val="20"/>
                <w:szCs w:val="20"/>
                <w:lang w:val="en-GB"/>
              </w:rPr>
            </w:pPr>
            <w:r w:rsidRPr="00DF0C5F">
              <w:rPr>
                <w:b/>
                <w:sz w:val="20"/>
                <w:szCs w:val="20"/>
                <w:lang w:val="en-GB"/>
              </w:rPr>
              <w:t>6</w:t>
            </w:r>
          </w:p>
        </w:tc>
        <w:tc>
          <w:tcPr>
            <w:tcW w:w="7655" w:type="dxa"/>
          </w:tcPr>
          <w:p w:rsidR="00A03433" w:rsidRPr="00DF0C5F" w:rsidRDefault="00243582" w:rsidP="00243582">
            <w:pPr>
              <w:cnfStyle w:val="000000100000" w:firstRow="0" w:lastRow="0" w:firstColumn="0" w:lastColumn="0" w:oddVBand="0" w:evenVBand="0" w:oddHBand="1" w:evenHBand="0" w:firstRowFirstColumn="0" w:firstRowLastColumn="0" w:lastRowFirstColumn="0" w:lastRowLastColumn="0"/>
              <w:rPr>
                <w:bCs/>
                <w:sz w:val="20"/>
                <w:szCs w:val="20"/>
                <w:lang w:val="en-GB"/>
              </w:rPr>
            </w:pPr>
            <w:r w:rsidRPr="00DF0C5F">
              <w:rPr>
                <w:bCs/>
                <w:sz w:val="20"/>
                <w:szCs w:val="20"/>
                <w:lang w:val="en-GB"/>
              </w:rPr>
              <w:t>Rate of return analysis of single alternative</w:t>
            </w:r>
          </w:p>
        </w:tc>
      </w:tr>
      <w:tr w:rsidR="00A03433" w:rsidTr="00243582">
        <w:tc>
          <w:tcPr>
            <w:cnfStyle w:val="001000000000" w:firstRow="0" w:lastRow="0" w:firstColumn="1" w:lastColumn="0" w:oddVBand="0" w:evenVBand="0" w:oddHBand="0" w:evenHBand="0" w:firstRowFirstColumn="0" w:firstRowLastColumn="0" w:lastRowFirstColumn="0" w:lastRowLastColumn="0"/>
            <w:tcW w:w="1134" w:type="dxa"/>
          </w:tcPr>
          <w:p w:rsidR="00A03433" w:rsidRPr="00DF0C5F" w:rsidRDefault="00243582" w:rsidP="00243582">
            <w:pPr>
              <w:jc w:val="center"/>
              <w:rPr>
                <w:b/>
                <w:sz w:val="20"/>
                <w:szCs w:val="20"/>
                <w:lang w:val="en-GB"/>
              </w:rPr>
            </w:pPr>
            <w:r w:rsidRPr="00DF0C5F">
              <w:rPr>
                <w:b/>
                <w:sz w:val="20"/>
                <w:szCs w:val="20"/>
                <w:lang w:val="en-GB"/>
              </w:rPr>
              <w:t>7</w:t>
            </w:r>
          </w:p>
        </w:tc>
        <w:tc>
          <w:tcPr>
            <w:tcW w:w="7655" w:type="dxa"/>
          </w:tcPr>
          <w:p w:rsidR="00A03433" w:rsidRPr="00DF0C5F" w:rsidRDefault="00243582" w:rsidP="00243582">
            <w:pPr>
              <w:cnfStyle w:val="000000000000" w:firstRow="0" w:lastRow="0" w:firstColumn="0" w:lastColumn="0" w:oddVBand="0" w:evenVBand="0" w:oddHBand="0" w:evenHBand="0" w:firstRowFirstColumn="0" w:firstRowLastColumn="0" w:lastRowFirstColumn="0" w:lastRowLastColumn="0"/>
              <w:rPr>
                <w:bCs/>
                <w:sz w:val="20"/>
                <w:szCs w:val="20"/>
                <w:lang w:val="en-GB"/>
              </w:rPr>
            </w:pPr>
            <w:r w:rsidRPr="00DF0C5F">
              <w:rPr>
                <w:bCs/>
                <w:sz w:val="20"/>
                <w:szCs w:val="20"/>
                <w:lang w:val="en-GB"/>
              </w:rPr>
              <w:t>Rate of return evaluations for multiple alternatives</w:t>
            </w:r>
          </w:p>
        </w:tc>
      </w:tr>
      <w:tr w:rsidR="00A03433" w:rsidTr="00243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03433" w:rsidRPr="00DF0C5F" w:rsidRDefault="00243582" w:rsidP="00243582">
            <w:pPr>
              <w:jc w:val="center"/>
              <w:rPr>
                <w:b/>
                <w:sz w:val="20"/>
                <w:szCs w:val="20"/>
                <w:lang w:val="en-GB"/>
              </w:rPr>
            </w:pPr>
            <w:r w:rsidRPr="00DF0C5F">
              <w:rPr>
                <w:b/>
                <w:sz w:val="20"/>
                <w:szCs w:val="20"/>
                <w:lang w:val="en-GB"/>
              </w:rPr>
              <w:t>8</w:t>
            </w:r>
          </w:p>
        </w:tc>
        <w:tc>
          <w:tcPr>
            <w:tcW w:w="7655" w:type="dxa"/>
          </w:tcPr>
          <w:p w:rsidR="00A03433" w:rsidRPr="00DF0C5F" w:rsidRDefault="00243582" w:rsidP="00243582">
            <w:pPr>
              <w:cnfStyle w:val="000000100000" w:firstRow="0" w:lastRow="0" w:firstColumn="0" w:lastColumn="0" w:oddVBand="0" w:evenVBand="0" w:oddHBand="1" w:evenHBand="0" w:firstRowFirstColumn="0" w:firstRowLastColumn="0" w:lastRowFirstColumn="0" w:lastRowLastColumn="0"/>
              <w:rPr>
                <w:bCs/>
                <w:sz w:val="20"/>
                <w:szCs w:val="20"/>
                <w:lang w:val="en-GB"/>
              </w:rPr>
            </w:pPr>
            <w:r w:rsidRPr="00DF0C5F">
              <w:rPr>
                <w:bCs/>
                <w:sz w:val="20"/>
                <w:szCs w:val="20"/>
                <w:lang w:val="en-GB"/>
              </w:rPr>
              <w:t>Benefit cost analysis and public sector economics; Replacement analysis</w:t>
            </w:r>
          </w:p>
        </w:tc>
      </w:tr>
      <w:tr w:rsidR="00A03433" w:rsidTr="00243582">
        <w:tc>
          <w:tcPr>
            <w:cnfStyle w:val="001000000000" w:firstRow="0" w:lastRow="0" w:firstColumn="1" w:lastColumn="0" w:oddVBand="0" w:evenVBand="0" w:oddHBand="0" w:evenHBand="0" w:firstRowFirstColumn="0" w:firstRowLastColumn="0" w:lastRowFirstColumn="0" w:lastRowLastColumn="0"/>
            <w:tcW w:w="1134" w:type="dxa"/>
          </w:tcPr>
          <w:p w:rsidR="00A03433" w:rsidRPr="00DF0C5F" w:rsidRDefault="00243582" w:rsidP="00243582">
            <w:pPr>
              <w:jc w:val="center"/>
              <w:rPr>
                <w:b/>
                <w:sz w:val="20"/>
                <w:szCs w:val="20"/>
                <w:lang w:val="en-GB"/>
              </w:rPr>
            </w:pPr>
            <w:r w:rsidRPr="00DF0C5F">
              <w:rPr>
                <w:b/>
                <w:sz w:val="20"/>
                <w:szCs w:val="20"/>
                <w:lang w:val="en-GB"/>
              </w:rPr>
              <w:t>9</w:t>
            </w:r>
          </w:p>
        </w:tc>
        <w:tc>
          <w:tcPr>
            <w:tcW w:w="7655" w:type="dxa"/>
          </w:tcPr>
          <w:p w:rsidR="00A03433" w:rsidRPr="00DF0C5F" w:rsidRDefault="00243582" w:rsidP="00243582">
            <w:pPr>
              <w:cnfStyle w:val="000000000000" w:firstRow="0" w:lastRow="0" w:firstColumn="0" w:lastColumn="0" w:oddVBand="0" w:evenVBand="0" w:oddHBand="0" w:evenHBand="0" w:firstRowFirstColumn="0" w:firstRowLastColumn="0" w:lastRowFirstColumn="0" w:lastRowLastColumn="0"/>
              <w:rPr>
                <w:bCs/>
                <w:sz w:val="20"/>
                <w:szCs w:val="20"/>
                <w:lang w:val="en-GB"/>
              </w:rPr>
            </w:pPr>
            <w:r w:rsidRPr="00DF0C5F">
              <w:rPr>
                <w:bCs/>
                <w:sz w:val="20"/>
                <w:szCs w:val="20"/>
                <w:lang w:val="en-GB"/>
              </w:rPr>
              <w:t>Breakeven analysis; Effects of inflation; Review</w:t>
            </w:r>
          </w:p>
        </w:tc>
      </w:tr>
      <w:tr w:rsidR="00243582" w:rsidTr="007B3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243582" w:rsidRPr="00DF0C5F" w:rsidRDefault="00243582" w:rsidP="007B3310">
            <w:pPr>
              <w:jc w:val="center"/>
              <w:rPr>
                <w:b/>
                <w:sz w:val="20"/>
                <w:szCs w:val="20"/>
                <w:lang w:val="en-GB"/>
              </w:rPr>
            </w:pPr>
            <w:r w:rsidRPr="00DF0C5F">
              <w:rPr>
                <w:b/>
                <w:sz w:val="20"/>
                <w:szCs w:val="20"/>
                <w:lang w:val="en-GB"/>
              </w:rPr>
              <w:t>10</w:t>
            </w:r>
          </w:p>
        </w:tc>
        <w:tc>
          <w:tcPr>
            <w:tcW w:w="7655" w:type="dxa"/>
          </w:tcPr>
          <w:p w:rsidR="00243582" w:rsidRPr="00DF0C5F" w:rsidRDefault="00243582" w:rsidP="007B3310">
            <w:pPr>
              <w:cnfStyle w:val="000000100000" w:firstRow="0" w:lastRow="0" w:firstColumn="0" w:lastColumn="0" w:oddVBand="0" w:evenVBand="0" w:oddHBand="1" w:evenHBand="0" w:firstRowFirstColumn="0" w:firstRowLastColumn="0" w:lastRowFirstColumn="0" w:lastRowLastColumn="0"/>
              <w:rPr>
                <w:b/>
                <w:sz w:val="20"/>
                <w:szCs w:val="20"/>
                <w:lang w:val="en-GB"/>
              </w:rPr>
            </w:pPr>
            <w:r w:rsidRPr="00DF0C5F">
              <w:rPr>
                <w:b/>
                <w:sz w:val="20"/>
                <w:szCs w:val="20"/>
                <w:lang w:val="en-GB"/>
              </w:rPr>
              <w:t>Final Exam</w:t>
            </w:r>
          </w:p>
        </w:tc>
      </w:tr>
    </w:tbl>
    <w:p w:rsidR="00490574" w:rsidRDefault="00490574" w:rsidP="00243582">
      <w:pPr>
        <w:jc w:val="center"/>
        <w:rPr>
          <w:b/>
          <w:sz w:val="16"/>
          <w:szCs w:val="16"/>
          <w:lang w:val="en-GB"/>
        </w:rPr>
      </w:pPr>
    </w:p>
    <w:p w:rsidR="00243582" w:rsidRDefault="00243582" w:rsidP="00243582">
      <w:pPr>
        <w:rPr>
          <w:b/>
          <w:sz w:val="16"/>
          <w:szCs w:val="16"/>
          <w:lang w:val="en-GB"/>
        </w:rPr>
      </w:pPr>
    </w:p>
    <w:p w:rsidR="00DF0C5F" w:rsidRDefault="00DF0C5F" w:rsidP="00243582">
      <w:pPr>
        <w:rPr>
          <w:b/>
          <w:sz w:val="16"/>
          <w:szCs w:val="16"/>
          <w:lang w:val="en-GB"/>
        </w:rPr>
      </w:pPr>
    </w:p>
    <w:p w:rsidR="00DF0C5F" w:rsidRDefault="00DF0C5F" w:rsidP="00243582">
      <w:pPr>
        <w:rPr>
          <w:b/>
          <w:sz w:val="16"/>
          <w:szCs w:val="16"/>
          <w:lang w:val="en-GB"/>
        </w:rPr>
      </w:pPr>
    </w:p>
    <w:p w:rsidR="00243582" w:rsidRPr="00243582" w:rsidRDefault="00243582" w:rsidP="00243582">
      <w:pPr>
        <w:rPr>
          <w:b/>
          <w:sz w:val="18"/>
          <w:szCs w:val="18"/>
          <w:lang w:val="en-GB"/>
        </w:rPr>
      </w:pPr>
      <w:r>
        <w:rPr>
          <w:b/>
          <w:sz w:val="18"/>
          <w:szCs w:val="18"/>
          <w:lang w:val="en-GB"/>
        </w:rPr>
        <w:t xml:space="preserve">   </w:t>
      </w:r>
      <w:r w:rsidRPr="00243582">
        <w:rPr>
          <w:b/>
          <w:sz w:val="18"/>
          <w:szCs w:val="18"/>
          <w:lang w:val="en-GB"/>
        </w:rPr>
        <w:t xml:space="preserve">Contribution of the Course to meeting the requirements of Criterion 5 </w:t>
      </w:r>
    </w:p>
    <w:p w:rsidR="00243582" w:rsidRDefault="00243582" w:rsidP="00243582">
      <w:pPr>
        <w:rPr>
          <w:b/>
          <w:sz w:val="16"/>
          <w:szCs w:val="16"/>
          <w:lang w:val="en-GB"/>
        </w:rPr>
      </w:pPr>
    </w:p>
    <w:p w:rsidR="00243582" w:rsidRPr="004A37BE" w:rsidRDefault="00243582" w:rsidP="00243582">
      <w:pPr>
        <w:rPr>
          <w:bCs/>
          <w:sz w:val="18"/>
          <w:szCs w:val="18"/>
          <w:lang w:val="en-GB"/>
        </w:rPr>
      </w:pPr>
      <w:r>
        <w:rPr>
          <w:bCs/>
          <w:sz w:val="16"/>
          <w:szCs w:val="16"/>
          <w:lang w:val="en-GB"/>
        </w:rPr>
        <w:t xml:space="preserve">          </w:t>
      </w:r>
      <w:r w:rsidRPr="004A37BE">
        <w:rPr>
          <w:bCs/>
          <w:sz w:val="18"/>
          <w:szCs w:val="18"/>
          <w:lang w:val="en-GB"/>
        </w:rPr>
        <w:t xml:space="preserve">Mathematics and Basic Sciences:    </w:t>
      </w:r>
      <w:r w:rsidR="004A37BE">
        <w:rPr>
          <w:bCs/>
          <w:sz w:val="18"/>
          <w:szCs w:val="18"/>
          <w:lang w:val="en-GB"/>
        </w:rPr>
        <w:t xml:space="preserve">  </w:t>
      </w:r>
      <w:r w:rsidRPr="004A37BE">
        <w:rPr>
          <w:bCs/>
          <w:sz w:val="18"/>
          <w:szCs w:val="18"/>
          <w:lang w:val="en-GB"/>
        </w:rPr>
        <w:t xml:space="preserve"> 5 %</w:t>
      </w:r>
    </w:p>
    <w:p w:rsidR="00243582" w:rsidRPr="004A37BE" w:rsidRDefault="00243582" w:rsidP="00243582">
      <w:pPr>
        <w:rPr>
          <w:bCs/>
          <w:sz w:val="18"/>
          <w:szCs w:val="18"/>
          <w:lang w:val="en-GB"/>
        </w:rPr>
      </w:pPr>
      <w:r w:rsidRPr="004A37BE">
        <w:rPr>
          <w:bCs/>
          <w:sz w:val="18"/>
          <w:szCs w:val="18"/>
          <w:lang w:val="en-GB"/>
        </w:rPr>
        <w:t xml:space="preserve">          Engineering </w:t>
      </w:r>
      <w:proofErr w:type="gramStart"/>
      <w:r w:rsidRPr="004A37BE">
        <w:rPr>
          <w:bCs/>
          <w:sz w:val="18"/>
          <w:szCs w:val="18"/>
          <w:lang w:val="en-GB"/>
        </w:rPr>
        <w:t>Science :</w:t>
      </w:r>
      <w:proofErr w:type="gramEnd"/>
      <w:r w:rsidRPr="004A37BE">
        <w:rPr>
          <w:bCs/>
          <w:sz w:val="18"/>
          <w:szCs w:val="18"/>
          <w:lang w:val="en-GB"/>
        </w:rPr>
        <w:t xml:space="preserve">                        90 %</w:t>
      </w:r>
    </w:p>
    <w:p w:rsidR="00243582" w:rsidRPr="004A37BE" w:rsidRDefault="00243582" w:rsidP="00243582">
      <w:pPr>
        <w:rPr>
          <w:bCs/>
          <w:sz w:val="18"/>
          <w:szCs w:val="18"/>
          <w:lang w:val="en-GB"/>
        </w:rPr>
      </w:pPr>
      <w:r w:rsidRPr="004A37BE">
        <w:rPr>
          <w:bCs/>
          <w:sz w:val="18"/>
          <w:szCs w:val="18"/>
          <w:lang w:val="en-GB"/>
        </w:rPr>
        <w:t xml:space="preserve">          Engineering </w:t>
      </w:r>
      <w:proofErr w:type="gramStart"/>
      <w:r w:rsidRPr="004A37BE">
        <w:rPr>
          <w:bCs/>
          <w:sz w:val="18"/>
          <w:szCs w:val="18"/>
          <w:lang w:val="en-GB"/>
        </w:rPr>
        <w:t>Design  :</w:t>
      </w:r>
      <w:proofErr w:type="gramEnd"/>
      <w:r w:rsidRPr="004A37BE">
        <w:rPr>
          <w:bCs/>
          <w:sz w:val="18"/>
          <w:szCs w:val="18"/>
          <w:lang w:val="en-GB"/>
        </w:rPr>
        <w:t xml:space="preserve">                           -</w:t>
      </w:r>
    </w:p>
    <w:p w:rsidR="00243582" w:rsidRPr="004A37BE" w:rsidRDefault="00243582" w:rsidP="00243582">
      <w:pPr>
        <w:rPr>
          <w:bCs/>
          <w:sz w:val="18"/>
          <w:szCs w:val="18"/>
          <w:lang w:val="en-GB"/>
        </w:rPr>
      </w:pPr>
      <w:r w:rsidRPr="004A37BE">
        <w:rPr>
          <w:bCs/>
          <w:sz w:val="18"/>
          <w:szCs w:val="18"/>
          <w:lang w:val="en-GB"/>
        </w:rPr>
        <w:t xml:space="preserve">          General Education    :                         5 %</w:t>
      </w:r>
    </w:p>
    <w:p w:rsidR="00243582" w:rsidRPr="004A37BE" w:rsidRDefault="00243582" w:rsidP="00243582">
      <w:pPr>
        <w:rPr>
          <w:bCs/>
          <w:sz w:val="18"/>
          <w:szCs w:val="18"/>
          <w:lang w:val="en-GB"/>
        </w:rPr>
      </w:pPr>
    </w:p>
    <w:p w:rsidR="00DF0C5F" w:rsidRDefault="00DF0C5F" w:rsidP="00243582">
      <w:pPr>
        <w:rPr>
          <w:b/>
          <w:sz w:val="18"/>
          <w:szCs w:val="18"/>
          <w:lang w:val="en-GB"/>
        </w:rPr>
      </w:pPr>
      <w:r>
        <w:rPr>
          <w:b/>
          <w:sz w:val="18"/>
          <w:szCs w:val="18"/>
          <w:lang w:val="en-GB"/>
        </w:rPr>
        <w:t xml:space="preserve">   </w:t>
      </w:r>
    </w:p>
    <w:p w:rsidR="00DF0C5F" w:rsidRDefault="00DF0C5F" w:rsidP="00243582">
      <w:pPr>
        <w:rPr>
          <w:b/>
          <w:sz w:val="18"/>
          <w:szCs w:val="18"/>
          <w:lang w:val="en-GB"/>
        </w:rPr>
      </w:pPr>
    </w:p>
    <w:p w:rsidR="00DF0C5F" w:rsidRDefault="00DF0C5F" w:rsidP="00243582">
      <w:pPr>
        <w:rPr>
          <w:b/>
          <w:sz w:val="18"/>
          <w:szCs w:val="18"/>
          <w:lang w:val="en-GB"/>
        </w:rPr>
      </w:pPr>
    </w:p>
    <w:p w:rsidR="00DF0C5F" w:rsidRDefault="00DF0C5F" w:rsidP="00243582">
      <w:pPr>
        <w:rPr>
          <w:b/>
          <w:sz w:val="18"/>
          <w:szCs w:val="18"/>
          <w:lang w:val="en-GB"/>
        </w:rPr>
      </w:pPr>
    </w:p>
    <w:p w:rsidR="00DF0C5F" w:rsidRDefault="00DF0C5F" w:rsidP="00243582">
      <w:pPr>
        <w:rPr>
          <w:b/>
          <w:sz w:val="18"/>
          <w:szCs w:val="18"/>
          <w:lang w:val="en-GB"/>
        </w:rPr>
      </w:pPr>
    </w:p>
    <w:p w:rsidR="00243582" w:rsidRDefault="00DF0C5F" w:rsidP="00243582">
      <w:pPr>
        <w:rPr>
          <w:b/>
          <w:sz w:val="18"/>
          <w:szCs w:val="18"/>
          <w:lang w:val="en-GB"/>
        </w:rPr>
      </w:pPr>
      <w:r>
        <w:rPr>
          <w:b/>
          <w:sz w:val="18"/>
          <w:szCs w:val="18"/>
          <w:lang w:val="en-GB"/>
        </w:rPr>
        <w:lastRenderedPageBreak/>
        <w:t xml:space="preserve">   </w:t>
      </w:r>
      <w:r w:rsidR="00633406" w:rsidRPr="00633406">
        <w:rPr>
          <w:b/>
          <w:sz w:val="18"/>
          <w:szCs w:val="18"/>
          <w:lang w:val="en-GB"/>
        </w:rPr>
        <w:t>Relationship of Course to Program Outcomes</w:t>
      </w:r>
      <w:r w:rsidR="00633406">
        <w:rPr>
          <w:b/>
          <w:sz w:val="18"/>
          <w:szCs w:val="18"/>
          <w:lang w:val="en-GB"/>
        </w:rPr>
        <w:t>;</w:t>
      </w:r>
    </w:p>
    <w:p w:rsidR="00633406" w:rsidRDefault="00633406" w:rsidP="00243582">
      <w:pPr>
        <w:rPr>
          <w:b/>
          <w:sz w:val="18"/>
          <w:szCs w:val="18"/>
          <w:lang w:val="en-GB"/>
        </w:rPr>
      </w:pPr>
    </w:p>
    <w:tbl>
      <w:tblPr>
        <w:tblStyle w:val="MediumGrid2-Accent2"/>
        <w:tblW w:w="0" w:type="auto"/>
        <w:tblInd w:w="1242" w:type="dxa"/>
        <w:tblLook w:val="04A0" w:firstRow="1" w:lastRow="0" w:firstColumn="1" w:lastColumn="0" w:noHBand="0" w:noVBand="1"/>
      </w:tblPr>
      <w:tblGrid>
        <w:gridCol w:w="6096"/>
        <w:gridCol w:w="1134"/>
        <w:gridCol w:w="1134"/>
        <w:gridCol w:w="1085"/>
      </w:tblGrid>
      <w:tr w:rsidR="00633406" w:rsidTr="00BE70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96" w:type="dxa"/>
          </w:tcPr>
          <w:p w:rsidR="00633406" w:rsidRPr="00DF0C5F" w:rsidRDefault="00BE7088" w:rsidP="00243582">
            <w:pPr>
              <w:rPr>
                <w:bCs w:val="0"/>
                <w:sz w:val="20"/>
                <w:szCs w:val="20"/>
                <w:lang w:val="en-GB"/>
              </w:rPr>
            </w:pPr>
            <w:r w:rsidRPr="00DF0C5F">
              <w:rPr>
                <w:bCs w:val="0"/>
                <w:sz w:val="20"/>
                <w:szCs w:val="20"/>
                <w:lang w:val="en-GB"/>
              </w:rPr>
              <w:t>Student Outcome</w:t>
            </w:r>
          </w:p>
        </w:tc>
        <w:tc>
          <w:tcPr>
            <w:tcW w:w="1134" w:type="dxa"/>
          </w:tcPr>
          <w:p w:rsidR="00633406" w:rsidRPr="00DF0C5F" w:rsidRDefault="00DF0C5F" w:rsidP="00DF0C5F">
            <w:pPr>
              <w:jc w:val="center"/>
              <w:cnfStyle w:val="100000000000" w:firstRow="1" w:lastRow="0" w:firstColumn="0" w:lastColumn="0" w:oddVBand="0" w:evenVBand="0" w:oddHBand="0" w:evenHBand="0" w:firstRowFirstColumn="0" w:firstRowLastColumn="0" w:lastRowFirstColumn="0" w:lastRowLastColumn="0"/>
              <w:rPr>
                <w:bCs w:val="0"/>
                <w:sz w:val="18"/>
                <w:szCs w:val="18"/>
                <w:lang w:val="en-GB"/>
              </w:rPr>
            </w:pPr>
            <w:r w:rsidRPr="00DF0C5F">
              <w:rPr>
                <w:bCs w:val="0"/>
                <w:sz w:val="18"/>
                <w:szCs w:val="18"/>
                <w:lang w:val="en-GB"/>
              </w:rPr>
              <w:t>Moderate</w:t>
            </w:r>
          </w:p>
        </w:tc>
        <w:tc>
          <w:tcPr>
            <w:tcW w:w="1134" w:type="dxa"/>
          </w:tcPr>
          <w:p w:rsidR="00633406" w:rsidRPr="00DF0C5F" w:rsidRDefault="00DF0C5F" w:rsidP="00DF0C5F">
            <w:pPr>
              <w:jc w:val="center"/>
              <w:cnfStyle w:val="100000000000" w:firstRow="1" w:lastRow="0" w:firstColumn="0" w:lastColumn="0" w:oddVBand="0" w:evenVBand="0" w:oddHBand="0" w:evenHBand="0" w:firstRowFirstColumn="0" w:firstRowLastColumn="0" w:lastRowFirstColumn="0" w:lastRowLastColumn="0"/>
              <w:rPr>
                <w:bCs w:val="0"/>
                <w:sz w:val="18"/>
                <w:szCs w:val="18"/>
                <w:lang w:val="en-GB"/>
              </w:rPr>
            </w:pPr>
            <w:r w:rsidRPr="00DF0C5F">
              <w:rPr>
                <w:bCs w:val="0"/>
                <w:sz w:val="18"/>
                <w:szCs w:val="18"/>
                <w:lang w:val="en-GB"/>
              </w:rPr>
              <w:t>High</w:t>
            </w:r>
          </w:p>
        </w:tc>
        <w:tc>
          <w:tcPr>
            <w:tcW w:w="1085" w:type="dxa"/>
          </w:tcPr>
          <w:p w:rsidR="00633406" w:rsidRPr="00DF0C5F" w:rsidRDefault="00DF0C5F" w:rsidP="00DF0C5F">
            <w:pPr>
              <w:jc w:val="center"/>
              <w:cnfStyle w:val="100000000000" w:firstRow="1" w:lastRow="0" w:firstColumn="0" w:lastColumn="0" w:oddVBand="0" w:evenVBand="0" w:oddHBand="0" w:evenHBand="0" w:firstRowFirstColumn="0" w:firstRowLastColumn="0" w:lastRowFirstColumn="0" w:lastRowLastColumn="0"/>
              <w:rPr>
                <w:bCs w:val="0"/>
                <w:sz w:val="18"/>
                <w:szCs w:val="18"/>
                <w:lang w:val="en-GB"/>
              </w:rPr>
            </w:pPr>
            <w:r w:rsidRPr="00DF0C5F">
              <w:rPr>
                <w:bCs w:val="0"/>
                <w:sz w:val="18"/>
                <w:szCs w:val="18"/>
                <w:lang w:val="en-GB"/>
              </w:rPr>
              <w:t>No</w:t>
            </w:r>
          </w:p>
        </w:tc>
      </w:tr>
      <w:tr w:rsidR="00633406" w:rsidRPr="00DF0C5F" w:rsidTr="00DF0C5F">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6096" w:type="dxa"/>
          </w:tcPr>
          <w:p w:rsidR="00633406" w:rsidRPr="00DF0C5F" w:rsidRDefault="00BE7088" w:rsidP="00BE7088">
            <w:pPr>
              <w:pStyle w:val="ListParagraph"/>
              <w:numPr>
                <w:ilvl w:val="0"/>
                <w:numId w:val="50"/>
              </w:numPr>
              <w:rPr>
                <w:b w:val="0"/>
                <w:bCs w:val="0"/>
                <w:sz w:val="18"/>
                <w:szCs w:val="18"/>
                <w:lang w:val="en-GB"/>
              </w:rPr>
            </w:pPr>
            <w:r w:rsidRPr="00DF0C5F">
              <w:rPr>
                <w:b w:val="0"/>
                <w:bCs w:val="0"/>
                <w:sz w:val="18"/>
                <w:szCs w:val="18"/>
                <w:lang w:val="en-GB"/>
              </w:rPr>
              <w:t>an ability to identify, formulate, and solve complex engineering problems by applying principles of engineering, science, and mathematics</w:t>
            </w:r>
          </w:p>
        </w:tc>
        <w:tc>
          <w:tcPr>
            <w:tcW w:w="1134" w:type="dxa"/>
          </w:tcPr>
          <w:p w:rsidR="00633406" w:rsidRPr="00DF0C5F" w:rsidRDefault="00633406" w:rsidP="00DF0C5F">
            <w:pPr>
              <w:jc w:val="cente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1134" w:type="dxa"/>
          </w:tcPr>
          <w:p w:rsidR="00633406" w:rsidRPr="00DF0C5F" w:rsidRDefault="00DF0C5F" w:rsidP="00DF0C5F">
            <w:pPr>
              <w:jc w:val="cente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DF0C5F">
              <w:rPr>
                <w:b/>
                <w:bCs/>
                <w:sz w:val="16"/>
                <w:szCs w:val="16"/>
                <w:lang w:val="en-GB"/>
              </w:rPr>
              <w:t>√</w:t>
            </w:r>
          </w:p>
        </w:tc>
        <w:tc>
          <w:tcPr>
            <w:tcW w:w="1085" w:type="dxa"/>
          </w:tcPr>
          <w:p w:rsidR="00633406" w:rsidRPr="00DF0C5F" w:rsidRDefault="00633406" w:rsidP="00DF0C5F">
            <w:pPr>
              <w:jc w:val="center"/>
              <w:cnfStyle w:val="000000100000" w:firstRow="0" w:lastRow="0" w:firstColumn="0" w:lastColumn="0" w:oddVBand="0" w:evenVBand="0" w:oddHBand="1" w:evenHBand="0" w:firstRowFirstColumn="0" w:firstRowLastColumn="0" w:lastRowFirstColumn="0" w:lastRowLastColumn="0"/>
              <w:rPr>
                <w:b/>
                <w:bCs/>
                <w:sz w:val="16"/>
                <w:szCs w:val="16"/>
                <w:lang w:val="en-GB"/>
              </w:rPr>
            </w:pPr>
          </w:p>
        </w:tc>
      </w:tr>
      <w:tr w:rsidR="00633406" w:rsidRPr="00DF0C5F" w:rsidTr="00DF0C5F">
        <w:trPr>
          <w:trHeight w:val="645"/>
        </w:trPr>
        <w:tc>
          <w:tcPr>
            <w:cnfStyle w:val="001000000000" w:firstRow="0" w:lastRow="0" w:firstColumn="1" w:lastColumn="0" w:oddVBand="0" w:evenVBand="0" w:oddHBand="0" w:evenHBand="0" w:firstRowFirstColumn="0" w:firstRowLastColumn="0" w:lastRowFirstColumn="0" w:lastRowLastColumn="0"/>
            <w:tcW w:w="6096" w:type="dxa"/>
          </w:tcPr>
          <w:p w:rsidR="00633406" w:rsidRPr="00DF0C5F" w:rsidRDefault="00BE7088" w:rsidP="00BE7088">
            <w:pPr>
              <w:pStyle w:val="ListParagraph"/>
              <w:numPr>
                <w:ilvl w:val="0"/>
                <w:numId w:val="50"/>
              </w:numPr>
              <w:rPr>
                <w:b w:val="0"/>
                <w:bCs w:val="0"/>
                <w:sz w:val="18"/>
                <w:szCs w:val="18"/>
                <w:lang w:val="en-GB"/>
              </w:rPr>
            </w:pPr>
            <w:r w:rsidRPr="00DF0C5F">
              <w:rPr>
                <w:b w:val="0"/>
                <w:bCs w:val="0"/>
                <w:sz w:val="18"/>
                <w:szCs w:val="18"/>
                <w:lang w:val="en-GB"/>
              </w:rPr>
              <w:t>an ability to apply engineering design to produce solutions that meet specified needs with consideration of public health, safety, and welfare, as well as global, cultural, social, environmental, and economic factors</w:t>
            </w:r>
          </w:p>
        </w:tc>
        <w:tc>
          <w:tcPr>
            <w:tcW w:w="1134" w:type="dxa"/>
          </w:tcPr>
          <w:p w:rsidR="00633406" w:rsidRPr="00DF0C5F" w:rsidRDefault="00633406" w:rsidP="00DF0C5F">
            <w:pPr>
              <w:jc w:val="cente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1134" w:type="dxa"/>
          </w:tcPr>
          <w:p w:rsidR="00633406" w:rsidRPr="00DF0C5F" w:rsidRDefault="00DF0C5F" w:rsidP="00DF0C5F">
            <w:pPr>
              <w:jc w:val="cente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DF0C5F">
              <w:rPr>
                <w:b/>
                <w:bCs/>
                <w:sz w:val="16"/>
                <w:szCs w:val="16"/>
                <w:lang w:val="en-GB"/>
              </w:rPr>
              <w:t>√</w:t>
            </w:r>
          </w:p>
        </w:tc>
        <w:tc>
          <w:tcPr>
            <w:tcW w:w="1085" w:type="dxa"/>
          </w:tcPr>
          <w:p w:rsidR="00633406" w:rsidRPr="00DF0C5F" w:rsidRDefault="00633406" w:rsidP="00DF0C5F">
            <w:pPr>
              <w:jc w:val="center"/>
              <w:cnfStyle w:val="000000000000" w:firstRow="0" w:lastRow="0" w:firstColumn="0" w:lastColumn="0" w:oddVBand="0" w:evenVBand="0" w:oddHBand="0" w:evenHBand="0" w:firstRowFirstColumn="0" w:firstRowLastColumn="0" w:lastRowFirstColumn="0" w:lastRowLastColumn="0"/>
              <w:rPr>
                <w:b/>
                <w:bCs/>
                <w:sz w:val="16"/>
                <w:szCs w:val="16"/>
                <w:lang w:val="en-GB"/>
              </w:rPr>
            </w:pPr>
          </w:p>
        </w:tc>
      </w:tr>
      <w:tr w:rsidR="00633406" w:rsidRPr="00DF0C5F" w:rsidTr="00DF0C5F">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6096" w:type="dxa"/>
          </w:tcPr>
          <w:p w:rsidR="00633406" w:rsidRPr="00DF0C5F" w:rsidRDefault="00BE7088" w:rsidP="00BE7088">
            <w:pPr>
              <w:pStyle w:val="ListParagraph"/>
              <w:numPr>
                <w:ilvl w:val="0"/>
                <w:numId w:val="50"/>
              </w:numPr>
              <w:rPr>
                <w:b w:val="0"/>
                <w:bCs w:val="0"/>
                <w:sz w:val="18"/>
                <w:szCs w:val="18"/>
                <w:lang w:val="en-GB"/>
              </w:rPr>
            </w:pPr>
            <w:r w:rsidRPr="00DF0C5F">
              <w:rPr>
                <w:b w:val="0"/>
                <w:bCs w:val="0"/>
                <w:sz w:val="18"/>
                <w:szCs w:val="18"/>
                <w:lang w:val="en-GB"/>
              </w:rPr>
              <w:t>an ability to communicate effectively with a range of audiences</w:t>
            </w:r>
          </w:p>
        </w:tc>
        <w:tc>
          <w:tcPr>
            <w:tcW w:w="1134" w:type="dxa"/>
          </w:tcPr>
          <w:p w:rsidR="00633406" w:rsidRPr="00DF0C5F" w:rsidRDefault="00633406" w:rsidP="00DF0C5F">
            <w:pPr>
              <w:jc w:val="cente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1134" w:type="dxa"/>
          </w:tcPr>
          <w:p w:rsidR="00633406" w:rsidRPr="00DF0C5F" w:rsidRDefault="00633406" w:rsidP="00DF0C5F">
            <w:pPr>
              <w:jc w:val="cente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1085" w:type="dxa"/>
          </w:tcPr>
          <w:p w:rsidR="00633406" w:rsidRPr="00DF0C5F" w:rsidRDefault="00DF0C5F" w:rsidP="00DF0C5F">
            <w:pPr>
              <w:jc w:val="cente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DF0C5F">
              <w:rPr>
                <w:b/>
                <w:bCs/>
                <w:sz w:val="16"/>
                <w:szCs w:val="16"/>
                <w:lang w:val="en-GB"/>
              </w:rPr>
              <w:t>√</w:t>
            </w:r>
          </w:p>
        </w:tc>
      </w:tr>
      <w:tr w:rsidR="00633406" w:rsidRPr="00DF0C5F" w:rsidTr="00DF0C5F">
        <w:trPr>
          <w:trHeight w:val="825"/>
        </w:trPr>
        <w:tc>
          <w:tcPr>
            <w:cnfStyle w:val="001000000000" w:firstRow="0" w:lastRow="0" w:firstColumn="1" w:lastColumn="0" w:oddVBand="0" w:evenVBand="0" w:oddHBand="0" w:evenHBand="0" w:firstRowFirstColumn="0" w:firstRowLastColumn="0" w:lastRowFirstColumn="0" w:lastRowLastColumn="0"/>
            <w:tcW w:w="6096" w:type="dxa"/>
          </w:tcPr>
          <w:p w:rsidR="00633406" w:rsidRPr="00DF0C5F" w:rsidRDefault="00BE7088" w:rsidP="00BE7088">
            <w:pPr>
              <w:pStyle w:val="ListParagraph"/>
              <w:numPr>
                <w:ilvl w:val="0"/>
                <w:numId w:val="50"/>
              </w:numPr>
              <w:rPr>
                <w:b w:val="0"/>
                <w:bCs w:val="0"/>
                <w:sz w:val="18"/>
                <w:szCs w:val="18"/>
                <w:lang w:val="en-GB"/>
              </w:rPr>
            </w:pPr>
            <w:r w:rsidRPr="00DF0C5F">
              <w:rPr>
                <w:b w:val="0"/>
                <w:bCs w:val="0"/>
                <w:sz w:val="18"/>
                <w:szCs w:val="18"/>
                <w:lang w:val="en-GB"/>
              </w:rPr>
              <w:t>an ability to recognize ethical and professional responsibilities in engineering situations and make informed judgments, which must consider the impact of engineering solutions in global, economic, environmental, and societal contexts</w:t>
            </w:r>
          </w:p>
        </w:tc>
        <w:tc>
          <w:tcPr>
            <w:tcW w:w="1134" w:type="dxa"/>
          </w:tcPr>
          <w:p w:rsidR="00633406" w:rsidRPr="00DF0C5F" w:rsidRDefault="00DF0C5F" w:rsidP="00DF0C5F">
            <w:pPr>
              <w:jc w:val="cente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DF0C5F">
              <w:rPr>
                <w:b/>
                <w:bCs/>
                <w:sz w:val="16"/>
                <w:szCs w:val="16"/>
                <w:lang w:val="en-GB"/>
              </w:rPr>
              <w:t>√</w:t>
            </w:r>
          </w:p>
        </w:tc>
        <w:tc>
          <w:tcPr>
            <w:tcW w:w="1134" w:type="dxa"/>
          </w:tcPr>
          <w:p w:rsidR="00633406" w:rsidRPr="00DF0C5F" w:rsidRDefault="00633406" w:rsidP="00DF0C5F">
            <w:pPr>
              <w:jc w:val="cente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1085" w:type="dxa"/>
          </w:tcPr>
          <w:p w:rsidR="00633406" w:rsidRPr="00DF0C5F" w:rsidRDefault="00633406" w:rsidP="00DF0C5F">
            <w:pPr>
              <w:jc w:val="center"/>
              <w:cnfStyle w:val="000000000000" w:firstRow="0" w:lastRow="0" w:firstColumn="0" w:lastColumn="0" w:oddVBand="0" w:evenVBand="0" w:oddHBand="0" w:evenHBand="0" w:firstRowFirstColumn="0" w:firstRowLastColumn="0" w:lastRowFirstColumn="0" w:lastRowLastColumn="0"/>
              <w:rPr>
                <w:b/>
                <w:bCs/>
                <w:sz w:val="16"/>
                <w:szCs w:val="16"/>
                <w:lang w:val="en-GB"/>
              </w:rPr>
            </w:pPr>
          </w:p>
        </w:tc>
      </w:tr>
      <w:tr w:rsidR="00633406" w:rsidRPr="00DF0C5F" w:rsidTr="00DF0C5F">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6096" w:type="dxa"/>
          </w:tcPr>
          <w:p w:rsidR="00633406" w:rsidRPr="00DF0C5F" w:rsidRDefault="00BE7088" w:rsidP="00BE7088">
            <w:pPr>
              <w:pStyle w:val="ListParagraph"/>
              <w:numPr>
                <w:ilvl w:val="0"/>
                <w:numId w:val="50"/>
              </w:numPr>
              <w:rPr>
                <w:b w:val="0"/>
                <w:bCs w:val="0"/>
                <w:sz w:val="18"/>
                <w:szCs w:val="18"/>
                <w:lang w:val="en-GB"/>
              </w:rPr>
            </w:pPr>
            <w:r w:rsidRPr="00DF0C5F">
              <w:rPr>
                <w:b w:val="0"/>
                <w:bCs w:val="0"/>
                <w:sz w:val="18"/>
                <w:szCs w:val="18"/>
                <w:lang w:val="en-GB"/>
              </w:rPr>
              <w:t>an ability to function effectively on a team whose members together provide leadership, create a collaborative and inclusive environment, establish goals, plan tasks, and meet objectives</w:t>
            </w:r>
          </w:p>
        </w:tc>
        <w:tc>
          <w:tcPr>
            <w:tcW w:w="1134" w:type="dxa"/>
          </w:tcPr>
          <w:p w:rsidR="00633406" w:rsidRPr="00DF0C5F" w:rsidRDefault="00633406" w:rsidP="00DF0C5F">
            <w:pPr>
              <w:jc w:val="cente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1134" w:type="dxa"/>
          </w:tcPr>
          <w:p w:rsidR="00633406" w:rsidRPr="00DF0C5F" w:rsidRDefault="00633406" w:rsidP="00DF0C5F">
            <w:pPr>
              <w:jc w:val="cente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1085" w:type="dxa"/>
          </w:tcPr>
          <w:p w:rsidR="00633406" w:rsidRPr="00DF0C5F" w:rsidRDefault="00DF0C5F" w:rsidP="00DF0C5F">
            <w:pPr>
              <w:jc w:val="cente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DF0C5F">
              <w:rPr>
                <w:b/>
                <w:bCs/>
                <w:sz w:val="16"/>
                <w:szCs w:val="16"/>
                <w:lang w:val="en-GB"/>
              </w:rPr>
              <w:t>√</w:t>
            </w:r>
          </w:p>
        </w:tc>
      </w:tr>
      <w:tr w:rsidR="00633406" w:rsidRPr="00DF0C5F" w:rsidTr="00DF0C5F">
        <w:trPr>
          <w:trHeight w:val="818"/>
        </w:trPr>
        <w:tc>
          <w:tcPr>
            <w:cnfStyle w:val="001000000000" w:firstRow="0" w:lastRow="0" w:firstColumn="1" w:lastColumn="0" w:oddVBand="0" w:evenVBand="0" w:oddHBand="0" w:evenHBand="0" w:firstRowFirstColumn="0" w:firstRowLastColumn="0" w:lastRowFirstColumn="0" w:lastRowLastColumn="0"/>
            <w:tcW w:w="6096" w:type="dxa"/>
          </w:tcPr>
          <w:p w:rsidR="00633406" w:rsidRPr="00DF0C5F" w:rsidRDefault="00BE7088" w:rsidP="00BE7088">
            <w:pPr>
              <w:pStyle w:val="ListParagraph"/>
              <w:numPr>
                <w:ilvl w:val="0"/>
                <w:numId w:val="50"/>
              </w:numPr>
              <w:rPr>
                <w:b w:val="0"/>
                <w:bCs w:val="0"/>
                <w:sz w:val="18"/>
                <w:szCs w:val="18"/>
                <w:lang w:val="en-GB"/>
              </w:rPr>
            </w:pPr>
            <w:r w:rsidRPr="00DF0C5F">
              <w:rPr>
                <w:b w:val="0"/>
                <w:bCs w:val="0"/>
                <w:sz w:val="18"/>
                <w:szCs w:val="18"/>
                <w:lang w:val="en-GB"/>
              </w:rPr>
              <w:t>an ability to develop and conduct appropriate experimentation, analyse and interpret data, and use engineering judgment to draw conclusions</w:t>
            </w:r>
          </w:p>
        </w:tc>
        <w:tc>
          <w:tcPr>
            <w:tcW w:w="1134" w:type="dxa"/>
          </w:tcPr>
          <w:p w:rsidR="00633406" w:rsidRPr="00DF0C5F" w:rsidRDefault="00DF0C5F" w:rsidP="00DF0C5F">
            <w:pPr>
              <w:jc w:val="cente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DF0C5F">
              <w:rPr>
                <w:b/>
                <w:bCs/>
                <w:sz w:val="16"/>
                <w:szCs w:val="16"/>
                <w:lang w:val="en-GB"/>
              </w:rPr>
              <w:t>√</w:t>
            </w:r>
          </w:p>
        </w:tc>
        <w:tc>
          <w:tcPr>
            <w:tcW w:w="1134" w:type="dxa"/>
          </w:tcPr>
          <w:p w:rsidR="00633406" w:rsidRPr="00DF0C5F" w:rsidRDefault="00633406" w:rsidP="00DF0C5F">
            <w:pPr>
              <w:jc w:val="cente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1085" w:type="dxa"/>
          </w:tcPr>
          <w:p w:rsidR="00633406" w:rsidRPr="00DF0C5F" w:rsidRDefault="00633406" w:rsidP="00DF0C5F">
            <w:pPr>
              <w:jc w:val="center"/>
              <w:cnfStyle w:val="000000000000" w:firstRow="0" w:lastRow="0" w:firstColumn="0" w:lastColumn="0" w:oddVBand="0" w:evenVBand="0" w:oddHBand="0" w:evenHBand="0" w:firstRowFirstColumn="0" w:firstRowLastColumn="0" w:lastRowFirstColumn="0" w:lastRowLastColumn="0"/>
              <w:rPr>
                <w:b/>
                <w:bCs/>
                <w:sz w:val="16"/>
                <w:szCs w:val="16"/>
                <w:lang w:val="en-GB"/>
              </w:rPr>
            </w:pPr>
          </w:p>
        </w:tc>
      </w:tr>
      <w:tr w:rsidR="00633406" w:rsidRPr="00DF0C5F" w:rsidTr="00DF0C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6096" w:type="dxa"/>
          </w:tcPr>
          <w:p w:rsidR="00BE7088" w:rsidRPr="00DF0C5F" w:rsidRDefault="00BE7088" w:rsidP="00BE7088">
            <w:pPr>
              <w:pStyle w:val="ListParagraph"/>
              <w:numPr>
                <w:ilvl w:val="0"/>
                <w:numId w:val="50"/>
              </w:numPr>
              <w:rPr>
                <w:b w:val="0"/>
                <w:bCs w:val="0"/>
                <w:sz w:val="18"/>
                <w:szCs w:val="18"/>
                <w:lang w:val="en-GB"/>
              </w:rPr>
            </w:pPr>
            <w:r w:rsidRPr="00DF0C5F">
              <w:rPr>
                <w:b w:val="0"/>
                <w:bCs w:val="0"/>
                <w:sz w:val="18"/>
                <w:szCs w:val="18"/>
                <w:lang w:val="en-GB"/>
              </w:rPr>
              <w:t>an ability to acquire and apply new knowledge as needed, using appropriate learning strategies</w:t>
            </w:r>
          </w:p>
          <w:p w:rsidR="00633406" w:rsidRPr="00DF0C5F" w:rsidRDefault="00633406" w:rsidP="00DF0C5F">
            <w:pPr>
              <w:pStyle w:val="ListParagraph"/>
              <w:rPr>
                <w:b w:val="0"/>
                <w:bCs w:val="0"/>
                <w:sz w:val="18"/>
                <w:szCs w:val="18"/>
                <w:lang w:val="en-GB"/>
              </w:rPr>
            </w:pPr>
          </w:p>
        </w:tc>
        <w:tc>
          <w:tcPr>
            <w:tcW w:w="1134" w:type="dxa"/>
          </w:tcPr>
          <w:p w:rsidR="00633406" w:rsidRPr="00DF0C5F" w:rsidRDefault="00633406" w:rsidP="00DF0C5F">
            <w:pPr>
              <w:jc w:val="cente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1134" w:type="dxa"/>
          </w:tcPr>
          <w:p w:rsidR="00633406" w:rsidRPr="00DF0C5F" w:rsidRDefault="00633406" w:rsidP="00DF0C5F">
            <w:pPr>
              <w:jc w:val="cente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1085" w:type="dxa"/>
          </w:tcPr>
          <w:p w:rsidR="00633406" w:rsidRPr="00DF0C5F" w:rsidRDefault="00DF0C5F" w:rsidP="00DF0C5F">
            <w:pPr>
              <w:jc w:val="cente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DF0C5F">
              <w:rPr>
                <w:b/>
                <w:bCs/>
                <w:sz w:val="16"/>
                <w:szCs w:val="16"/>
                <w:lang w:val="en-GB"/>
              </w:rPr>
              <w:t>√</w:t>
            </w:r>
          </w:p>
        </w:tc>
      </w:tr>
    </w:tbl>
    <w:p w:rsidR="00633406" w:rsidRDefault="00633406" w:rsidP="00243582">
      <w:pPr>
        <w:rPr>
          <w:sz w:val="16"/>
          <w:szCs w:val="16"/>
          <w:lang w:val="en-GB"/>
        </w:rPr>
      </w:pPr>
    </w:p>
    <w:p w:rsidR="00E866D8" w:rsidRDefault="00E866D8" w:rsidP="00243582">
      <w:pPr>
        <w:rPr>
          <w:sz w:val="16"/>
          <w:szCs w:val="16"/>
          <w:lang w:val="en-GB"/>
        </w:rPr>
      </w:pPr>
    </w:p>
    <w:p w:rsidR="00E866D8" w:rsidRPr="00E866D8" w:rsidRDefault="00E866D8" w:rsidP="00243582">
      <w:pPr>
        <w:rPr>
          <w:b/>
          <w:bCs/>
          <w:sz w:val="18"/>
          <w:szCs w:val="18"/>
          <w:lang w:val="en-GB"/>
        </w:rPr>
      </w:pPr>
      <w:r w:rsidRPr="00E866D8">
        <w:rPr>
          <w:b/>
          <w:bCs/>
          <w:sz w:val="18"/>
          <w:szCs w:val="18"/>
          <w:lang w:val="en-GB"/>
        </w:rPr>
        <w:t xml:space="preserve">ACADEMIC HONESTY - PLAGIARISM </w:t>
      </w:r>
    </w:p>
    <w:p w:rsidR="00E866D8" w:rsidRDefault="00E866D8" w:rsidP="00243582">
      <w:pPr>
        <w:rPr>
          <w:sz w:val="16"/>
          <w:szCs w:val="16"/>
          <w:lang w:val="en-GB"/>
        </w:rPr>
      </w:pPr>
    </w:p>
    <w:p w:rsidR="00E866D8" w:rsidRDefault="00E866D8" w:rsidP="00E866D8">
      <w:pPr>
        <w:jc w:val="both"/>
        <w:rPr>
          <w:sz w:val="18"/>
          <w:szCs w:val="18"/>
          <w:lang w:val="en-GB"/>
        </w:rPr>
      </w:pPr>
      <w:r w:rsidRPr="00E866D8">
        <w:rPr>
          <w:sz w:val="18"/>
          <w:szCs w:val="18"/>
          <w:lang w:val="en-GB"/>
        </w:rPr>
        <w:t>Cheating is copying from others or providing information, written or oral, to others.  Plagiarism is copying without acknowledgement from other people’s work. According to university by laws cheating and plagiarism are serious offences punishable with disciplinary action ranging from simple failure from the exam or project, to more serious action (letter of official warning suspension from the University for up to One Semester). Disciplinary action is written in student records and may appear in student transcripts.</w:t>
      </w:r>
    </w:p>
    <w:p w:rsidR="00E866D8" w:rsidRDefault="00E866D8" w:rsidP="00E866D8">
      <w:pPr>
        <w:jc w:val="both"/>
        <w:rPr>
          <w:sz w:val="18"/>
          <w:szCs w:val="18"/>
          <w:lang w:val="en-GB"/>
        </w:rPr>
      </w:pPr>
    </w:p>
    <w:p w:rsidR="00E866D8" w:rsidRDefault="00E866D8" w:rsidP="00E866D8">
      <w:pPr>
        <w:jc w:val="both"/>
        <w:rPr>
          <w:sz w:val="18"/>
          <w:szCs w:val="18"/>
          <w:lang w:val="en-GB"/>
        </w:rPr>
      </w:pPr>
    </w:p>
    <w:p w:rsidR="00E866D8" w:rsidRDefault="00E866D8" w:rsidP="00E866D8">
      <w:pPr>
        <w:jc w:val="both"/>
        <w:rPr>
          <w:sz w:val="18"/>
          <w:szCs w:val="18"/>
          <w:lang w:val="en-GB"/>
        </w:rPr>
      </w:pPr>
    </w:p>
    <w:p w:rsidR="00E866D8" w:rsidRDefault="00E866D8" w:rsidP="00E866D8">
      <w:pPr>
        <w:jc w:val="both"/>
        <w:rPr>
          <w:sz w:val="18"/>
          <w:szCs w:val="18"/>
          <w:lang w:val="en-GB"/>
        </w:rPr>
      </w:pPr>
    </w:p>
    <w:p w:rsidR="00E866D8" w:rsidRPr="00E866D8" w:rsidRDefault="00E866D8" w:rsidP="00E866D8">
      <w:pPr>
        <w:jc w:val="both"/>
        <w:rPr>
          <w:b/>
          <w:bCs/>
          <w:sz w:val="18"/>
          <w:szCs w:val="18"/>
          <w:lang w:val="en-GB"/>
        </w:rPr>
      </w:pPr>
      <w:r w:rsidRPr="00E866D8">
        <w:rPr>
          <w:b/>
          <w:bCs/>
          <w:sz w:val="18"/>
          <w:szCs w:val="18"/>
          <w:lang w:val="en-GB"/>
        </w:rPr>
        <w:t>PLEASE KEEP THIS COURSE OUTLINE FOR FUTURE REFERENCE AS IT CONTAINS IMPORTANT INFORMATION</w:t>
      </w:r>
    </w:p>
    <w:sectPr w:rsidR="00E866D8" w:rsidRPr="00E866D8" w:rsidSect="00B90E70">
      <w:footerReference w:type="default" r:id="rId16"/>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22" w:rsidRDefault="00955122">
      <w:r>
        <w:separator/>
      </w:r>
    </w:p>
  </w:endnote>
  <w:endnote w:type="continuationSeparator" w:id="0">
    <w:p w:rsidR="00955122" w:rsidRDefault="0095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4C" w:rsidRDefault="00D94F34">
    <w:pPr>
      <w:pStyle w:val="Footer"/>
    </w:pPr>
    <w:r>
      <w:rPr>
        <w:noProof/>
        <w:lang w:eastAsia="tr-TR"/>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4C" w:rsidRDefault="00E813CC">
                          <w:pPr>
                            <w:pStyle w:val="Footer"/>
                          </w:pPr>
                          <w:r>
                            <w:rPr>
                              <w:rStyle w:val="PageNumber"/>
                            </w:rPr>
                            <w:fldChar w:fldCharType="begin"/>
                          </w:r>
                          <w:r w:rsidR="008E434C">
                            <w:rPr>
                              <w:rStyle w:val="PageNumber"/>
                            </w:rPr>
                            <w:instrText xml:space="preserve"> PAGE </w:instrText>
                          </w:r>
                          <w:r>
                            <w:rPr>
                              <w:rStyle w:val="PageNumber"/>
                            </w:rPr>
                            <w:fldChar w:fldCharType="separate"/>
                          </w:r>
                          <w:r w:rsidR="00516630">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E434C" w:rsidRDefault="00E813CC">
                    <w:pPr>
                      <w:pStyle w:val="Footer"/>
                    </w:pPr>
                    <w:r>
                      <w:rPr>
                        <w:rStyle w:val="PageNumber"/>
                      </w:rPr>
                      <w:fldChar w:fldCharType="begin"/>
                    </w:r>
                    <w:r w:rsidR="008E434C">
                      <w:rPr>
                        <w:rStyle w:val="PageNumber"/>
                      </w:rPr>
                      <w:instrText xml:space="preserve"> PAGE </w:instrText>
                    </w:r>
                    <w:r>
                      <w:rPr>
                        <w:rStyle w:val="PageNumber"/>
                      </w:rPr>
                      <w:fldChar w:fldCharType="separate"/>
                    </w:r>
                    <w:r w:rsidR="00516630">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22" w:rsidRDefault="00955122">
      <w:r>
        <w:separator/>
      </w:r>
    </w:p>
  </w:footnote>
  <w:footnote w:type="continuationSeparator" w:id="0">
    <w:p w:rsidR="00955122" w:rsidRDefault="00955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7FB"/>
      </v:shape>
    </w:pict>
  </w:numPicBullet>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02A77D1"/>
    <w:multiLevelType w:val="hybridMultilevel"/>
    <w:tmpl w:val="A00C711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567016C"/>
    <w:multiLevelType w:val="hybridMultilevel"/>
    <w:tmpl w:val="826869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AFE6DC5"/>
    <w:multiLevelType w:val="hybridMultilevel"/>
    <w:tmpl w:val="EE1AFA4C"/>
    <w:lvl w:ilvl="0" w:tplc="32BE1C9C">
      <w:numFmt w:val="bullet"/>
      <w:lvlText w:val=""/>
      <w:lvlJc w:val="left"/>
      <w:pPr>
        <w:ind w:left="1575" w:hanging="360"/>
      </w:pPr>
      <w:rPr>
        <w:rFonts w:ascii="Symbol" w:eastAsia="Times New Roman" w:hAnsi="Symbol" w:cs="Times New Roman" w:hint="default"/>
      </w:rPr>
    </w:lvl>
    <w:lvl w:ilvl="1" w:tplc="041F0003" w:tentative="1">
      <w:start w:val="1"/>
      <w:numFmt w:val="bullet"/>
      <w:lvlText w:val="o"/>
      <w:lvlJc w:val="left"/>
      <w:pPr>
        <w:ind w:left="2295" w:hanging="360"/>
      </w:pPr>
      <w:rPr>
        <w:rFonts w:ascii="Courier New" w:hAnsi="Courier New" w:cs="Courier New" w:hint="default"/>
      </w:rPr>
    </w:lvl>
    <w:lvl w:ilvl="2" w:tplc="041F0005" w:tentative="1">
      <w:start w:val="1"/>
      <w:numFmt w:val="bullet"/>
      <w:lvlText w:val=""/>
      <w:lvlJc w:val="left"/>
      <w:pPr>
        <w:ind w:left="3015" w:hanging="360"/>
      </w:pPr>
      <w:rPr>
        <w:rFonts w:ascii="Wingdings" w:hAnsi="Wingdings" w:hint="default"/>
      </w:rPr>
    </w:lvl>
    <w:lvl w:ilvl="3" w:tplc="041F0001" w:tentative="1">
      <w:start w:val="1"/>
      <w:numFmt w:val="bullet"/>
      <w:lvlText w:val=""/>
      <w:lvlJc w:val="left"/>
      <w:pPr>
        <w:ind w:left="3735" w:hanging="360"/>
      </w:pPr>
      <w:rPr>
        <w:rFonts w:ascii="Symbol" w:hAnsi="Symbol" w:hint="default"/>
      </w:rPr>
    </w:lvl>
    <w:lvl w:ilvl="4" w:tplc="041F0003" w:tentative="1">
      <w:start w:val="1"/>
      <w:numFmt w:val="bullet"/>
      <w:lvlText w:val="o"/>
      <w:lvlJc w:val="left"/>
      <w:pPr>
        <w:ind w:left="4455" w:hanging="360"/>
      </w:pPr>
      <w:rPr>
        <w:rFonts w:ascii="Courier New" w:hAnsi="Courier New" w:cs="Courier New" w:hint="default"/>
      </w:rPr>
    </w:lvl>
    <w:lvl w:ilvl="5" w:tplc="041F0005" w:tentative="1">
      <w:start w:val="1"/>
      <w:numFmt w:val="bullet"/>
      <w:lvlText w:val=""/>
      <w:lvlJc w:val="left"/>
      <w:pPr>
        <w:ind w:left="5175" w:hanging="360"/>
      </w:pPr>
      <w:rPr>
        <w:rFonts w:ascii="Wingdings" w:hAnsi="Wingdings" w:hint="default"/>
      </w:rPr>
    </w:lvl>
    <w:lvl w:ilvl="6" w:tplc="041F0001" w:tentative="1">
      <w:start w:val="1"/>
      <w:numFmt w:val="bullet"/>
      <w:lvlText w:val=""/>
      <w:lvlJc w:val="left"/>
      <w:pPr>
        <w:ind w:left="5895" w:hanging="360"/>
      </w:pPr>
      <w:rPr>
        <w:rFonts w:ascii="Symbol" w:hAnsi="Symbol" w:hint="default"/>
      </w:rPr>
    </w:lvl>
    <w:lvl w:ilvl="7" w:tplc="041F0003" w:tentative="1">
      <w:start w:val="1"/>
      <w:numFmt w:val="bullet"/>
      <w:lvlText w:val="o"/>
      <w:lvlJc w:val="left"/>
      <w:pPr>
        <w:ind w:left="6615" w:hanging="360"/>
      </w:pPr>
      <w:rPr>
        <w:rFonts w:ascii="Courier New" w:hAnsi="Courier New" w:cs="Courier New" w:hint="default"/>
      </w:rPr>
    </w:lvl>
    <w:lvl w:ilvl="8" w:tplc="041F0005" w:tentative="1">
      <w:start w:val="1"/>
      <w:numFmt w:val="bullet"/>
      <w:lvlText w:val=""/>
      <w:lvlJc w:val="left"/>
      <w:pPr>
        <w:ind w:left="7335" w:hanging="360"/>
      </w:pPr>
      <w:rPr>
        <w:rFonts w:ascii="Wingdings" w:hAnsi="Wingdings" w:hint="default"/>
      </w:rPr>
    </w:lvl>
  </w:abstractNum>
  <w:abstractNum w:abstractNumId="10">
    <w:nsid w:val="0AFF0727"/>
    <w:multiLevelType w:val="hybridMultilevel"/>
    <w:tmpl w:val="27C28708"/>
    <w:lvl w:ilvl="0" w:tplc="041F000F">
      <w:start w:val="1"/>
      <w:numFmt w:val="decimal"/>
      <w:lvlText w:val="%1."/>
      <w:lvlJc w:val="left"/>
      <w:pPr>
        <w:ind w:left="855" w:hanging="360"/>
      </w:p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1">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0C3268"/>
    <w:multiLevelType w:val="hybridMultilevel"/>
    <w:tmpl w:val="D826A7F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C2A2EAC"/>
    <w:multiLevelType w:val="hybridMultilevel"/>
    <w:tmpl w:val="AB70781A"/>
    <w:lvl w:ilvl="0" w:tplc="D1BA7728">
      <w:numFmt w:val="bullet"/>
      <w:lvlText w:val=""/>
      <w:lvlJc w:val="left"/>
      <w:pPr>
        <w:ind w:left="1575" w:hanging="360"/>
      </w:pPr>
      <w:rPr>
        <w:rFonts w:ascii="Symbol" w:eastAsia="Times New Roman" w:hAnsi="Symbol" w:cs="Times New Roman" w:hint="default"/>
      </w:rPr>
    </w:lvl>
    <w:lvl w:ilvl="1" w:tplc="041F0003" w:tentative="1">
      <w:start w:val="1"/>
      <w:numFmt w:val="bullet"/>
      <w:lvlText w:val="o"/>
      <w:lvlJc w:val="left"/>
      <w:pPr>
        <w:ind w:left="2295" w:hanging="360"/>
      </w:pPr>
      <w:rPr>
        <w:rFonts w:ascii="Courier New" w:hAnsi="Courier New" w:cs="Courier New" w:hint="default"/>
      </w:rPr>
    </w:lvl>
    <w:lvl w:ilvl="2" w:tplc="041F0005" w:tentative="1">
      <w:start w:val="1"/>
      <w:numFmt w:val="bullet"/>
      <w:lvlText w:val=""/>
      <w:lvlJc w:val="left"/>
      <w:pPr>
        <w:ind w:left="3015" w:hanging="360"/>
      </w:pPr>
      <w:rPr>
        <w:rFonts w:ascii="Wingdings" w:hAnsi="Wingdings" w:hint="default"/>
      </w:rPr>
    </w:lvl>
    <w:lvl w:ilvl="3" w:tplc="041F0001" w:tentative="1">
      <w:start w:val="1"/>
      <w:numFmt w:val="bullet"/>
      <w:lvlText w:val=""/>
      <w:lvlJc w:val="left"/>
      <w:pPr>
        <w:ind w:left="3735" w:hanging="360"/>
      </w:pPr>
      <w:rPr>
        <w:rFonts w:ascii="Symbol" w:hAnsi="Symbol" w:hint="default"/>
      </w:rPr>
    </w:lvl>
    <w:lvl w:ilvl="4" w:tplc="041F0003" w:tentative="1">
      <w:start w:val="1"/>
      <w:numFmt w:val="bullet"/>
      <w:lvlText w:val="o"/>
      <w:lvlJc w:val="left"/>
      <w:pPr>
        <w:ind w:left="4455" w:hanging="360"/>
      </w:pPr>
      <w:rPr>
        <w:rFonts w:ascii="Courier New" w:hAnsi="Courier New" w:cs="Courier New" w:hint="default"/>
      </w:rPr>
    </w:lvl>
    <w:lvl w:ilvl="5" w:tplc="041F0005" w:tentative="1">
      <w:start w:val="1"/>
      <w:numFmt w:val="bullet"/>
      <w:lvlText w:val=""/>
      <w:lvlJc w:val="left"/>
      <w:pPr>
        <w:ind w:left="5175" w:hanging="360"/>
      </w:pPr>
      <w:rPr>
        <w:rFonts w:ascii="Wingdings" w:hAnsi="Wingdings" w:hint="default"/>
      </w:rPr>
    </w:lvl>
    <w:lvl w:ilvl="6" w:tplc="041F0001" w:tentative="1">
      <w:start w:val="1"/>
      <w:numFmt w:val="bullet"/>
      <w:lvlText w:val=""/>
      <w:lvlJc w:val="left"/>
      <w:pPr>
        <w:ind w:left="5895" w:hanging="360"/>
      </w:pPr>
      <w:rPr>
        <w:rFonts w:ascii="Symbol" w:hAnsi="Symbol" w:hint="default"/>
      </w:rPr>
    </w:lvl>
    <w:lvl w:ilvl="7" w:tplc="041F0003" w:tentative="1">
      <w:start w:val="1"/>
      <w:numFmt w:val="bullet"/>
      <w:lvlText w:val="o"/>
      <w:lvlJc w:val="left"/>
      <w:pPr>
        <w:ind w:left="6615" w:hanging="360"/>
      </w:pPr>
      <w:rPr>
        <w:rFonts w:ascii="Courier New" w:hAnsi="Courier New" w:cs="Courier New" w:hint="default"/>
      </w:rPr>
    </w:lvl>
    <w:lvl w:ilvl="8" w:tplc="041F0005" w:tentative="1">
      <w:start w:val="1"/>
      <w:numFmt w:val="bullet"/>
      <w:lvlText w:val=""/>
      <w:lvlJc w:val="left"/>
      <w:pPr>
        <w:ind w:left="7335" w:hanging="360"/>
      </w:pPr>
      <w:rPr>
        <w:rFonts w:ascii="Wingdings" w:hAnsi="Wingdings" w:hint="default"/>
      </w:rPr>
    </w:lvl>
  </w:abstractNum>
  <w:abstractNum w:abstractNumId="15">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2EBE7DB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2EC56A86"/>
    <w:multiLevelType w:val="hybridMultilevel"/>
    <w:tmpl w:val="B09A7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0EA3154"/>
    <w:multiLevelType w:val="hybridMultilevel"/>
    <w:tmpl w:val="F42283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23">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4">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6">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BD804EF"/>
    <w:multiLevelType w:val="hybridMultilevel"/>
    <w:tmpl w:val="E256B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30">
    <w:nsid w:val="3F8763B2"/>
    <w:multiLevelType w:val="hybridMultilevel"/>
    <w:tmpl w:val="E9F039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C5169D"/>
    <w:multiLevelType w:val="hybridMultilevel"/>
    <w:tmpl w:val="7B585A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5">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6">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7E6654F"/>
    <w:multiLevelType w:val="hybridMultilevel"/>
    <w:tmpl w:val="C73E1C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8C84961"/>
    <w:multiLevelType w:val="hybridMultilevel"/>
    <w:tmpl w:val="C874A5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0C02FA"/>
    <w:multiLevelType w:val="multilevel"/>
    <w:tmpl w:val="BC92A388"/>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3">
    <w:nsid w:val="699F4FA0"/>
    <w:multiLevelType w:val="multilevel"/>
    <w:tmpl w:val="DD0E1A60"/>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45">
    <w:nsid w:val="71A8773D"/>
    <w:multiLevelType w:val="hybridMultilevel"/>
    <w:tmpl w:val="6504E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2102851"/>
    <w:multiLevelType w:val="hybridMultilevel"/>
    <w:tmpl w:val="D9A2B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2BA174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nsid w:val="77AD0CBD"/>
    <w:multiLevelType w:val="hybridMultilevel"/>
    <w:tmpl w:val="A724BBA0"/>
    <w:lvl w:ilvl="0" w:tplc="970AF2EC">
      <w:start w:val="1"/>
      <w:numFmt w:val="decimal"/>
      <w:lvlText w:val="%1."/>
      <w:lvlJc w:val="left"/>
      <w:pPr>
        <w:ind w:left="876" w:hanging="360"/>
      </w:pPr>
      <w:rPr>
        <w:rFonts w:hint="default"/>
        <w:sz w:val="20"/>
        <w:szCs w:val="20"/>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9">
    <w:nsid w:val="790624BA"/>
    <w:multiLevelType w:val="hybridMultilevel"/>
    <w:tmpl w:val="7AB8539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4"/>
  </w:num>
  <w:num w:numId="9">
    <w:abstractNumId w:val="23"/>
  </w:num>
  <w:num w:numId="10">
    <w:abstractNumId w:val="26"/>
  </w:num>
  <w:num w:numId="11">
    <w:abstractNumId w:val="16"/>
  </w:num>
  <w:num w:numId="12">
    <w:abstractNumId w:val="22"/>
  </w:num>
  <w:num w:numId="13">
    <w:abstractNumId w:val="11"/>
  </w:num>
  <w:num w:numId="14">
    <w:abstractNumId w:val="44"/>
  </w:num>
  <w:num w:numId="15">
    <w:abstractNumId w:val="29"/>
  </w:num>
  <w:num w:numId="16">
    <w:abstractNumId w:val="36"/>
  </w:num>
  <w:num w:numId="17">
    <w:abstractNumId w:val="18"/>
  </w:num>
  <w:num w:numId="18">
    <w:abstractNumId w:val="33"/>
  </w:num>
  <w:num w:numId="19">
    <w:abstractNumId w:val="42"/>
  </w:num>
  <w:num w:numId="20">
    <w:abstractNumId w:val="12"/>
  </w:num>
  <w:num w:numId="21">
    <w:abstractNumId w:val="39"/>
  </w:num>
  <w:num w:numId="22">
    <w:abstractNumId w:val="41"/>
  </w:num>
  <w:num w:numId="23">
    <w:abstractNumId w:val="15"/>
  </w:num>
  <w:num w:numId="24">
    <w:abstractNumId w:val="35"/>
  </w:num>
  <w:num w:numId="25">
    <w:abstractNumId w:val="25"/>
  </w:num>
  <w:num w:numId="26">
    <w:abstractNumId w:val="34"/>
  </w:num>
  <w:num w:numId="27">
    <w:abstractNumId w:val="27"/>
  </w:num>
  <w:num w:numId="28">
    <w:abstractNumId w:val="17"/>
  </w:num>
  <w:num w:numId="29">
    <w:abstractNumId w:val="31"/>
  </w:num>
  <w:num w:numId="30">
    <w:abstractNumId w:val="48"/>
  </w:num>
  <w:num w:numId="31">
    <w:abstractNumId w:val="10"/>
  </w:num>
  <w:num w:numId="32">
    <w:abstractNumId w:val="28"/>
  </w:num>
  <w:num w:numId="33">
    <w:abstractNumId w:val="9"/>
  </w:num>
  <w:num w:numId="34">
    <w:abstractNumId w:val="49"/>
  </w:num>
  <w:num w:numId="35">
    <w:abstractNumId w:val="13"/>
  </w:num>
  <w:num w:numId="36">
    <w:abstractNumId w:val="14"/>
  </w:num>
  <w:num w:numId="37">
    <w:abstractNumId w:val="38"/>
  </w:num>
  <w:num w:numId="38">
    <w:abstractNumId w:val="45"/>
  </w:num>
  <w:num w:numId="39">
    <w:abstractNumId w:val="30"/>
  </w:num>
  <w:num w:numId="40">
    <w:abstractNumId w:val="46"/>
  </w:num>
  <w:num w:numId="41">
    <w:abstractNumId w:val="8"/>
  </w:num>
  <w:num w:numId="42">
    <w:abstractNumId w:val="20"/>
  </w:num>
  <w:num w:numId="43">
    <w:abstractNumId w:val="32"/>
  </w:num>
  <w:num w:numId="44">
    <w:abstractNumId w:val="37"/>
  </w:num>
  <w:num w:numId="45">
    <w:abstractNumId w:val="7"/>
  </w:num>
  <w:num w:numId="46">
    <w:abstractNumId w:val="19"/>
  </w:num>
  <w:num w:numId="47">
    <w:abstractNumId w:val="47"/>
  </w:num>
  <w:num w:numId="48">
    <w:abstractNumId w:val="40"/>
  </w:num>
  <w:num w:numId="49">
    <w:abstractNumId w:val="4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24"/>
    <w:rsid w:val="00004847"/>
    <w:rsid w:val="000143DE"/>
    <w:rsid w:val="00017F85"/>
    <w:rsid w:val="00045C07"/>
    <w:rsid w:val="0004711B"/>
    <w:rsid w:val="00060B2C"/>
    <w:rsid w:val="000632B0"/>
    <w:rsid w:val="00071FA7"/>
    <w:rsid w:val="00084A33"/>
    <w:rsid w:val="00085127"/>
    <w:rsid w:val="00085487"/>
    <w:rsid w:val="00090A23"/>
    <w:rsid w:val="000A1FE1"/>
    <w:rsid w:val="000D4D67"/>
    <w:rsid w:val="000E710B"/>
    <w:rsid w:val="001049D8"/>
    <w:rsid w:val="001178E3"/>
    <w:rsid w:val="00120FF1"/>
    <w:rsid w:val="00125E15"/>
    <w:rsid w:val="00126974"/>
    <w:rsid w:val="00147F32"/>
    <w:rsid w:val="00164143"/>
    <w:rsid w:val="001659F1"/>
    <w:rsid w:val="00165B60"/>
    <w:rsid w:val="00176A27"/>
    <w:rsid w:val="001800D9"/>
    <w:rsid w:val="00181080"/>
    <w:rsid w:val="001844F2"/>
    <w:rsid w:val="001B01FB"/>
    <w:rsid w:val="001B454A"/>
    <w:rsid w:val="001B7D44"/>
    <w:rsid w:val="001D15AE"/>
    <w:rsid w:val="001D3BB1"/>
    <w:rsid w:val="001D583B"/>
    <w:rsid w:val="001D66C1"/>
    <w:rsid w:val="001E2928"/>
    <w:rsid w:val="00210C7D"/>
    <w:rsid w:val="00215218"/>
    <w:rsid w:val="002326E8"/>
    <w:rsid w:val="00235259"/>
    <w:rsid w:val="00243582"/>
    <w:rsid w:val="00251AF7"/>
    <w:rsid w:val="00255F6F"/>
    <w:rsid w:val="00260FFD"/>
    <w:rsid w:val="00265D22"/>
    <w:rsid w:val="002A3221"/>
    <w:rsid w:val="002A734A"/>
    <w:rsid w:val="002D6F1B"/>
    <w:rsid w:val="002F3C4D"/>
    <w:rsid w:val="0033687A"/>
    <w:rsid w:val="00342AEA"/>
    <w:rsid w:val="00342C9A"/>
    <w:rsid w:val="003466CE"/>
    <w:rsid w:val="00363C49"/>
    <w:rsid w:val="003809D5"/>
    <w:rsid w:val="00381E1B"/>
    <w:rsid w:val="00385AE8"/>
    <w:rsid w:val="003A15F1"/>
    <w:rsid w:val="003B7EA1"/>
    <w:rsid w:val="003C5F36"/>
    <w:rsid w:val="003D0E65"/>
    <w:rsid w:val="003D0F27"/>
    <w:rsid w:val="003D5FC8"/>
    <w:rsid w:val="003E4118"/>
    <w:rsid w:val="003E4E8E"/>
    <w:rsid w:val="003E670D"/>
    <w:rsid w:val="003F2AED"/>
    <w:rsid w:val="00400FC8"/>
    <w:rsid w:val="004015AD"/>
    <w:rsid w:val="0040351D"/>
    <w:rsid w:val="004139D8"/>
    <w:rsid w:val="004140DA"/>
    <w:rsid w:val="00416996"/>
    <w:rsid w:val="00421F12"/>
    <w:rsid w:val="00427E84"/>
    <w:rsid w:val="00442959"/>
    <w:rsid w:val="00453A52"/>
    <w:rsid w:val="00453A58"/>
    <w:rsid w:val="00456F56"/>
    <w:rsid w:val="00465D47"/>
    <w:rsid w:val="00475861"/>
    <w:rsid w:val="00487AE3"/>
    <w:rsid w:val="00490574"/>
    <w:rsid w:val="00490738"/>
    <w:rsid w:val="004915ED"/>
    <w:rsid w:val="004A37BE"/>
    <w:rsid w:val="004C4531"/>
    <w:rsid w:val="004D6EF9"/>
    <w:rsid w:val="004E1322"/>
    <w:rsid w:val="004F36B6"/>
    <w:rsid w:val="004F3D4C"/>
    <w:rsid w:val="004F5729"/>
    <w:rsid w:val="0050036D"/>
    <w:rsid w:val="00500A76"/>
    <w:rsid w:val="00506560"/>
    <w:rsid w:val="00513F72"/>
    <w:rsid w:val="00516630"/>
    <w:rsid w:val="00542484"/>
    <w:rsid w:val="00556AFC"/>
    <w:rsid w:val="00587074"/>
    <w:rsid w:val="005A2132"/>
    <w:rsid w:val="005B496D"/>
    <w:rsid w:val="005B51E0"/>
    <w:rsid w:val="005C0DF7"/>
    <w:rsid w:val="005C3872"/>
    <w:rsid w:val="005C50E5"/>
    <w:rsid w:val="005D387A"/>
    <w:rsid w:val="005E12F3"/>
    <w:rsid w:val="005E3381"/>
    <w:rsid w:val="006025E4"/>
    <w:rsid w:val="006077F5"/>
    <w:rsid w:val="006140C9"/>
    <w:rsid w:val="00624632"/>
    <w:rsid w:val="00633406"/>
    <w:rsid w:val="00640D25"/>
    <w:rsid w:val="006451E2"/>
    <w:rsid w:val="00651999"/>
    <w:rsid w:val="006550F5"/>
    <w:rsid w:val="006625C7"/>
    <w:rsid w:val="006803E2"/>
    <w:rsid w:val="006A19C6"/>
    <w:rsid w:val="006A2CD7"/>
    <w:rsid w:val="006A41F8"/>
    <w:rsid w:val="006B0F94"/>
    <w:rsid w:val="00713C6F"/>
    <w:rsid w:val="007154C0"/>
    <w:rsid w:val="00725D7A"/>
    <w:rsid w:val="00727FA1"/>
    <w:rsid w:val="00740C2E"/>
    <w:rsid w:val="00750FAF"/>
    <w:rsid w:val="0077758A"/>
    <w:rsid w:val="007805AF"/>
    <w:rsid w:val="00797041"/>
    <w:rsid w:val="007D0D3C"/>
    <w:rsid w:val="007D3F06"/>
    <w:rsid w:val="007D6558"/>
    <w:rsid w:val="007E4C41"/>
    <w:rsid w:val="008054F2"/>
    <w:rsid w:val="0080566A"/>
    <w:rsid w:val="0084365E"/>
    <w:rsid w:val="00844BCD"/>
    <w:rsid w:val="00866740"/>
    <w:rsid w:val="008707E6"/>
    <w:rsid w:val="00875874"/>
    <w:rsid w:val="00875973"/>
    <w:rsid w:val="00875ACB"/>
    <w:rsid w:val="0088649E"/>
    <w:rsid w:val="008923E7"/>
    <w:rsid w:val="00893A96"/>
    <w:rsid w:val="008A794F"/>
    <w:rsid w:val="008B43A5"/>
    <w:rsid w:val="008C6BD4"/>
    <w:rsid w:val="008D2349"/>
    <w:rsid w:val="008D5ADB"/>
    <w:rsid w:val="008D6643"/>
    <w:rsid w:val="008E28BF"/>
    <w:rsid w:val="008E434C"/>
    <w:rsid w:val="008E651A"/>
    <w:rsid w:val="0090643A"/>
    <w:rsid w:val="0091333A"/>
    <w:rsid w:val="00935B17"/>
    <w:rsid w:val="00935D73"/>
    <w:rsid w:val="00950D79"/>
    <w:rsid w:val="00955122"/>
    <w:rsid w:val="00957B6C"/>
    <w:rsid w:val="0096662D"/>
    <w:rsid w:val="00986379"/>
    <w:rsid w:val="00992AFF"/>
    <w:rsid w:val="009A10D7"/>
    <w:rsid w:val="009A1E96"/>
    <w:rsid w:val="009A2E5C"/>
    <w:rsid w:val="009C50B1"/>
    <w:rsid w:val="009C6121"/>
    <w:rsid w:val="009D1E08"/>
    <w:rsid w:val="009D65C0"/>
    <w:rsid w:val="009E03F6"/>
    <w:rsid w:val="009E1B6B"/>
    <w:rsid w:val="009E2C21"/>
    <w:rsid w:val="009F05BB"/>
    <w:rsid w:val="00A03433"/>
    <w:rsid w:val="00A06D95"/>
    <w:rsid w:val="00A12C37"/>
    <w:rsid w:val="00A14E09"/>
    <w:rsid w:val="00A27067"/>
    <w:rsid w:val="00A50F7F"/>
    <w:rsid w:val="00A53E03"/>
    <w:rsid w:val="00A54812"/>
    <w:rsid w:val="00A714BF"/>
    <w:rsid w:val="00A75B3C"/>
    <w:rsid w:val="00A76123"/>
    <w:rsid w:val="00AA0BF7"/>
    <w:rsid w:val="00AA0F8F"/>
    <w:rsid w:val="00AA5C35"/>
    <w:rsid w:val="00AA6144"/>
    <w:rsid w:val="00AA6BB6"/>
    <w:rsid w:val="00AB2EA5"/>
    <w:rsid w:val="00AB4D7E"/>
    <w:rsid w:val="00AC6CC4"/>
    <w:rsid w:val="00AD214E"/>
    <w:rsid w:val="00AF7D52"/>
    <w:rsid w:val="00B03A4F"/>
    <w:rsid w:val="00B17623"/>
    <w:rsid w:val="00B303CC"/>
    <w:rsid w:val="00B315C9"/>
    <w:rsid w:val="00B41A05"/>
    <w:rsid w:val="00B47526"/>
    <w:rsid w:val="00B479D9"/>
    <w:rsid w:val="00B608A0"/>
    <w:rsid w:val="00B72A93"/>
    <w:rsid w:val="00B90E70"/>
    <w:rsid w:val="00B91F16"/>
    <w:rsid w:val="00B92601"/>
    <w:rsid w:val="00BB0941"/>
    <w:rsid w:val="00BC6812"/>
    <w:rsid w:val="00BD2D69"/>
    <w:rsid w:val="00BE17D3"/>
    <w:rsid w:val="00BE6606"/>
    <w:rsid w:val="00BE66E1"/>
    <w:rsid w:val="00BE7088"/>
    <w:rsid w:val="00BE7AE3"/>
    <w:rsid w:val="00BF5C9E"/>
    <w:rsid w:val="00C01F49"/>
    <w:rsid w:val="00C23F1B"/>
    <w:rsid w:val="00C6724B"/>
    <w:rsid w:val="00C725C9"/>
    <w:rsid w:val="00C754A9"/>
    <w:rsid w:val="00C75EDF"/>
    <w:rsid w:val="00CA5F69"/>
    <w:rsid w:val="00CB59AC"/>
    <w:rsid w:val="00CB6EBC"/>
    <w:rsid w:val="00CD2B81"/>
    <w:rsid w:val="00CD4F53"/>
    <w:rsid w:val="00CD5760"/>
    <w:rsid w:val="00CE479E"/>
    <w:rsid w:val="00CF08F2"/>
    <w:rsid w:val="00CF7B18"/>
    <w:rsid w:val="00D02E28"/>
    <w:rsid w:val="00D02EF2"/>
    <w:rsid w:val="00D13903"/>
    <w:rsid w:val="00D253C5"/>
    <w:rsid w:val="00D31DFE"/>
    <w:rsid w:val="00D35395"/>
    <w:rsid w:val="00D55E3E"/>
    <w:rsid w:val="00D67765"/>
    <w:rsid w:val="00D856FD"/>
    <w:rsid w:val="00D94F34"/>
    <w:rsid w:val="00DA6800"/>
    <w:rsid w:val="00DB0037"/>
    <w:rsid w:val="00DC0785"/>
    <w:rsid w:val="00DC54A3"/>
    <w:rsid w:val="00DC645F"/>
    <w:rsid w:val="00DD0D9F"/>
    <w:rsid w:val="00DD1E83"/>
    <w:rsid w:val="00DE079F"/>
    <w:rsid w:val="00DE60CE"/>
    <w:rsid w:val="00DE7367"/>
    <w:rsid w:val="00DF0C5F"/>
    <w:rsid w:val="00E306C3"/>
    <w:rsid w:val="00E31A64"/>
    <w:rsid w:val="00E34A2F"/>
    <w:rsid w:val="00E402D7"/>
    <w:rsid w:val="00E646A2"/>
    <w:rsid w:val="00E64B70"/>
    <w:rsid w:val="00E652C8"/>
    <w:rsid w:val="00E813CC"/>
    <w:rsid w:val="00E866D8"/>
    <w:rsid w:val="00EB62E1"/>
    <w:rsid w:val="00EC1C45"/>
    <w:rsid w:val="00ED1F17"/>
    <w:rsid w:val="00ED6148"/>
    <w:rsid w:val="00ED6548"/>
    <w:rsid w:val="00EE2ED0"/>
    <w:rsid w:val="00F00836"/>
    <w:rsid w:val="00F02EA7"/>
    <w:rsid w:val="00F066E1"/>
    <w:rsid w:val="00F12343"/>
    <w:rsid w:val="00F14037"/>
    <w:rsid w:val="00F16B42"/>
    <w:rsid w:val="00F23187"/>
    <w:rsid w:val="00F24AB8"/>
    <w:rsid w:val="00F72608"/>
    <w:rsid w:val="00F73B0D"/>
    <w:rsid w:val="00F83A1E"/>
    <w:rsid w:val="00F96ADC"/>
    <w:rsid w:val="00FC632D"/>
    <w:rsid w:val="00FD62A3"/>
    <w:rsid w:val="00FE6572"/>
    <w:rsid w:val="00FE7BD7"/>
    <w:rsid w:val="00FF3A29"/>
    <w:rsid w:val="00FF510E"/>
    <w:rsid w:val="00FF6D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5C7"/>
    <w:rPr>
      <w:rFonts w:ascii="Tahoma" w:hAnsi="Tahoma" w:cs="Tahoma"/>
      <w:sz w:val="16"/>
      <w:szCs w:val="16"/>
    </w:rPr>
  </w:style>
  <w:style w:type="character" w:customStyle="1" w:styleId="BalloonTextChar">
    <w:name w:val="Balloon Text Char"/>
    <w:basedOn w:val="DefaultParagraphFont"/>
    <w:link w:val="BalloonText"/>
    <w:uiPriority w:val="99"/>
    <w:semiHidden/>
    <w:rsid w:val="006625C7"/>
    <w:rPr>
      <w:rFonts w:ascii="Tahoma" w:hAnsi="Tahoma" w:cs="Tahoma"/>
      <w:sz w:val="16"/>
      <w:szCs w:val="16"/>
      <w:lang w:val="tr-TR" w:eastAsia="ar-SA"/>
    </w:rPr>
  </w:style>
  <w:style w:type="paragraph" w:styleId="ListParagraph">
    <w:name w:val="List Paragraph"/>
    <w:basedOn w:val="Normal"/>
    <w:uiPriority w:val="34"/>
    <w:qFormat/>
    <w:rsid w:val="008A794F"/>
    <w:pPr>
      <w:ind w:left="720"/>
      <w:contextualSpacing/>
    </w:pPr>
  </w:style>
  <w:style w:type="table" w:styleId="LightShading">
    <w:name w:val="Light Shading"/>
    <w:basedOn w:val="TableNormal"/>
    <w:uiPriority w:val="60"/>
    <w:rsid w:val="00A0343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24358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rsid w:val="0024358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2">
    <w:name w:val="Medium Grid 2 Accent 2"/>
    <w:basedOn w:val="TableNormal"/>
    <w:uiPriority w:val="68"/>
    <w:rsid w:val="00BE708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5C7"/>
    <w:rPr>
      <w:rFonts w:ascii="Tahoma" w:hAnsi="Tahoma" w:cs="Tahoma"/>
      <w:sz w:val="16"/>
      <w:szCs w:val="16"/>
    </w:rPr>
  </w:style>
  <w:style w:type="character" w:customStyle="1" w:styleId="BalloonTextChar">
    <w:name w:val="Balloon Text Char"/>
    <w:basedOn w:val="DefaultParagraphFont"/>
    <w:link w:val="BalloonText"/>
    <w:uiPriority w:val="99"/>
    <w:semiHidden/>
    <w:rsid w:val="006625C7"/>
    <w:rPr>
      <w:rFonts w:ascii="Tahoma" w:hAnsi="Tahoma" w:cs="Tahoma"/>
      <w:sz w:val="16"/>
      <w:szCs w:val="16"/>
      <w:lang w:val="tr-TR" w:eastAsia="ar-SA"/>
    </w:rPr>
  </w:style>
  <w:style w:type="paragraph" w:styleId="ListParagraph">
    <w:name w:val="List Paragraph"/>
    <w:basedOn w:val="Normal"/>
    <w:uiPriority w:val="34"/>
    <w:qFormat/>
    <w:rsid w:val="008A794F"/>
    <w:pPr>
      <w:ind w:left="720"/>
      <w:contextualSpacing/>
    </w:pPr>
  </w:style>
  <w:style w:type="table" w:styleId="LightShading">
    <w:name w:val="Light Shading"/>
    <w:basedOn w:val="TableNormal"/>
    <w:uiPriority w:val="60"/>
    <w:rsid w:val="00A0343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24358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rsid w:val="0024358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2">
    <w:name w:val="Medium Grid 2 Accent 2"/>
    <w:basedOn w:val="TableNormal"/>
    <w:uiPriority w:val="68"/>
    <w:rsid w:val="00BE708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8532">
      <w:bodyDiv w:val="1"/>
      <w:marLeft w:val="0"/>
      <w:marRight w:val="0"/>
      <w:marTop w:val="0"/>
      <w:marBottom w:val="0"/>
      <w:divBdr>
        <w:top w:val="none" w:sz="0" w:space="0" w:color="auto"/>
        <w:left w:val="none" w:sz="0" w:space="0" w:color="auto"/>
        <w:bottom w:val="none" w:sz="0" w:space="0" w:color="auto"/>
        <w:right w:val="none" w:sz="0" w:space="0" w:color="auto"/>
      </w:divBdr>
    </w:div>
    <w:div w:id="891380036">
      <w:bodyDiv w:val="1"/>
      <w:marLeft w:val="0"/>
      <w:marRight w:val="0"/>
      <w:marTop w:val="0"/>
      <w:marBottom w:val="0"/>
      <w:divBdr>
        <w:top w:val="none" w:sz="0" w:space="0" w:color="auto"/>
        <w:left w:val="none" w:sz="0" w:space="0" w:color="auto"/>
        <w:bottom w:val="none" w:sz="0" w:space="0" w:color="auto"/>
        <w:right w:val="none" w:sz="0" w:space="0" w:color="auto"/>
      </w:divBdr>
    </w:div>
    <w:div w:id="1250120325">
      <w:bodyDiv w:val="1"/>
      <w:marLeft w:val="0"/>
      <w:marRight w:val="0"/>
      <w:marTop w:val="0"/>
      <w:marBottom w:val="0"/>
      <w:divBdr>
        <w:top w:val="none" w:sz="0" w:space="0" w:color="auto"/>
        <w:left w:val="none" w:sz="0" w:space="0" w:color="auto"/>
        <w:bottom w:val="none" w:sz="0" w:space="0" w:color="auto"/>
        <w:right w:val="none" w:sz="0" w:space="0" w:color="auto"/>
      </w:divBdr>
    </w:div>
    <w:div w:id="1657299129">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taff.emu.edu.tr/elnazgholipour/en/teaching/ieng42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naz.gholipour@cc.emu.edu.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BF0370D079844CABAEBEE986B75BFA" ma:contentTypeVersion="" ma:contentTypeDescription="Create a new document." ma:contentTypeScope="" ma:versionID="28fb0ad6ea06552bd9c14b01209eefb4">
  <xsd:schema xmlns:xsd="http://www.w3.org/2001/XMLSchema" xmlns:xs="http://www.w3.org/2001/XMLSchema" xmlns:p="http://schemas.microsoft.com/office/2006/metadata/properties" xmlns:ns1="http://schemas.microsoft.com/sharepoint/v3" targetNamespace="http://schemas.microsoft.com/office/2006/metadata/properties" ma:root="true" ma:fieldsID="e7c0fbca0dc77f7d578302ec0c7f244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ADA9E-6270-4525-B6D0-B0BD46ECEECA}"/>
</file>

<file path=customXml/itemProps2.xml><?xml version="1.0" encoding="utf-8"?>
<ds:datastoreItem xmlns:ds="http://schemas.openxmlformats.org/officeDocument/2006/customXml" ds:itemID="{77AF977E-A2A7-47F0-9664-BE307EA092F3}"/>
</file>

<file path=customXml/itemProps3.xml><?xml version="1.0" encoding="utf-8"?>
<ds:datastoreItem xmlns:ds="http://schemas.openxmlformats.org/officeDocument/2006/customXml" ds:itemID="{0D3EE694-7F2F-4086-8AEC-F16CF2C41232}"/>
</file>

<file path=customXml/itemProps4.xml><?xml version="1.0" encoding="utf-8"?>
<ds:datastoreItem xmlns:ds="http://schemas.openxmlformats.org/officeDocument/2006/customXml" ds:itemID="{0600F955-FDD5-4F5C-8199-24BA577B4EDA}"/>
</file>

<file path=docProps/app.xml><?xml version="1.0" encoding="utf-8"?>
<Properties xmlns="http://schemas.openxmlformats.org/officeDocument/2006/extended-properties" xmlns:vt="http://schemas.openxmlformats.org/officeDocument/2006/docPropsVTypes">
  <Template>Normal</Template>
  <TotalTime>2518</TotalTime>
  <Pages>1</Pages>
  <Words>1442</Words>
  <Characters>8225</Characters>
  <Application>Microsoft Office Word</Application>
  <DocSecurity>0</DocSecurity>
  <Lines>68</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Dear colleagues,</vt:lpstr>
      <vt:lpstr>Dear colleagues,</vt:lpstr>
    </vt:vector>
  </TitlesOfParts>
  <Company>EMU</Company>
  <LinksUpToDate>false</LinksUpToDate>
  <CharactersWithSpaces>9648</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Elnaz GHOLIPOUR</cp:lastModifiedBy>
  <cp:revision>35</cp:revision>
  <cp:lastPrinted>2018-09-19T12:02:00Z</cp:lastPrinted>
  <dcterms:created xsi:type="dcterms:W3CDTF">2020-02-11T20:07:00Z</dcterms:created>
  <dcterms:modified xsi:type="dcterms:W3CDTF">2020-02-14T15:05:00Z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0x0101007DBF0370D079844CABAEBEE986B75BFA</vt:lpwstr>
  </property>
</Properties>
</file>