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DEB60FB" w14:textId="27990CFE" w:rsidR="008E434C" w:rsidRPr="00192908" w:rsidRDefault="009E2C21">
      <w:pPr>
        <w:jc w:val="center"/>
        <w:rPr>
          <w:b/>
          <w:sz w:val="28"/>
          <w:szCs w:val="28"/>
          <w:lang w:val="en-GB"/>
        </w:rPr>
      </w:pPr>
      <w:r w:rsidRPr="00192908">
        <w:rPr>
          <w:noProof/>
          <w:lang w:val="en-US" w:eastAsia="en-US"/>
        </w:rPr>
        <w:drawing>
          <wp:anchor distT="0" distB="0" distL="114935" distR="114935" simplePos="0" relativeHeight="251657216" behindDoc="0" locked="0" layoutInCell="1" allowOverlap="1" wp14:anchorId="1DEB6243" wp14:editId="4966A65D">
            <wp:simplePos x="0" y="0"/>
            <wp:positionH relativeFrom="column">
              <wp:posOffset>5961380</wp:posOffset>
            </wp:positionH>
            <wp:positionV relativeFrom="paragraph">
              <wp:posOffset>0</wp:posOffset>
            </wp:positionV>
            <wp:extent cx="699135" cy="699135"/>
            <wp:effectExtent l="0" t="0" r="5715"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9135" cy="699135"/>
                    </a:xfrm>
                    <a:prstGeom prst="rect">
                      <a:avLst/>
                    </a:prstGeom>
                    <a:solidFill>
                      <a:srgbClr val="FFFFFF"/>
                    </a:solidFill>
                  </pic:spPr>
                </pic:pic>
              </a:graphicData>
            </a:graphic>
          </wp:anchor>
        </w:drawing>
      </w:r>
      <w:r w:rsidR="007D0D3C" w:rsidRPr="00192908">
        <w:rPr>
          <w:noProof/>
          <w:lang w:val="en-US" w:eastAsia="en-US"/>
        </w:rPr>
        <w:drawing>
          <wp:anchor distT="0" distB="0" distL="114935" distR="114935" simplePos="0" relativeHeight="251658240" behindDoc="0" locked="0" layoutInCell="1" allowOverlap="1" wp14:anchorId="1DEB6245" wp14:editId="1DEB6246">
            <wp:simplePos x="0" y="0"/>
            <wp:positionH relativeFrom="column">
              <wp:posOffset>64770</wp:posOffset>
            </wp:positionH>
            <wp:positionV relativeFrom="paragraph">
              <wp:posOffset>-68580</wp:posOffset>
            </wp:positionV>
            <wp:extent cx="828675" cy="8286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solidFill>
                      <a:srgbClr val="FFFFFF"/>
                    </a:solidFill>
                    <a:ln>
                      <a:noFill/>
                    </a:ln>
                  </pic:spPr>
                </pic:pic>
              </a:graphicData>
            </a:graphic>
          </wp:anchor>
        </w:drawing>
      </w:r>
      <w:bookmarkStart w:id="0" w:name="OLE_LINK2"/>
      <w:bookmarkStart w:id="1" w:name="OLE_LINK3"/>
      <w:bookmarkStart w:id="2" w:name="_Hlk225147650"/>
      <w:bookmarkEnd w:id="0"/>
      <w:bookmarkEnd w:id="1"/>
      <w:bookmarkEnd w:id="2"/>
      <w:r w:rsidR="00996AED">
        <w:rPr>
          <w:b/>
          <w:sz w:val="28"/>
          <w:szCs w:val="28"/>
          <w:lang w:val="en-GB"/>
        </w:rPr>
        <w:t xml:space="preserve"> </w:t>
      </w:r>
      <w:r w:rsidR="008E434C" w:rsidRPr="00192908">
        <w:rPr>
          <w:b/>
          <w:sz w:val="28"/>
          <w:szCs w:val="28"/>
          <w:lang w:val="en-GB"/>
        </w:rPr>
        <w:t>EASTERN MEDITERRANEAN UNIVERSITY</w:t>
      </w:r>
    </w:p>
    <w:p w14:paraId="1DEB60FC" w14:textId="77777777" w:rsidR="008D2349" w:rsidRPr="00192908" w:rsidRDefault="002F3C4D" w:rsidP="00CF7B18">
      <w:pPr>
        <w:jc w:val="center"/>
        <w:rPr>
          <w:b/>
          <w:sz w:val="26"/>
          <w:szCs w:val="26"/>
          <w:lang w:val="en-GB"/>
        </w:rPr>
      </w:pPr>
      <w:r w:rsidRPr="00192908">
        <w:rPr>
          <w:b/>
          <w:sz w:val="26"/>
          <w:szCs w:val="26"/>
          <w:lang w:val="en-GB"/>
        </w:rPr>
        <w:t>DEPARTMENT OF INDUSTRIAL ENGINEERING</w:t>
      </w:r>
    </w:p>
    <w:p w14:paraId="1DEB60FD" w14:textId="77777777" w:rsidR="008D2349" w:rsidRPr="00192908" w:rsidRDefault="002D14E5" w:rsidP="00CF7B18">
      <w:pPr>
        <w:jc w:val="center"/>
        <w:rPr>
          <w:b/>
          <w:sz w:val="26"/>
          <w:szCs w:val="26"/>
          <w:lang w:val="en-GB"/>
        </w:rPr>
      </w:pPr>
      <w:r w:rsidRPr="00192908">
        <w:rPr>
          <w:b/>
          <w:sz w:val="26"/>
          <w:szCs w:val="26"/>
          <w:lang w:val="en-GB"/>
        </w:rPr>
        <w:t>IENG313</w:t>
      </w:r>
      <w:r w:rsidR="002F3C4D" w:rsidRPr="00192908">
        <w:rPr>
          <w:b/>
          <w:sz w:val="26"/>
          <w:szCs w:val="26"/>
          <w:lang w:val="en-GB"/>
        </w:rPr>
        <w:t xml:space="preserve"> </w:t>
      </w:r>
      <w:r w:rsidRPr="00192908">
        <w:rPr>
          <w:b/>
          <w:sz w:val="26"/>
          <w:szCs w:val="26"/>
          <w:lang w:val="en-GB"/>
        </w:rPr>
        <w:t>OPERATIONS RESEARCH I</w:t>
      </w:r>
    </w:p>
    <w:p w14:paraId="1DEB60FE" w14:textId="77777777" w:rsidR="00D67765" w:rsidRPr="00192908" w:rsidRDefault="00D67765" w:rsidP="00CF7B18">
      <w:pPr>
        <w:jc w:val="center"/>
        <w:rPr>
          <w:b/>
          <w:sz w:val="26"/>
          <w:szCs w:val="26"/>
          <w:lang w:val="en-GB"/>
        </w:rPr>
      </w:pPr>
      <w:r w:rsidRPr="00192908">
        <w:rPr>
          <w:b/>
          <w:sz w:val="26"/>
          <w:szCs w:val="26"/>
          <w:lang w:val="en-GB"/>
        </w:rPr>
        <w:t>COURSE OUTLINE</w:t>
      </w:r>
    </w:p>
    <w:tbl>
      <w:tblPr>
        <w:tblpPr w:leftFromText="141" w:rightFromText="141" w:vertAnchor="text" w:horzAnchor="margin" w:tblpX="157" w:tblpY="503"/>
        <w:tblW w:w="10505" w:type="dxa"/>
        <w:tblCellMar>
          <w:top w:w="15" w:type="dxa"/>
          <w:left w:w="15" w:type="dxa"/>
          <w:bottom w:w="15" w:type="dxa"/>
          <w:right w:w="15" w:type="dxa"/>
        </w:tblCellMar>
        <w:tblLook w:val="0000" w:firstRow="0" w:lastRow="0" w:firstColumn="0" w:lastColumn="0" w:noHBand="0" w:noVBand="0"/>
      </w:tblPr>
      <w:tblGrid>
        <w:gridCol w:w="1994"/>
        <w:gridCol w:w="3311"/>
        <w:gridCol w:w="2790"/>
        <w:gridCol w:w="851"/>
        <w:gridCol w:w="1559"/>
      </w:tblGrid>
      <w:tr w:rsidR="00192908" w:rsidRPr="00E90C83" w14:paraId="1DEB6103" w14:textId="77777777" w:rsidTr="00E90C83">
        <w:trPr>
          <w:trHeight w:val="54"/>
        </w:trPr>
        <w:tc>
          <w:tcPr>
            <w:tcW w:w="1994" w:type="dxa"/>
            <w:tcBorders>
              <w:top w:val="single" w:sz="4" w:space="0" w:color="auto"/>
              <w:left w:val="single" w:sz="4" w:space="0" w:color="auto"/>
              <w:bottom w:val="single" w:sz="4" w:space="0" w:color="auto"/>
              <w:right w:val="single" w:sz="4" w:space="0" w:color="auto"/>
            </w:tcBorders>
            <w:vAlign w:val="center"/>
          </w:tcPr>
          <w:p w14:paraId="1DEB60FF" w14:textId="77777777" w:rsidR="00C725C9" w:rsidRPr="00E90C83" w:rsidRDefault="00C725C9" w:rsidP="00986379">
            <w:pPr>
              <w:snapToGrid w:val="0"/>
              <w:rPr>
                <w:rStyle w:val="Strong"/>
                <w:sz w:val="22"/>
                <w:szCs w:val="22"/>
                <w:lang w:val="en-GB"/>
              </w:rPr>
            </w:pPr>
            <w:r w:rsidRPr="00E90C83">
              <w:rPr>
                <w:rStyle w:val="Strong"/>
                <w:sz w:val="22"/>
                <w:szCs w:val="22"/>
                <w:lang w:val="en-GB"/>
              </w:rPr>
              <w:t>COURSE CODE</w:t>
            </w:r>
          </w:p>
        </w:tc>
        <w:tc>
          <w:tcPr>
            <w:tcW w:w="3311" w:type="dxa"/>
            <w:tcBorders>
              <w:top w:val="single" w:sz="4" w:space="0" w:color="auto"/>
              <w:left w:val="single" w:sz="4" w:space="0" w:color="auto"/>
              <w:bottom w:val="single" w:sz="4" w:space="0" w:color="auto"/>
              <w:right w:val="single" w:sz="4" w:space="0" w:color="auto"/>
            </w:tcBorders>
            <w:vAlign w:val="center"/>
          </w:tcPr>
          <w:p w14:paraId="1DEB6100" w14:textId="4133FE0C" w:rsidR="00C725C9" w:rsidRPr="00E90C83" w:rsidRDefault="0090643A" w:rsidP="00986379">
            <w:pPr>
              <w:snapToGrid w:val="0"/>
              <w:rPr>
                <w:sz w:val="22"/>
                <w:szCs w:val="22"/>
                <w:lang w:val="en-GB"/>
              </w:rPr>
            </w:pPr>
            <w:r w:rsidRPr="00E90C83">
              <w:rPr>
                <w:sz w:val="22"/>
                <w:szCs w:val="22"/>
                <w:lang w:val="en-GB"/>
              </w:rPr>
              <w:t xml:space="preserve"> IENG</w:t>
            </w:r>
            <w:r w:rsidR="009465B0">
              <w:rPr>
                <w:sz w:val="22"/>
                <w:szCs w:val="22"/>
                <w:lang w:val="en-GB"/>
              </w:rPr>
              <w:t>/MANE</w:t>
            </w:r>
            <w:r w:rsidR="002D14E5" w:rsidRPr="00E90C83">
              <w:rPr>
                <w:sz w:val="22"/>
                <w:szCs w:val="22"/>
                <w:lang w:val="en-GB"/>
              </w:rPr>
              <w:t>313</w:t>
            </w:r>
          </w:p>
        </w:tc>
        <w:tc>
          <w:tcPr>
            <w:tcW w:w="2790" w:type="dxa"/>
            <w:tcBorders>
              <w:top w:val="single" w:sz="4" w:space="0" w:color="auto"/>
              <w:left w:val="single" w:sz="4" w:space="0" w:color="auto"/>
              <w:bottom w:val="single" w:sz="4" w:space="0" w:color="auto"/>
              <w:right w:val="single" w:sz="4" w:space="0" w:color="auto"/>
            </w:tcBorders>
            <w:vAlign w:val="center"/>
          </w:tcPr>
          <w:p w14:paraId="1DEB6101" w14:textId="77777777" w:rsidR="00C725C9" w:rsidRPr="00E90C83" w:rsidRDefault="00D02EF2" w:rsidP="00986379">
            <w:pPr>
              <w:snapToGrid w:val="0"/>
              <w:rPr>
                <w:rStyle w:val="Strong"/>
                <w:sz w:val="22"/>
                <w:szCs w:val="22"/>
                <w:lang w:val="en-GB"/>
              </w:rPr>
            </w:pPr>
            <w:r w:rsidRPr="00E90C83">
              <w:rPr>
                <w:rStyle w:val="Strong"/>
                <w:sz w:val="22"/>
                <w:szCs w:val="22"/>
                <w:lang w:val="en-GB"/>
              </w:rPr>
              <w:t>C</w:t>
            </w:r>
            <w:r w:rsidR="00C725C9" w:rsidRPr="00E90C83">
              <w:rPr>
                <w:rStyle w:val="Strong"/>
                <w:sz w:val="22"/>
                <w:szCs w:val="22"/>
                <w:lang w:val="en-GB"/>
              </w:rPr>
              <w:t>OURSE LEVEL</w:t>
            </w: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1DEB6102" w14:textId="77777777" w:rsidR="00C725C9" w:rsidRPr="00E90C83" w:rsidRDefault="00C725C9" w:rsidP="00986379">
            <w:pPr>
              <w:snapToGrid w:val="0"/>
              <w:rPr>
                <w:sz w:val="22"/>
                <w:szCs w:val="22"/>
                <w:lang w:val="en-GB"/>
              </w:rPr>
            </w:pPr>
            <w:r w:rsidRPr="00E90C83">
              <w:rPr>
                <w:sz w:val="22"/>
                <w:szCs w:val="22"/>
                <w:lang w:val="en-GB"/>
              </w:rPr>
              <w:t xml:space="preserve"> </w:t>
            </w:r>
            <w:r w:rsidR="002D14E5" w:rsidRPr="00E90C83">
              <w:rPr>
                <w:sz w:val="22"/>
                <w:szCs w:val="22"/>
                <w:lang w:val="en-GB"/>
              </w:rPr>
              <w:t>Third</w:t>
            </w:r>
            <w:r w:rsidRPr="00E90C83">
              <w:rPr>
                <w:sz w:val="22"/>
                <w:szCs w:val="22"/>
                <w:lang w:val="en-GB"/>
              </w:rPr>
              <w:t xml:space="preserve"> Year</w:t>
            </w:r>
          </w:p>
        </w:tc>
      </w:tr>
      <w:tr w:rsidR="00192908" w:rsidRPr="00E90C83" w14:paraId="1DEB6108" w14:textId="77777777" w:rsidTr="00E90C83">
        <w:trPr>
          <w:trHeight w:val="54"/>
        </w:trPr>
        <w:tc>
          <w:tcPr>
            <w:tcW w:w="1994" w:type="dxa"/>
            <w:tcBorders>
              <w:top w:val="single" w:sz="4" w:space="0" w:color="auto"/>
              <w:left w:val="single" w:sz="4" w:space="0" w:color="auto"/>
              <w:bottom w:val="single" w:sz="4" w:space="0" w:color="auto"/>
              <w:right w:val="single" w:sz="4" w:space="0" w:color="auto"/>
            </w:tcBorders>
            <w:vAlign w:val="center"/>
          </w:tcPr>
          <w:p w14:paraId="1DEB6104" w14:textId="77777777" w:rsidR="00C725C9" w:rsidRPr="00E90C83" w:rsidRDefault="00C725C9" w:rsidP="00986379">
            <w:pPr>
              <w:snapToGrid w:val="0"/>
              <w:rPr>
                <w:rStyle w:val="Strong"/>
                <w:sz w:val="22"/>
                <w:szCs w:val="22"/>
                <w:lang w:val="en-GB"/>
              </w:rPr>
            </w:pPr>
            <w:r w:rsidRPr="00E90C83">
              <w:rPr>
                <w:rStyle w:val="Strong"/>
                <w:sz w:val="22"/>
                <w:szCs w:val="22"/>
                <w:lang w:val="en-GB"/>
              </w:rPr>
              <w:t>COURSE TITLE</w:t>
            </w:r>
          </w:p>
        </w:tc>
        <w:tc>
          <w:tcPr>
            <w:tcW w:w="3311" w:type="dxa"/>
            <w:tcBorders>
              <w:top w:val="single" w:sz="4" w:space="0" w:color="auto"/>
              <w:left w:val="single" w:sz="4" w:space="0" w:color="auto"/>
              <w:bottom w:val="single" w:sz="4" w:space="0" w:color="auto"/>
              <w:right w:val="single" w:sz="4" w:space="0" w:color="auto"/>
            </w:tcBorders>
          </w:tcPr>
          <w:p w14:paraId="1DEB6105" w14:textId="77777777" w:rsidR="00C725C9" w:rsidRPr="00E90C83" w:rsidRDefault="00C725C9" w:rsidP="002D14E5">
            <w:pPr>
              <w:snapToGrid w:val="0"/>
              <w:rPr>
                <w:rStyle w:val="Strong"/>
                <w:sz w:val="22"/>
                <w:szCs w:val="22"/>
                <w:lang w:val="en-US"/>
              </w:rPr>
            </w:pPr>
            <w:r w:rsidRPr="00E90C83">
              <w:rPr>
                <w:sz w:val="22"/>
                <w:szCs w:val="22"/>
                <w:lang w:val="en-GB"/>
              </w:rPr>
              <w:t xml:space="preserve"> </w:t>
            </w:r>
            <w:r w:rsidR="002D14E5" w:rsidRPr="00E90C83">
              <w:rPr>
                <w:sz w:val="22"/>
                <w:szCs w:val="22"/>
                <w:lang w:val="en-US"/>
              </w:rPr>
              <w:t>Operations Research I</w:t>
            </w:r>
          </w:p>
        </w:tc>
        <w:tc>
          <w:tcPr>
            <w:tcW w:w="2790" w:type="dxa"/>
            <w:tcBorders>
              <w:top w:val="single" w:sz="4" w:space="0" w:color="auto"/>
              <w:left w:val="single" w:sz="4" w:space="0" w:color="auto"/>
              <w:bottom w:val="single" w:sz="4" w:space="0" w:color="auto"/>
              <w:right w:val="single" w:sz="4" w:space="0" w:color="auto"/>
            </w:tcBorders>
            <w:vAlign w:val="center"/>
          </w:tcPr>
          <w:p w14:paraId="1DEB6106" w14:textId="77777777" w:rsidR="00C725C9" w:rsidRPr="00E90C83" w:rsidRDefault="00C725C9" w:rsidP="00986379">
            <w:pPr>
              <w:snapToGrid w:val="0"/>
              <w:rPr>
                <w:rStyle w:val="Strong"/>
                <w:sz w:val="22"/>
                <w:szCs w:val="22"/>
                <w:lang w:val="en-GB"/>
              </w:rPr>
            </w:pPr>
            <w:r w:rsidRPr="00E90C83">
              <w:rPr>
                <w:rStyle w:val="Strong"/>
                <w:sz w:val="22"/>
                <w:szCs w:val="22"/>
                <w:lang w:val="en-GB"/>
              </w:rPr>
              <w:t>COURSE TYPE</w:t>
            </w:r>
          </w:p>
        </w:tc>
        <w:tc>
          <w:tcPr>
            <w:tcW w:w="2410" w:type="dxa"/>
            <w:gridSpan w:val="2"/>
            <w:tcBorders>
              <w:top w:val="single" w:sz="4" w:space="0" w:color="auto"/>
              <w:left w:val="single" w:sz="4" w:space="0" w:color="auto"/>
              <w:bottom w:val="single" w:sz="4" w:space="0" w:color="auto"/>
              <w:right w:val="single" w:sz="4" w:space="0" w:color="auto"/>
            </w:tcBorders>
          </w:tcPr>
          <w:p w14:paraId="1DEB6107" w14:textId="77777777" w:rsidR="00C725C9" w:rsidRPr="00E90C83" w:rsidRDefault="00C725C9" w:rsidP="00986379">
            <w:pPr>
              <w:snapToGrid w:val="0"/>
              <w:rPr>
                <w:rStyle w:val="Strong"/>
                <w:b w:val="0"/>
                <w:sz w:val="22"/>
                <w:szCs w:val="22"/>
                <w:lang w:val="en-GB"/>
              </w:rPr>
            </w:pPr>
            <w:r w:rsidRPr="00E90C83">
              <w:rPr>
                <w:rStyle w:val="Strong"/>
                <w:sz w:val="22"/>
                <w:szCs w:val="22"/>
                <w:lang w:val="en-GB"/>
              </w:rPr>
              <w:t xml:space="preserve"> </w:t>
            </w:r>
            <w:r w:rsidRPr="00E90C83">
              <w:rPr>
                <w:rStyle w:val="Strong"/>
                <w:b w:val="0"/>
                <w:sz w:val="22"/>
                <w:szCs w:val="22"/>
                <w:lang w:val="en-GB"/>
              </w:rPr>
              <w:t>Area Core</w:t>
            </w:r>
          </w:p>
        </w:tc>
      </w:tr>
      <w:tr w:rsidR="00192908" w:rsidRPr="00E90C83" w14:paraId="1DEB610D" w14:textId="77777777" w:rsidTr="00E90C83">
        <w:trPr>
          <w:trHeight w:val="54"/>
        </w:trPr>
        <w:tc>
          <w:tcPr>
            <w:tcW w:w="1994" w:type="dxa"/>
            <w:tcBorders>
              <w:top w:val="single" w:sz="4" w:space="0" w:color="auto"/>
              <w:left w:val="single" w:sz="4" w:space="0" w:color="auto"/>
              <w:bottom w:val="single" w:sz="4" w:space="0" w:color="auto"/>
              <w:right w:val="single" w:sz="4" w:space="0" w:color="auto"/>
            </w:tcBorders>
            <w:vAlign w:val="center"/>
          </w:tcPr>
          <w:p w14:paraId="1DEB6109" w14:textId="77777777" w:rsidR="00C725C9" w:rsidRPr="00E90C83" w:rsidRDefault="00C725C9" w:rsidP="00986379">
            <w:pPr>
              <w:snapToGrid w:val="0"/>
              <w:rPr>
                <w:rStyle w:val="Strong"/>
                <w:sz w:val="22"/>
                <w:szCs w:val="22"/>
                <w:lang w:val="en-GB"/>
              </w:rPr>
            </w:pPr>
            <w:r w:rsidRPr="00E90C83">
              <w:rPr>
                <w:rStyle w:val="Strong"/>
                <w:sz w:val="22"/>
                <w:szCs w:val="22"/>
                <w:lang w:val="en-GB"/>
              </w:rPr>
              <w:t>CREDIT VALUE</w:t>
            </w:r>
          </w:p>
        </w:tc>
        <w:tc>
          <w:tcPr>
            <w:tcW w:w="3311" w:type="dxa"/>
            <w:tcBorders>
              <w:top w:val="single" w:sz="4" w:space="0" w:color="auto"/>
              <w:left w:val="single" w:sz="4" w:space="0" w:color="auto"/>
              <w:bottom w:val="single" w:sz="4" w:space="0" w:color="auto"/>
              <w:right w:val="single" w:sz="4" w:space="0" w:color="auto"/>
            </w:tcBorders>
            <w:vAlign w:val="center"/>
          </w:tcPr>
          <w:p w14:paraId="1DEB610A" w14:textId="77777777" w:rsidR="00C725C9" w:rsidRPr="00E90C83" w:rsidRDefault="00C725C9" w:rsidP="00986379">
            <w:pPr>
              <w:snapToGrid w:val="0"/>
              <w:rPr>
                <w:sz w:val="22"/>
                <w:szCs w:val="22"/>
                <w:lang w:val="en-GB"/>
              </w:rPr>
            </w:pPr>
            <w:r w:rsidRPr="00E90C83">
              <w:rPr>
                <w:sz w:val="22"/>
                <w:szCs w:val="22"/>
                <w:lang w:val="en-GB"/>
              </w:rPr>
              <w:t xml:space="preserve"> </w:t>
            </w:r>
            <w:r w:rsidR="0050036D" w:rsidRPr="00E90C83">
              <w:rPr>
                <w:sz w:val="22"/>
                <w:szCs w:val="22"/>
                <w:lang w:val="en-GB"/>
              </w:rPr>
              <w:t>(4</w:t>
            </w:r>
            <w:r w:rsidRPr="00E90C83">
              <w:rPr>
                <w:sz w:val="22"/>
                <w:szCs w:val="22"/>
                <w:lang w:val="en-GB"/>
              </w:rPr>
              <w:t>,</w:t>
            </w:r>
            <w:r w:rsidR="0050036D" w:rsidRPr="00E90C83">
              <w:rPr>
                <w:sz w:val="22"/>
                <w:szCs w:val="22"/>
                <w:lang w:val="en-GB"/>
              </w:rPr>
              <w:t xml:space="preserve"> 1</w:t>
            </w:r>
            <w:r w:rsidRPr="00E90C83">
              <w:rPr>
                <w:sz w:val="22"/>
                <w:szCs w:val="22"/>
                <w:lang w:val="en-GB"/>
              </w:rPr>
              <w:t>,</w:t>
            </w:r>
            <w:r w:rsidR="0050036D" w:rsidRPr="00E90C83">
              <w:rPr>
                <w:sz w:val="22"/>
                <w:szCs w:val="22"/>
                <w:lang w:val="en-GB"/>
              </w:rPr>
              <w:t xml:space="preserve"> </w:t>
            </w:r>
            <w:r w:rsidR="0090643A" w:rsidRPr="00E90C83">
              <w:rPr>
                <w:sz w:val="22"/>
                <w:szCs w:val="22"/>
                <w:lang w:val="en-GB"/>
              </w:rPr>
              <w:t>0</w:t>
            </w:r>
            <w:r w:rsidRPr="00E90C83">
              <w:rPr>
                <w:sz w:val="22"/>
                <w:szCs w:val="22"/>
                <w:lang w:val="en-GB"/>
              </w:rPr>
              <w:t>) 4</w:t>
            </w:r>
          </w:p>
        </w:tc>
        <w:tc>
          <w:tcPr>
            <w:tcW w:w="2790" w:type="dxa"/>
            <w:tcBorders>
              <w:top w:val="single" w:sz="4" w:space="0" w:color="auto"/>
              <w:left w:val="single" w:sz="4" w:space="0" w:color="auto"/>
              <w:bottom w:val="single" w:sz="4" w:space="0" w:color="auto"/>
              <w:right w:val="single" w:sz="4" w:space="0" w:color="auto"/>
            </w:tcBorders>
            <w:vAlign w:val="center"/>
          </w:tcPr>
          <w:p w14:paraId="1DEB610B" w14:textId="77777777" w:rsidR="00C725C9" w:rsidRPr="00E90C83" w:rsidRDefault="00C725C9" w:rsidP="00986379">
            <w:pPr>
              <w:snapToGrid w:val="0"/>
              <w:rPr>
                <w:rStyle w:val="Strong"/>
                <w:sz w:val="22"/>
                <w:szCs w:val="22"/>
                <w:lang w:val="en-GB"/>
              </w:rPr>
            </w:pPr>
            <w:r w:rsidRPr="00E90C83">
              <w:rPr>
                <w:rStyle w:val="Strong"/>
                <w:sz w:val="22"/>
                <w:szCs w:val="22"/>
                <w:lang w:val="en-GB"/>
              </w:rPr>
              <w:t>ECTS Credit Value</w:t>
            </w: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1DEB610C" w14:textId="77777777" w:rsidR="00C725C9" w:rsidRPr="00E90C83" w:rsidRDefault="00C725C9" w:rsidP="00986379">
            <w:pPr>
              <w:snapToGrid w:val="0"/>
              <w:rPr>
                <w:sz w:val="22"/>
                <w:szCs w:val="22"/>
                <w:lang w:val="en-GB"/>
              </w:rPr>
            </w:pPr>
            <w:r w:rsidRPr="00E90C83">
              <w:rPr>
                <w:sz w:val="22"/>
                <w:szCs w:val="22"/>
                <w:lang w:val="en-GB"/>
              </w:rPr>
              <w:t xml:space="preserve"> </w:t>
            </w:r>
            <w:r w:rsidR="002A15D2" w:rsidRPr="00E90C83">
              <w:rPr>
                <w:sz w:val="22"/>
                <w:szCs w:val="22"/>
                <w:lang w:val="en-GB"/>
              </w:rPr>
              <w:t>6</w:t>
            </w:r>
          </w:p>
        </w:tc>
      </w:tr>
      <w:tr w:rsidR="00192908" w:rsidRPr="00E90C83" w14:paraId="1DEB6112" w14:textId="77777777" w:rsidTr="00E90C83">
        <w:trPr>
          <w:trHeight w:val="54"/>
        </w:trPr>
        <w:tc>
          <w:tcPr>
            <w:tcW w:w="1994" w:type="dxa"/>
            <w:tcBorders>
              <w:top w:val="single" w:sz="4" w:space="0" w:color="auto"/>
              <w:left w:val="single" w:sz="4" w:space="0" w:color="auto"/>
              <w:bottom w:val="single" w:sz="4" w:space="0" w:color="auto"/>
              <w:right w:val="single" w:sz="4" w:space="0" w:color="auto"/>
            </w:tcBorders>
            <w:vAlign w:val="center"/>
          </w:tcPr>
          <w:p w14:paraId="1DEB610E" w14:textId="77777777" w:rsidR="00C725C9" w:rsidRPr="00E90C83" w:rsidRDefault="00C725C9" w:rsidP="00986379">
            <w:pPr>
              <w:snapToGrid w:val="0"/>
              <w:rPr>
                <w:rStyle w:val="Strong"/>
                <w:sz w:val="22"/>
                <w:szCs w:val="22"/>
                <w:lang w:val="en-GB"/>
              </w:rPr>
            </w:pPr>
            <w:r w:rsidRPr="00E90C83">
              <w:rPr>
                <w:rStyle w:val="Strong"/>
                <w:sz w:val="22"/>
                <w:szCs w:val="22"/>
                <w:lang w:val="en-GB"/>
              </w:rPr>
              <w:t>PRE-REQUISITE(S)</w:t>
            </w:r>
          </w:p>
        </w:tc>
        <w:tc>
          <w:tcPr>
            <w:tcW w:w="3311" w:type="dxa"/>
            <w:tcBorders>
              <w:top w:val="single" w:sz="4" w:space="0" w:color="auto"/>
              <w:left w:val="single" w:sz="4" w:space="0" w:color="auto"/>
              <w:bottom w:val="single" w:sz="4" w:space="0" w:color="auto"/>
              <w:right w:val="single" w:sz="4" w:space="0" w:color="auto"/>
            </w:tcBorders>
            <w:vAlign w:val="center"/>
          </w:tcPr>
          <w:p w14:paraId="1DEB610F" w14:textId="77777777" w:rsidR="00C725C9" w:rsidRPr="00E90C83" w:rsidRDefault="0090643A" w:rsidP="00986379">
            <w:pPr>
              <w:snapToGrid w:val="0"/>
              <w:rPr>
                <w:sz w:val="22"/>
                <w:szCs w:val="22"/>
                <w:lang w:val="en-GB"/>
              </w:rPr>
            </w:pPr>
            <w:r w:rsidRPr="00E90C83">
              <w:rPr>
                <w:sz w:val="22"/>
                <w:szCs w:val="22"/>
                <w:lang w:val="en-GB"/>
              </w:rPr>
              <w:t xml:space="preserve"> </w:t>
            </w:r>
            <w:r w:rsidR="002D14E5" w:rsidRPr="00E90C83">
              <w:rPr>
                <w:sz w:val="22"/>
                <w:szCs w:val="22"/>
                <w:lang w:val="en-GB"/>
              </w:rPr>
              <w:t>IENG212, MATH241</w:t>
            </w:r>
          </w:p>
        </w:tc>
        <w:tc>
          <w:tcPr>
            <w:tcW w:w="2790" w:type="dxa"/>
            <w:tcBorders>
              <w:top w:val="single" w:sz="4" w:space="0" w:color="auto"/>
              <w:left w:val="single" w:sz="4" w:space="0" w:color="auto"/>
              <w:bottom w:val="single" w:sz="4" w:space="0" w:color="auto"/>
              <w:right w:val="single" w:sz="4" w:space="0" w:color="auto"/>
            </w:tcBorders>
            <w:vAlign w:val="center"/>
          </w:tcPr>
          <w:p w14:paraId="1DEB6110" w14:textId="77777777" w:rsidR="00C725C9" w:rsidRPr="00E90C83" w:rsidRDefault="00C725C9" w:rsidP="00986379">
            <w:pPr>
              <w:snapToGrid w:val="0"/>
              <w:rPr>
                <w:sz w:val="22"/>
                <w:szCs w:val="22"/>
                <w:lang w:val="en-GB"/>
              </w:rPr>
            </w:pPr>
            <w:r w:rsidRPr="00E90C83">
              <w:rPr>
                <w:rStyle w:val="Strong"/>
                <w:sz w:val="22"/>
                <w:szCs w:val="22"/>
                <w:lang w:val="en-GB"/>
              </w:rPr>
              <w:t>CO-REQUISITE(S)</w:t>
            </w: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1DEB6111" w14:textId="77777777" w:rsidR="00C725C9" w:rsidRPr="00E90C83" w:rsidRDefault="00ED6548" w:rsidP="002D14E5">
            <w:pPr>
              <w:snapToGrid w:val="0"/>
              <w:rPr>
                <w:sz w:val="22"/>
                <w:szCs w:val="22"/>
                <w:lang w:val="en-GB"/>
              </w:rPr>
            </w:pPr>
            <w:r w:rsidRPr="00E90C83">
              <w:rPr>
                <w:sz w:val="22"/>
                <w:szCs w:val="22"/>
                <w:lang w:val="en-GB"/>
              </w:rPr>
              <w:t xml:space="preserve"> </w:t>
            </w:r>
            <w:r w:rsidR="002D14E5" w:rsidRPr="00E90C83">
              <w:rPr>
                <w:sz w:val="22"/>
                <w:szCs w:val="22"/>
                <w:lang w:val="en-GB"/>
              </w:rPr>
              <w:t>-</w:t>
            </w:r>
          </w:p>
        </w:tc>
      </w:tr>
      <w:tr w:rsidR="00192908" w:rsidRPr="00E90C83" w14:paraId="1DEB6117" w14:textId="77777777" w:rsidTr="00E90C83">
        <w:trPr>
          <w:trHeight w:val="262"/>
        </w:trPr>
        <w:tc>
          <w:tcPr>
            <w:tcW w:w="1994" w:type="dxa"/>
            <w:tcBorders>
              <w:top w:val="single" w:sz="4" w:space="0" w:color="auto"/>
              <w:left w:val="single" w:sz="4" w:space="0" w:color="auto"/>
              <w:bottom w:val="single" w:sz="4" w:space="0" w:color="auto"/>
              <w:right w:val="single" w:sz="4" w:space="0" w:color="auto"/>
            </w:tcBorders>
            <w:vAlign w:val="center"/>
          </w:tcPr>
          <w:p w14:paraId="1DEB6113" w14:textId="77777777" w:rsidR="00C725C9" w:rsidRPr="00E90C83" w:rsidRDefault="00C725C9" w:rsidP="00986379">
            <w:pPr>
              <w:snapToGrid w:val="0"/>
              <w:rPr>
                <w:rStyle w:val="Strong"/>
                <w:sz w:val="22"/>
                <w:szCs w:val="22"/>
                <w:lang w:val="en-GB"/>
              </w:rPr>
            </w:pPr>
            <w:r w:rsidRPr="00E90C83">
              <w:rPr>
                <w:rStyle w:val="Strong"/>
                <w:sz w:val="22"/>
                <w:szCs w:val="22"/>
                <w:lang w:val="en-GB"/>
              </w:rPr>
              <w:t>PREPARED BY</w:t>
            </w:r>
          </w:p>
        </w:tc>
        <w:tc>
          <w:tcPr>
            <w:tcW w:w="3311" w:type="dxa"/>
            <w:tcBorders>
              <w:top w:val="single" w:sz="4" w:space="0" w:color="auto"/>
              <w:left w:val="single" w:sz="4" w:space="0" w:color="auto"/>
              <w:bottom w:val="single" w:sz="4" w:space="0" w:color="auto"/>
              <w:right w:val="single" w:sz="4" w:space="0" w:color="auto"/>
            </w:tcBorders>
            <w:vAlign w:val="center"/>
          </w:tcPr>
          <w:p w14:paraId="1DEB6114" w14:textId="65B3F55E" w:rsidR="00C725C9" w:rsidRPr="00E90C83" w:rsidRDefault="002A15D2" w:rsidP="00E128A0">
            <w:pPr>
              <w:snapToGrid w:val="0"/>
              <w:rPr>
                <w:sz w:val="22"/>
                <w:szCs w:val="22"/>
                <w:lang w:val="de-DE"/>
              </w:rPr>
            </w:pPr>
            <w:r w:rsidRPr="00E90C83">
              <w:rPr>
                <w:sz w:val="22"/>
                <w:szCs w:val="22"/>
                <w:lang w:val="de-DE"/>
              </w:rPr>
              <w:t xml:space="preserve"> </w:t>
            </w:r>
            <w:r w:rsidR="00E128A0" w:rsidRPr="00E90C83">
              <w:rPr>
                <w:sz w:val="22"/>
                <w:szCs w:val="22"/>
                <w:lang w:val="de-DE"/>
              </w:rPr>
              <w:t>Asst.Prof.Dr. Oğuzhan KIRILMAZ</w:t>
            </w:r>
            <w:r w:rsidR="00C725C9" w:rsidRPr="00E90C83">
              <w:rPr>
                <w:sz w:val="22"/>
                <w:szCs w:val="22"/>
                <w:lang w:val="de-DE"/>
              </w:rPr>
              <w:t xml:space="preserve">   </w:t>
            </w:r>
          </w:p>
        </w:tc>
        <w:tc>
          <w:tcPr>
            <w:tcW w:w="2790" w:type="dxa"/>
            <w:tcBorders>
              <w:top w:val="single" w:sz="4" w:space="0" w:color="auto"/>
              <w:left w:val="single" w:sz="4" w:space="0" w:color="auto"/>
              <w:bottom w:val="single" w:sz="4" w:space="0" w:color="auto"/>
              <w:right w:val="single" w:sz="4" w:space="0" w:color="auto"/>
            </w:tcBorders>
            <w:vAlign w:val="center"/>
          </w:tcPr>
          <w:p w14:paraId="1DEB6115" w14:textId="77777777" w:rsidR="00C725C9" w:rsidRPr="00E90C83" w:rsidRDefault="001049D8" w:rsidP="00986379">
            <w:pPr>
              <w:snapToGrid w:val="0"/>
              <w:rPr>
                <w:b/>
                <w:sz w:val="22"/>
                <w:szCs w:val="22"/>
                <w:lang w:val="en-GB"/>
              </w:rPr>
            </w:pPr>
            <w:r w:rsidRPr="00E90C83">
              <w:rPr>
                <w:b/>
                <w:sz w:val="22"/>
                <w:szCs w:val="22"/>
                <w:lang w:val="en-GB"/>
              </w:rPr>
              <w:t>SEMESTER / ACADEMIC YEAR</w:t>
            </w: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1DEB6116" w14:textId="6775DBE5" w:rsidR="00C725C9" w:rsidRPr="00E90C83" w:rsidRDefault="00CA5284" w:rsidP="00E128A0">
            <w:pPr>
              <w:snapToGrid w:val="0"/>
              <w:rPr>
                <w:sz w:val="22"/>
                <w:szCs w:val="22"/>
                <w:lang w:val="en-GB"/>
              </w:rPr>
            </w:pPr>
            <w:r>
              <w:rPr>
                <w:sz w:val="22"/>
                <w:szCs w:val="22"/>
                <w:lang w:val="en-GB"/>
              </w:rPr>
              <w:t>SPRING</w:t>
            </w:r>
            <w:r w:rsidR="00E128A0" w:rsidRPr="00E90C83">
              <w:rPr>
                <w:sz w:val="22"/>
                <w:szCs w:val="22"/>
                <w:lang w:val="en-GB"/>
              </w:rPr>
              <w:t xml:space="preserve"> 2023-2024</w:t>
            </w:r>
          </w:p>
        </w:tc>
      </w:tr>
      <w:tr w:rsidR="00192908" w:rsidRPr="00E90C83" w14:paraId="1DEB611B" w14:textId="77777777" w:rsidTr="002909AB">
        <w:trPr>
          <w:trHeight w:val="54"/>
        </w:trPr>
        <w:tc>
          <w:tcPr>
            <w:tcW w:w="10505" w:type="dxa"/>
            <w:gridSpan w:val="5"/>
            <w:tcBorders>
              <w:top w:val="single" w:sz="4" w:space="0" w:color="auto"/>
              <w:bottom w:val="single" w:sz="4" w:space="0" w:color="auto"/>
            </w:tcBorders>
            <w:vAlign w:val="center"/>
          </w:tcPr>
          <w:p w14:paraId="1DEB6119" w14:textId="77777777" w:rsidR="002F3C4D" w:rsidRPr="00E90C83" w:rsidRDefault="002F3C4D" w:rsidP="00986379">
            <w:pPr>
              <w:snapToGrid w:val="0"/>
              <w:rPr>
                <w:b/>
                <w:sz w:val="22"/>
                <w:szCs w:val="22"/>
                <w:lang w:val="en-GB"/>
              </w:rPr>
            </w:pPr>
          </w:p>
          <w:p w14:paraId="1DEB611A" w14:textId="77777777" w:rsidR="002F3C4D" w:rsidRPr="00E90C83" w:rsidRDefault="002F3C4D" w:rsidP="00986379">
            <w:pPr>
              <w:snapToGrid w:val="0"/>
              <w:rPr>
                <w:b/>
                <w:sz w:val="22"/>
                <w:szCs w:val="22"/>
                <w:lang w:val="en-GB"/>
              </w:rPr>
            </w:pPr>
          </w:p>
        </w:tc>
      </w:tr>
      <w:tr w:rsidR="00192908" w:rsidRPr="00E90C83" w14:paraId="1DEB6121" w14:textId="77777777" w:rsidTr="00E90C83">
        <w:trPr>
          <w:trHeight w:val="54"/>
        </w:trPr>
        <w:tc>
          <w:tcPr>
            <w:tcW w:w="1994" w:type="dxa"/>
            <w:tcBorders>
              <w:top w:val="single" w:sz="4" w:space="0" w:color="auto"/>
              <w:left w:val="single" w:sz="4" w:space="0" w:color="auto"/>
              <w:bottom w:val="single" w:sz="4" w:space="0" w:color="auto"/>
              <w:right w:val="single" w:sz="4" w:space="0" w:color="auto"/>
            </w:tcBorders>
            <w:vAlign w:val="center"/>
          </w:tcPr>
          <w:p w14:paraId="1DEB611C" w14:textId="77777777" w:rsidR="00C725C9" w:rsidRPr="00E90C83" w:rsidRDefault="00C725C9" w:rsidP="00986379">
            <w:pPr>
              <w:snapToGrid w:val="0"/>
              <w:rPr>
                <w:rStyle w:val="Strong"/>
                <w:sz w:val="22"/>
                <w:szCs w:val="22"/>
                <w:lang w:val="en-GB"/>
              </w:rPr>
            </w:pPr>
          </w:p>
        </w:tc>
        <w:tc>
          <w:tcPr>
            <w:tcW w:w="3311" w:type="dxa"/>
            <w:tcBorders>
              <w:top w:val="single" w:sz="4" w:space="0" w:color="auto"/>
              <w:left w:val="single" w:sz="4" w:space="0" w:color="auto"/>
              <w:bottom w:val="single" w:sz="4" w:space="0" w:color="auto"/>
              <w:right w:val="single" w:sz="4" w:space="0" w:color="auto"/>
            </w:tcBorders>
            <w:vAlign w:val="center"/>
          </w:tcPr>
          <w:p w14:paraId="1DEB611D" w14:textId="77777777" w:rsidR="00C725C9" w:rsidRPr="00E90C83" w:rsidRDefault="00C725C9" w:rsidP="00986379">
            <w:pPr>
              <w:snapToGrid w:val="0"/>
              <w:rPr>
                <w:b/>
                <w:sz w:val="22"/>
                <w:szCs w:val="22"/>
                <w:lang w:val="en-GB"/>
              </w:rPr>
            </w:pPr>
            <w:r w:rsidRPr="00E90C83">
              <w:rPr>
                <w:b/>
                <w:sz w:val="22"/>
                <w:szCs w:val="22"/>
                <w:lang w:val="en-GB"/>
              </w:rPr>
              <w:t xml:space="preserve"> Name(s)</w:t>
            </w:r>
          </w:p>
        </w:tc>
        <w:tc>
          <w:tcPr>
            <w:tcW w:w="2790" w:type="dxa"/>
            <w:tcBorders>
              <w:top w:val="single" w:sz="4" w:space="0" w:color="auto"/>
              <w:left w:val="single" w:sz="4" w:space="0" w:color="auto"/>
              <w:bottom w:val="single" w:sz="4" w:space="0" w:color="auto"/>
              <w:right w:val="single" w:sz="4" w:space="0" w:color="auto"/>
            </w:tcBorders>
            <w:vAlign w:val="center"/>
          </w:tcPr>
          <w:p w14:paraId="1DEB611E" w14:textId="77777777" w:rsidR="00C725C9" w:rsidRPr="00E90C83" w:rsidRDefault="00C725C9" w:rsidP="00986379">
            <w:pPr>
              <w:snapToGrid w:val="0"/>
              <w:rPr>
                <w:b/>
                <w:sz w:val="22"/>
                <w:szCs w:val="22"/>
                <w:lang w:val="en-GB"/>
              </w:rPr>
            </w:pPr>
            <w:r w:rsidRPr="00E90C83">
              <w:rPr>
                <w:b/>
                <w:sz w:val="22"/>
                <w:szCs w:val="22"/>
                <w:lang w:val="en-GB"/>
              </w:rPr>
              <w:t xml:space="preserve"> E-mail</w:t>
            </w:r>
          </w:p>
        </w:tc>
        <w:tc>
          <w:tcPr>
            <w:tcW w:w="851" w:type="dxa"/>
            <w:tcBorders>
              <w:top w:val="single" w:sz="4" w:space="0" w:color="auto"/>
              <w:left w:val="single" w:sz="4" w:space="0" w:color="auto"/>
              <w:bottom w:val="single" w:sz="4" w:space="0" w:color="auto"/>
              <w:right w:val="single" w:sz="4" w:space="0" w:color="auto"/>
            </w:tcBorders>
            <w:vAlign w:val="center"/>
          </w:tcPr>
          <w:p w14:paraId="1DEB611F" w14:textId="77777777" w:rsidR="00C725C9" w:rsidRPr="00E90C83" w:rsidRDefault="00C725C9" w:rsidP="00986379">
            <w:pPr>
              <w:snapToGrid w:val="0"/>
              <w:rPr>
                <w:b/>
                <w:sz w:val="22"/>
                <w:szCs w:val="22"/>
                <w:lang w:val="en-GB"/>
              </w:rPr>
            </w:pPr>
            <w:r w:rsidRPr="00E90C83">
              <w:rPr>
                <w:b/>
                <w:sz w:val="22"/>
                <w:szCs w:val="22"/>
                <w:lang w:val="en-GB"/>
              </w:rPr>
              <w:t xml:space="preserve"> Office</w:t>
            </w:r>
          </w:p>
        </w:tc>
        <w:tc>
          <w:tcPr>
            <w:tcW w:w="1559" w:type="dxa"/>
            <w:tcBorders>
              <w:top w:val="single" w:sz="4" w:space="0" w:color="auto"/>
              <w:left w:val="single" w:sz="4" w:space="0" w:color="auto"/>
              <w:bottom w:val="single" w:sz="4" w:space="0" w:color="auto"/>
              <w:right w:val="single" w:sz="4" w:space="0" w:color="auto"/>
            </w:tcBorders>
            <w:vAlign w:val="center"/>
          </w:tcPr>
          <w:p w14:paraId="1DEB6120" w14:textId="77777777" w:rsidR="00C725C9" w:rsidRPr="00E90C83" w:rsidRDefault="00C725C9" w:rsidP="00986379">
            <w:pPr>
              <w:snapToGrid w:val="0"/>
              <w:rPr>
                <w:b/>
                <w:sz w:val="22"/>
                <w:szCs w:val="22"/>
                <w:lang w:val="en-GB"/>
              </w:rPr>
            </w:pPr>
            <w:r w:rsidRPr="00E90C83">
              <w:rPr>
                <w:b/>
                <w:sz w:val="22"/>
                <w:szCs w:val="22"/>
                <w:lang w:val="en-GB"/>
              </w:rPr>
              <w:t xml:space="preserve"> Telephone</w:t>
            </w:r>
          </w:p>
        </w:tc>
      </w:tr>
      <w:tr w:rsidR="00192908" w:rsidRPr="00E90C83" w14:paraId="1DEB6127" w14:textId="77777777" w:rsidTr="00E90C83">
        <w:trPr>
          <w:trHeight w:val="54"/>
        </w:trPr>
        <w:tc>
          <w:tcPr>
            <w:tcW w:w="1994" w:type="dxa"/>
            <w:tcBorders>
              <w:top w:val="single" w:sz="4" w:space="0" w:color="auto"/>
              <w:left w:val="single" w:sz="4" w:space="0" w:color="auto"/>
              <w:bottom w:val="single" w:sz="4" w:space="0" w:color="auto"/>
              <w:right w:val="single" w:sz="4" w:space="0" w:color="auto"/>
            </w:tcBorders>
            <w:vAlign w:val="center"/>
          </w:tcPr>
          <w:p w14:paraId="1DEB6122" w14:textId="77777777" w:rsidR="00C725C9" w:rsidRPr="00E90C83" w:rsidRDefault="00C725C9" w:rsidP="00986379">
            <w:pPr>
              <w:snapToGrid w:val="0"/>
              <w:rPr>
                <w:rStyle w:val="Strong"/>
                <w:sz w:val="22"/>
                <w:szCs w:val="22"/>
                <w:lang w:val="en-GB"/>
              </w:rPr>
            </w:pPr>
            <w:r w:rsidRPr="00E90C83">
              <w:rPr>
                <w:rStyle w:val="Strong"/>
                <w:sz w:val="22"/>
                <w:szCs w:val="22"/>
                <w:lang w:val="en-GB"/>
              </w:rPr>
              <w:t>LECTURER(S)</w:t>
            </w:r>
          </w:p>
        </w:tc>
        <w:tc>
          <w:tcPr>
            <w:tcW w:w="3311" w:type="dxa"/>
            <w:tcBorders>
              <w:top w:val="single" w:sz="4" w:space="0" w:color="auto"/>
              <w:left w:val="single" w:sz="4" w:space="0" w:color="auto"/>
              <w:bottom w:val="single" w:sz="4" w:space="0" w:color="auto"/>
              <w:right w:val="single" w:sz="4" w:space="0" w:color="auto"/>
            </w:tcBorders>
            <w:vAlign w:val="center"/>
          </w:tcPr>
          <w:p w14:paraId="1DEB6123" w14:textId="06E51E31" w:rsidR="00C725C9" w:rsidRPr="00E90C83" w:rsidRDefault="00C725C9" w:rsidP="00986379">
            <w:pPr>
              <w:snapToGrid w:val="0"/>
              <w:rPr>
                <w:sz w:val="22"/>
                <w:szCs w:val="22"/>
                <w:lang w:val="de-DE"/>
              </w:rPr>
            </w:pPr>
            <w:r w:rsidRPr="00E90C83">
              <w:rPr>
                <w:sz w:val="22"/>
                <w:szCs w:val="22"/>
                <w:lang w:val="de-DE"/>
              </w:rPr>
              <w:t xml:space="preserve"> </w:t>
            </w:r>
            <w:r w:rsidR="00E128A0" w:rsidRPr="00E90C83">
              <w:rPr>
                <w:sz w:val="22"/>
                <w:szCs w:val="22"/>
                <w:lang w:val="de-DE"/>
              </w:rPr>
              <w:t xml:space="preserve"> Asst.Prof.Dr. Oğuzhan KIRILMAZ   </w:t>
            </w:r>
          </w:p>
        </w:tc>
        <w:tc>
          <w:tcPr>
            <w:tcW w:w="2790" w:type="dxa"/>
            <w:tcBorders>
              <w:top w:val="single" w:sz="4" w:space="0" w:color="auto"/>
              <w:left w:val="single" w:sz="4" w:space="0" w:color="auto"/>
              <w:bottom w:val="single" w:sz="4" w:space="0" w:color="auto"/>
              <w:right w:val="single" w:sz="4" w:space="0" w:color="auto"/>
            </w:tcBorders>
            <w:vAlign w:val="center"/>
          </w:tcPr>
          <w:p w14:paraId="1DEB6124" w14:textId="6FB9E9AA" w:rsidR="00C725C9" w:rsidRPr="00E90C83" w:rsidRDefault="00E128A0" w:rsidP="00E90C83">
            <w:pPr>
              <w:snapToGrid w:val="0"/>
              <w:jc w:val="center"/>
              <w:rPr>
                <w:sz w:val="22"/>
                <w:szCs w:val="22"/>
                <w:lang w:val="de-DE"/>
              </w:rPr>
            </w:pPr>
            <w:r w:rsidRPr="00E90C83">
              <w:rPr>
                <w:sz w:val="22"/>
                <w:szCs w:val="22"/>
                <w:lang w:val="de-DE"/>
              </w:rPr>
              <w:t>oguzhan.kirilmaz@emu.edu.tr</w:t>
            </w:r>
          </w:p>
        </w:tc>
        <w:tc>
          <w:tcPr>
            <w:tcW w:w="851" w:type="dxa"/>
            <w:tcBorders>
              <w:top w:val="single" w:sz="4" w:space="0" w:color="auto"/>
              <w:left w:val="single" w:sz="4" w:space="0" w:color="auto"/>
              <w:bottom w:val="single" w:sz="4" w:space="0" w:color="auto"/>
              <w:right w:val="single" w:sz="4" w:space="0" w:color="auto"/>
            </w:tcBorders>
            <w:vAlign w:val="center"/>
          </w:tcPr>
          <w:p w14:paraId="1DEB6125" w14:textId="4F7EC4A7" w:rsidR="00C725C9" w:rsidRPr="00E90C83" w:rsidRDefault="00C725C9" w:rsidP="00986379">
            <w:pPr>
              <w:snapToGrid w:val="0"/>
              <w:rPr>
                <w:sz w:val="22"/>
                <w:szCs w:val="22"/>
                <w:lang w:val="en-GB"/>
              </w:rPr>
            </w:pPr>
            <w:r w:rsidRPr="00E90C83">
              <w:rPr>
                <w:sz w:val="22"/>
                <w:szCs w:val="22"/>
                <w:lang w:val="de-DE"/>
              </w:rPr>
              <w:t xml:space="preserve"> </w:t>
            </w:r>
            <w:r w:rsidRPr="00E90C83">
              <w:rPr>
                <w:sz w:val="22"/>
                <w:szCs w:val="22"/>
                <w:lang w:val="en-GB"/>
              </w:rPr>
              <w:t>IE-B</w:t>
            </w:r>
            <w:r w:rsidR="00E128A0" w:rsidRPr="00E90C83">
              <w:rPr>
                <w:sz w:val="22"/>
                <w:szCs w:val="22"/>
                <w:lang w:val="en-GB"/>
              </w:rPr>
              <w:t>105</w:t>
            </w:r>
          </w:p>
        </w:tc>
        <w:tc>
          <w:tcPr>
            <w:tcW w:w="1559" w:type="dxa"/>
            <w:tcBorders>
              <w:top w:val="single" w:sz="4" w:space="0" w:color="auto"/>
              <w:left w:val="single" w:sz="4" w:space="0" w:color="auto"/>
              <w:bottom w:val="single" w:sz="4" w:space="0" w:color="auto"/>
              <w:right w:val="single" w:sz="4" w:space="0" w:color="auto"/>
            </w:tcBorders>
            <w:vAlign w:val="center"/>
          </w:tcPr>
          <w:p w14:paraId="1DEB6126" w14:textId="470C0262" w:rsidR="00C725C9" w:rsidRPr="00E90C83" w:rsidRDefault="00C725C9" w:rsidP="00986379">
            <w:pPr>
              <w:snapToGrid w:val="0"/>
              <w:rPr>
                <w:sz w:val="22"/>
                <w:szCs w:val="22"/>
                <w:lang w:val="en-GB"/>
              </w:rPr>
            </w:pPr>
            <w:r w:rsidRPr="00E90C83">
              <w:rPr>
                <w:sz w:val="22"/>
                <w:szCs w:val="22"/>
                <w:lang w:val="en-GB"/>
              </w:rPr>
              <w:t xml:space="preserve"> +90 392 630 </w:t>
            </w:r>
            <w:r w:rsidR="00E128A0" w:rsidRPr="00E90C83">
              <w:rPr>
                <w:sz w:val="22"/>
                <w:szCs w:val="22"/>
                <w:lang w:val="en-GB"/>
              </w:rPr>
              <w:t>3242</w:t>
            </w:r>
          </w:p>
        </w:tc>
      </w:tr>
      <w:tr w:rsidR="00CA5284" w:rsidRPr="00E90C83" w14:paraId="1DEB612D" w14:textId="77777777" w:rsidTr="00CA5284">
        <w:trPr>
          <w:trHeight w:val="411"/>
        </w:trPr>
        <w:tc>
          <w:tcPr>
            <w:tcW w:w="1994" w:type="dxa"/>
            <w:tcBorders>
              <w:top w:val="single" w:sz="4" w:space="0" w:color="auto"/>
              <w:left w:val="single" w:sz="4" w:space="0" w:color="auto"/>
              <w:bottom w:val="single" w:sz="4" w:space="0" w:color="auto"/>
              <w:right w:val="single" w:sz="4" w:space="0" w:color="auto"/>
            </w:tcBorders>
            <w:vAlign w:val="center"/>
          </w:tcPr>
          <w:p w14:paraId="1DEB6128" w14:textId="1F3DCF08" w:rsidR="00CA5284" w:rsidRPr="00E90C83" w:rsidRDefault="00CA5284" w:rsidP="00CA5284">
            <w:pPr>
              <w:snapToGrid w:val="0"/>
              <w:rPr>
                <w:rStyle w:val="Strong"/>
                <w:sz w:val="22"/>
                <w:szCs w:val="22"/>
                <w:lang w:val="en-GB"/>
              </w:rPr>
            </w:pPr>
            <w:r w:rsidRPr="00E90C83">
              <w:rPr>
                <w:rStyle w:val="Strong"/>
                <w:sz w:val="22"/>
                <w:szCs w:val="22"/>
                <w:lang w:val="en-GB"/>
              </w:rPr>
              <w:t>ASSISTANT(S)</w:t>
            </w:r>
          </w:p>
        </w:tc>
        <w:tc>
          <w:tcPr>
            <w:tcW w:w="3311" w:type="dxa"/>
            <w:tcBorders>
              <w:top w:val="single" w:sz="4" w:space="0" w:color="auto"/>
              <w:left w:val="single" w:sz="4" w:space="0" w:color="auto"/>
              <w:bottom w:val="single" w:sz="4" w:space="0" w:color="auto"/>
              <w:right w:val="single" w:sz="4" w:space="0" w:color="auto"/>
            </w:tcBorders>
            <w:vAlign w:val="center"/>
          </w:tcPr>
          <w:p w14:paraId="1DEB6129" w14:textId="1A369B08" w:rsidR="00CA5284" w:rsidRPr="00E90C83" w:rsidRDefault="00CA5284" w:rsidP="00CA5284">
            <w:pPr>
              <w:snapToGrid w:val="0"/>
              <w:rPr>
                <w:sz w:val="22"/>
                <w:szCs w:val="22"/>
                <w:lang w:val="en-GB"/>
              </w:rPr>
            </w:pPr>
            <w:r>
              <w:rPr>
                <w:sz w:val="22"/>
                <w:szCs w:val="22"/>
                <w:lang w:val="en-GB"/>
              </w:rPr>
              <w:t>Mrs. Khaoula CHNINA</w:t>
            </w:r>
          </w:p>
        </w:tc>
        <w:tc>
          <w:tcPr>
            <w:tcW w:w="2790" w:type="dxa"/>
            <w:tcBorders>
              <w:top w:val="single" w:sz="4" w:space="0" w:color="auto"/>
              <w:left w:val="single" w:sz="4" w:space="0" w:color="auto"/>
              <w:bottom w:val="single" w:sz="4" w:space="0" w:color="auto"/>
              <w:right w:val="single" w:sz="4" w:space="0" w:color="auto"/>
            </w:tcBorders>
            <w:vAlign w:val="center"/>
          </w:tcPr>
          <w:p w14:paraId="1DEB612A" w14:textId="5C928577" w:rsidR="00CA5284" w:rsidRPr="00E90C83" w:rsidRDefault="00CA5284" w:rsidP="00CA5284">
            <w:pPr>
              <w:snapToGrid w:val="0"/>
              <w:rPr>
                <w:sz w:val="22"/>
                <w:szCs w:val="22"/>
                <w:lang w:val="en-GB"/>
              </w:rPr>
            </w:pPr>
            <w:r>
              <w:t>khaoula.chnina@emu.edu.tr</w:t>
            </w:r>
          </w:p>
        </w:tc>
        <w:tc>
          <w:tcPr>
            <w:tcW w:w="851" w:type="dxa"/>
            <w:tcBorders>
              <w:top w:val="single" w:sz="4" w:space="0" w:color="auto"/>
              <w:left w:val="single" w:sz="4" w:space="0" w:color="auto"/>
              <w:bottom w:val="single" w:sz="4" w:space="0" w:color="auto"/>
              <w:right w:val="single" w:sz="4" w:space="0" w:color="auto"/>
            </w:tcBorders>
            <w:vAlign w:val="center"/>
          </w:tcPr>
          <w:p w14:paraId="1DEB612B" w14:textId="47BE95BF" w:rsidR="00CA5284" w:rsidRPr="00E90C83" w:rsidRDefault="00CA5284" w:rsidP="00CA5284">
            <w:pPr>
              <w:snapToGrid w:val="0"/>
              <w:rPr>
                <w:rStyle w:val="Strong"/>
                <w:b w:val="0"/>
                <w:sz w:val="22"/>
                <w:szCs w:val="22"/>
                <w:lang w:val="en-GB"/>
              </w:rPr>
            </w:pPr>
            <w:r w:rsidRPr="00E90C83">
              <w:rPr>
                <w:sz w:val="22"/>
                <w:szCs w:val="22"/>
                <w:lang w:val="de-DE"/>
              </w:rPr>
              <w:t xml:space="preserve"> </w:t>
            </w:r>
            <w:r w:rsidRPr="00E90C83">
              <w:rPr>
                <w:sz w:val="22"/>
                <w:szCs w:val="22"/>
                <w:lang w:val="en-GB"/>
              </w:rPr>
              <w:t>IE-B10</w:t>
            </w:r>
            <w:r>
              <w:rPr>
                <w:sz w:val="22"/>
                <w:szCs w:val="22"/>
                <w:lang w:val="en-GB"/>
              </w:rPr>
              <w:t>3</w:t>
            </w:r>
          </w:p>
        </w:tc>
        <w:tc>
          <w:tcPr>
            <w:tcW w:w="1559" w:type="dxa"/>
            <w:tcBorders>
              <w:top w:val="single" w:sz="4" w:space="0" w:color="auto"/>
              <w:left w:val="single" w:sz="4" w:space="0" w:color="auto"/>
              <w:bottom w:val="single" w:sz="4" w:space="0" w:color="auto"/>
              <w:right w:val="single" w:sz="4" w:space="0" w:color="auto"/>
            </w:tcBorders>
            <w:vAlign w:val="center"/>
          </w:tcPr>
          <w:p w14:paraId="1DEB612C" w14:textId="0273E569" w:rsidR="00CA5284" w:rsidRPr="00E90C83" w:rsidRDefault="00CA5284" w:rsidP="00CA5284">
            <w:pPr>
              <w:snapToGrid w:val="0"/>
              <w:rPr>
                <w:sz w:val="22"/>
                <w:szCs w:val="22"/>
                <w:lang w:val="en-GB"/>
              </w:rPr>
            </w:pPr>
            <w:r w:rsidRPr="00E90C83">
              <w:rPr>
                <w:sz w:val="22"/>
                <w:szCs w:val="22"/>
                <w:lang w:val="en-GB"/>
              </w:rPr>
              <w:t xml:space="preserve"> +90 392 630 </w:t>
            </w:r>
            <w:r>
              <w:rPr>
                <w:sz w:val="22"/>
                <w:szCs w:val="22"/>
                <w:lang w:val="en-GB"/>
              </w:rPr>
              <w:t>3243</w:t>
            </w:r>
          </w:p>
        </w:tc>
      </w:tr>
      <w:tr w:rsidR="00CA5284" w:rsidRPr="00E90C83" w14:paraId="1DEB6131" w14:textId="77777777" w:rsidTr="002909AB">
        <w:trPr>
          <w:trHeight w:val="54"/>
        </w:trPr>
        <w:tc>
          <w:tcPr>
            <w:tcW w:w="1994" w:type="dxa"/>
            <w:tcBorders>
              <w:top w:val="single" w:sz="4" w:space="0" w:color="auto"/>
              <w:left w:val="single" w:sz="4" w:space="0" w:color="auto"/>
              <w:bottom w:val="single" w:sz="4" w:space="0" w:color="auto"/>
              <w:right w:val="single" w:sz="4" w:space="0" w:color="auto"/>
            </w:tcBorders>
            <w:vAlign w:val="center"/>
          </w:tcPr>
          <w:p w14:paraId="1DEB612E" w14:textId="0FB18683" w:rsidR="00CA5284" w:rsidRPr="00E90C83" w:rsidRDefault="00CA5284" w:rsidP="00CA5284">
            <w:pPr>
              <w:snapToGrid w:val="0"/>
              <w:rPr>
                <w:rStyle w:val="Strong"/>
                <w:sz w:val="22"/>
                <w:szCs w:val="22"/>
                <w:lang w:val="en-GB"/>
              </w:rPr>
            </w:pPr>
            <w:r w:rsidRPr="00E90C83">
              <w:rPr>
                <w:rStyle w:val="Strong"/>
                <w:sz w:val="22"/>
                <w:szCs w:val="22"/>
                <w:lang w:val="en-GB"/>
              </w:rPr>
              <w:t>COURSE SCHEDULE</w:t>
            </w:r>
          </w:p>
        </w:tc>
        <w:tc>
          <w:tcPr>
            <w:tcW w:w="8511" w:type="dxa"/>
            <w:gridSpan w:val="4"/>
            <w:tcBorders>
              <w:top w:val="single" w:sz="4" w:space="0" w:color="auto"/>
              <w:left w:val="single" w:sz="4" w:space="0" w:color="auto"/>
              <w:bottom w:val="single" w:sz="4" w:space="0" w:color="auto"/>
              <w:right w:val="single" w:sz="4" w:space="0" w:color="auto"/>
            </w:tcBorders>
            <w:vAlign w:val="center"/>
          </w:tcPr>
          <w:p w14:paraId="1DEB612F" w14:textId="4294644B" w:rsidR="00CA5284" w:rsidRPr="00E90C83" w:rsidRDefault="00CA5284" w:rsidP="00CA5284">
            <w:pPr>
              <w:snapToGrid w:val="0"/>
              <w:rPr>
                <w:sz w:val="22"/>
                <w:szCs w:val="22"/>
                <w:lang w:val="en-GB"/>
              </w:rPr>
            </w:pPr>
            <w:r w:rsidRPr="00E90C83">
              <w:rPr>
                <w:sz w:val="22"/>
                <w:szCs w:val="22"/>
                <w:lang w:val="en-GB"/>
              </w:rPr>
              <w:t xml:space="preserve"> </w:t>
            </w:r>
            <w:r w:rsidR="00794B75">
              <w:rPr>
                <w:sz w:val="22"/>
                <w:szCs w:val="22"/>
                <w:lang w:val="en-GB"/>
              </w:rPr>
              <w:t>Tuesday</w:t>
            </w:r>
            <w:r w:rsidRPr="00E90C83">
              <w:rPr>
                <w:sz w:val="22"/>
                <w:szCs w:val="22"/>
                <w:lang w:val="en-GB"/>
              </w:rPr>
              <w:t xml:space="preserve"> </w:t>
            </w:r>
            <w:r w:rsidR="001C63BF">
              <w:rPr>
                <w:sz w:val="22"/>
                <w:szCs w:val="22"/>
                <w:lang w:val="en-GB"/>
              </w:rPr>
              <w:t>12</w:t>
            </w:r>
            <w:r>
              <w:rPr>
                <w:sz w:val="22"/>
                <w:szCs w:val="22"/>
                <w:lang w:val="en-GB"/>
              </w:rPr>
              <w:t>:30</w:t>
            </w:r>
            <w:r w:rsidRPr="00E90C83">
              <w:rPr>
                <w:sz w:val="22"/>
                <w:szCs w:val="22"/>
                <w:lang w:val="en-GB"/>
              </w:rPr>
              <w:t>-1</w:t>
            </w:r>
            <w:r w:rsidR="001C63BF">
              <w:rPr>
                <w:sz w:val="22"/>
                <w:szCs w:val="22"/>
                <w:lang w:val="en-GB"/>
              </w:rPr>
              <w:t>4</w:t>
            </w:r>
            <w:r w:rsidRPr="00E90C83">
              <w:rPr>
                <w:sz w:val="22"/>
                <w:szCs w:val="22"/>
                <w:lang w:val="en-GB"/>
              </w:rPr>
              <w:t xml:space="preserve">:20; Thursday </w:t>
            </w:r>
            <w:r w:rsidR="00007672">
              <w:rPr>
                <w:sz w:val="22"/>
                <w:szCs w:val="22"/>
                <w:lang w:val="en-GB"/>
              </w:rPr>
              <w:t>08:</w:t>
            </w:r>
            <w:r w:rsidRPr="00E90C83">
              <w:rPr>
                <w:sz w:val="22"/>
                <w:szCs w:val="22"/>
                <w:lang w:val="en-GB"/>
              </w:rPr>
              <w:t>30-1</w:t>
            </w:r>
            <w:r w:rsidR="00007672">
              <w:rPr>
                <w:sz w:val="22"/>
                <w:szCs w:val="22"/>
                <w:lang w:val="en-GB"/>
              </w:rPr>
              <w:t>0</w:t>
            </w:r>
            <w:r w:rsidRPr="00E90C83">
              <w:rPr>
                <w:sz w:val="22"/>
                <w:szCs w:val="22"/>
                <w:lang w:val="en-GB"/>
              </w:rPr>
              <w:t xml:space="preserve">:20; </w:t>
            </w:r>
            <w:r>
              <w:rPr>
                <w:sz w:val="22"/>
                <w:szCs w:val="22"/>
                <w:lang w:val="en-GB"/>
              </w:rPr>
              <w:t>Friday</w:t>
            </w:r>
            <w:r w:rsidRPr="00E90C83">
              <w:rPr>
                <w:sz w:val="22"/>
                <w:szCs w:val="22"/>
                <w:lang w:val="en-GB"/>
              </w:rPr>
              <w:t xml:space="preserve"> </w:t>
            </w:r>
            <w:r w:rsidR="00007672">
              <w:rPr>
                <w:sz w:val="22"/>
                <w:szCs w:val="22"/>
                <w:lang w:val="en-GB"/>
              </w:rPr>
              <w:t>08</w:t>
            </w:r>
            <w:r w:rsidRPr="00E90C83">
              <w:rPr>
                <w:sz w:val="22"/>
                <w:szCs w:val="22"/>
                <w:lang w:val="en-GB"/>
              </w:rPr>
              <w:t>:30-1</w:t>
            </w:r>
            <w:r w:rsidR="00007672">
              <w:rPr>
                <w:sz w:val="22"/>
                <w:szCs w:val="22"/>
                <w:lang w:val="en-GB"/>
              </w:rPr>
              <w:t>0</w:t>
            </w:r>
            <w:r w:rsidRPr="00E90C83">
              <w:rPr>
                <w:sz w:val="22"/>
                <w:szCs w:val="22"/>
                <w:lang w:val="en-GB"/>
              </w:rPr>
              <w:t xml:space="preserve">:20 (Lab and Tutorials);                      </w:t>
            </w:r>
          </w:p>
          <w:p w14:paraId="1DEB6130" w14:textId="23645CBC" w:rsidR="00CA5284" w:rsidRPr="00E90C83" w:rsidRDefault="00CA5284" w:rsidP="00CA5284">
            <w:pPr>
              <w:snapToGrid w:val="0"/>
              <w:rPr>
                <w:sz w:val="22"/>
                <w:szCs w:val="22"/>
                <w:lang w:val="en-GB"/>
              </w:rPr>
            </w:pPr>
            <w:r w:rsidRPr="00E90C83">
              <w:rPr>
                <w:sz w:val="22"/>
                <w:szCs w:val="22"/>
                <w:lang w:val="en-GB"/>
              </w:rPr>
              <w:t xml:space="preserve"> Office Hour:</w:t>
            </w:r>
            <w:r>
              <w:rPr>
                <w:sz w:val="22"/>
                <w:szCs w:val="22"/>
                <w:lang w:val="en-GB"/>
              </w:rPr>
              <w:t xml:space="preserve"> </w:t>
            </w:r>
            <w:r w:rsidR="009336EF">
              <w:rPr>
                <w:sz w:val="22"/>
                <w:szCs w:val="22"/>
                <w:lang w:val="en-GB"/>
              </w:rPr>
              <w:t>Mondays 09:30-11:30</w:t>
            </w:r>
          </w:p>
        </w:tc>
      </w:tr>
      <w:tr w:rsidR="00CA5284" w:rsidRPr="00E90C83" w14:paraId="1DEB6134" w14:textId="77777777" w:rsidTr="002909AB">
        <w:trPr>
          <w:trHeight w:val="265"/>
        </w:trPr>
        <w:tc>
          <w:tcPr>
            <w:tcW w:w="1994" w:type="dxa"/>
            <w:tcBorders>
              <w:top w:val="single" w:sz="4" w:space="0" w:color="auto"/>
              <w:left w:val="single" w:sz="4" w:space="0" w:color="auto"/>
              <w:bottom w:val="single" w:sz="4" w:space="0" w:color="auto"/>
              <w:right w:val="single" w:sz="4" w:space="0" w:color="auto"/>
            </w:tcBorders>
            <w:vAlign w:val="center"/>
          </w:tcPr>
          <w:p w14:paraId="1DEB6132" w14:textId="65CDD9F1" w:rsidR="00CA5284" w:rsidRPr="00E90C83" w:rsidRDefault="00CA5284" w:rsidP="00CA5284">
            <w:pPr>
              <w:snapToGrid w:val="0"/>
              <w:rPr>
                <w:rStyle w:val="Strong"/>
                <w:sz w:val="22"/>
                <w:szCs w:val="22"/>
                <w:lang w:val="en-GB"/>
              </w:rPr>
            </w:pPr>
            <w:r w:rsidRPr="00E90C83">
              <w:rPr>
                <w:rStyle w:val="Strong"/>
                <w:sz w:val="22"/>
                <w:szCs w:val="22"/>
                <w:lang w:val="en-GB"/>
              </w:rPr>
              <w:t>COURSE WEB LINK</w:t>
            </w:r>
          </w:p>
        </w:tc>
        <w:tc>
          <w:tcPr>
            <w:tcW w:w="8511" w:type="dxa"/>
            <w:gridSpan w:val="4"/>
            <w:tcBorders>
              <w:top w:val="single" w:sz="4" w:space="0" w:color="auto"/>
              <w:left w:val="single" w:sz="4" w:space="0" w:color="auto"/>
              <w:bottom w:val="single" w:sz="4" w:space="0" w:color="auto"/>
              <w:right w:val="single" w:sz="4" w:space="0" w:color="auto"/>
            </w:tcBorders>
            <w:vAlign w:val="center"/>
          </w:tcPr>
          <w:p w14:paraId="1DEB6133" w14:textId="5AED89D7" w:rsidR="00CA5284" w:rsidRPr="00E90C83" w:rsidRDefault="00CA5284" w:rsidP="00CA5284">
            <w:pPr>
              <w:snapToGrid w:val="0"/>
              <w:rPr>
                <w:b/>
                <w:color w:val="FF0000"/>
                <w:sz w:val="22"/>
                <w:szCs w:val="22"/>
                <w:lang w:val="en-GB"/>
              </w:rPr>
            </w:pPr>
            <w:r>
              <w:t xml:space="preserve"> </w:t>
            </w:r>
            <w:r w:rsidRPr="00E90C83">
              <w:rPr>
                <w:sz w:val="22"/>
                <w:szCs w:val="22"/>
              </w:rPr>
              <w:t>https://staff.emu.edu.tr/oguzhankirilmaz/</w:t>
            </w:r>
          </w:p>
        </w:tc>
      </w:tr>
      <w:tr w:rsidR="00CA5284" w:rsidRPr="00E90C83" w14:paraId="1DEB6136" w14:textId="77777777" w:rsidTr="002909AB">
        <w:trPr>
          <w:trHeight w:val="54"/>
        </w:trPr>
        <w:tc>
          <w:tcPr>
            <w:tcW w:w="10505" w:type="dxa"/>
            <w:gridSpan w:val="5"/>
            <w:tcBorders>
              <w:top w:val="single" w:sz="4" w:space="0" w:color="auto"/>
            </w:tcBorders>
            <w:vAlign w:val="center"/>
          </w:tcPr>
          <w:p w14:paraId="1DEB6135" w14:textId="7B0DC939" w:rsidR="00CA5284" w:rsidRPr="00E90C83" w:rsidRDefault="00CA5284" w:rsidP="00CA5284">
            <w:pPr>
              <w:snapToGrid w:val="0"/>
              <w:rPr>
                <w:sz w:val="22"/>
                <w:szCs w:val="22"/>
                <w:lang w:val="en-GB"/>
              </w:rPr>
            </w:pPr>
          </w:p>
        </w:tc>
      </w:tr>
      <w:tr w:rsidR="00CA5284" w:rsidRPr="00E90C83" w14:paraId="1DEB613C" w14:textId="77777777" w:rsidTr="002909AB">
        <w:trPr>
          <w:trHeight w:val="54"/>
        </w:trPr>
        <w:tc>
          <w:tcPr>
            <w:tcW w:w="10505" w:type="dxa"/>
            <w:gridSpan w:val="5"/>
            <w:vAlign w:val="center"/>
          </w:tcPr>
          <w:p w14:paraId="1DEB6137" w14:textId="7F9B62B6" w:rsidR="00CA5284" w:rsidRPr="00E90C83" w:rsidRDefault="00CA5284" w:rsidP="00CA5284">
            <w:pPr>
              <w:ind w:right="135"/>
              <w:jc w:val="both"/>
              <w:rPr>
                <w:b/>
                <w:sz w:val="22"/>
                <w:szCs w:val="22"/>
              </w:rPr>
            </w:pPr>
          </w:p>
          <w:p w14:paraId="1DEB6138" w14:textId="77777777" w:rsidR="00CA5284" w:rsidRPr="00E90C83" w:rsidRDefault="00CA5284" w:rsidP="00CA5284">
            <w:pPr>
              <w:ind w:right="135"/>
              <w:jc w:val="both"/>
              <w:rPr>
                <w:b/>
                <w:sz w:val="22"/>
                <w:szCs w:val="22"/>
                <w:lang w:val="en-GB"/>
              </w:rPr>
            </w:pPr>
            <w:r w:rsidRPr="00E90C83">
              <w:rPr>
                <w:b/>
                <w:sz w:val="22"/>
                <w:szCs w:val="22"/>
              </w:rPr>
              <w:t>COURSE</w:t>
            </w:r>
            <w:r w:rsidRPr="00E90C83">
              <w:rPr>
                <w:b/>
                <w:sz w:val="22"/>
                <w:szCs w:val="22"/>
                <w:lang w:val="en-GB"/>
              </w:rPr>
              <w:t xml:space="preserve"> DESCRIPTION</w:t>
            </w:r>
          </w:p>
          <w:p w14:paraId="1DEB6139" w14:textId="77777777" w:rsidR="00CA5284" w:rsidRPr="00E90C83" w:rsidRDefault="00CA5284" w:rsidP="00CA5284">
            <w:pPr>
              <w:spacing w:before="120"/>
              <w:jc w:val="both"/>
              <w:rPr>
                <w:sz w:val="22"/>
                <w:szCs w:val="22"/>
                <w:lang w:val="en-US"/>
              </w:rPr>
            </w:pPr>
            <w:r w:rsidRPr="00E90C83">
              <w:rPr>
                <w:sz w:val="22"/>
                <w:szCs w:val="22"/>
                <w:lang w:val="en-US"/>
              </w:rPr>
              <w:t>This course is designed to introduce the fundamentals of operations research. The emphasis is on solution of deterministic optimization models. The topics covered are application of scientific methodology to business problems, systems concept, team concept in problem analysis, and mathematical modeling. Basic deterministic methods used in the course are linear programming, simplex method, duality, dual simplex method, post-optimality analysis, integer programming, formulation, branch and bound technique, cutting plane algorithm, simple network models, minimal spanning tree algorithm, Dijikstra’s algorithm and maximal flow algorithm, nonlinear programming, unconstrained nonlinear optimization and Lagrange multiplier method.</w:t>
            </w:r>
          </w:p>
          <w:p w14:paraId="1DEB613B" w14:textId="0C67A7C2" w:rsidR="00CA5284" w:rsidRPr="00E90C83" w:rsidRDefault="00CA5284" w:rsidP="00CA5284">
            <w:pPr>
              <w:rPr>
                <w:sz w:val="22"/>
                <w:szCs w:val="22"/>
                <w:lang w:val="en-GB"/>
              </w:rPr>
            </w:pPr>
          </w:p>
        </w:tc>
      </w:tr>
      <w:tr w:rsidR="00CA5284" w:rsidRPr="00E90C83" w14:paraId="1DEB614B" w14:textId="77777777" w:rsidTr="002909AB">
        <w:trPr>
          <w:trHeight w:val="54"/>
        </w:trPr>
        <w:tc>
          <w:tcPr>
            <w:tcW w:w="10505" w:type="dxa"/>
            <w:gridSpan w:val="5"/>
            <w:vAlign w:val="center"/>
          </w:tcPr>
          <w:p w14:paraId="1DEB613D" w14:textId="74E4E665" w:rsidR="00CA5284" w:rsidRPr="00E90C83" w:rsidRDefault="00CA5284" w:rsidP="00CA5284">
            <w:pPr>
              <w:snapToGrid w:val="0"/>
              <w:jc w:val="both"/>
              <w:rPr>
                <w:b/>
                <w:sz w:val="22"/>
                <w:szCs w:val="22"/>
                <w:lang w:val="en-GB"/>
              </w:rPr>
            </w:pPr>
            <w:r w:rsidRPr="00E90C83">
              <w:rPr>
                <w:b/>
                <w:sz w:val="22"/>
                <w:szCs w:val="22"/>
                <w:lang w:val="en-GB"/>
              </w:rPr>
              <w:t>COURSE OBJECTIVES</w:t>
            </w:r>
          </w:p>
          <w:p w14:paraId="1DEB613E" w14:textId="77777777" w:rsidR="00CA5284" w:rsidRPr="00E90C83" w:rsidRDefault="00CA5284" w:rsidP="00CA5284">
            <w:pPr>
              <w:jc w:val="both"/>
              <w:rPr>
                <w:sz w:val="22"/>
                <w:szCs w:val="22"/>
                <w:lang w:val="en-GB"/>
              </w:rPr>
            </w:pPr>
          </w:p>
          <w:p w14:paraId="1DEB613F" w14:textId="77777777" w:rsidR="00CA5284" w:rsidRPr="00E90C83" w:rsidRDefault="00CA5284" w:rsidP="00CA5284">
            <w:pPr>
              <w:tabs>
                <w:tab w:val="left" w:pos="1717"/>
                <w:tab w:val="left" w:pos="5760"/>
                <w:tab w:val="left" w:pos="6660"/>
              </w:tabs>
              <w:ind w:left="135" w:right="-36"/>
              <w:jc w:val="both"/>
              <w:rPr>
                <w:sz w:val="22"/>
                <w:szCs w:val="22"/>
                <w:lang w:val="en-GB"/>
              </w:rPr>
            </w:pPr>
            <w:r w:rsidRPr="00E90C83">
              <w:rPr>
                <w:sz w:val="22"/>
                <w:szCs w:val="22"/>
                <w:lang w:val="en-GB"/>
              </w:rPr>
              <w:t>The main objectives of this course are:</w:t>
            </w:r>
          </w:p>
          <w:p w14:paraId="1DEB6140" w14:textId="77777777" w:rsidR="00CA5284" w:rsidRPr="00E90C83" w:rsidRDefault="00CA5284" w:rsidP="00CA5284">
            <w:pPr>
              <w:tabs>
                <w:tab w:val="left" w:pos="1717"/>
                <w:tab w:val="left" w:pos="5760"/>
                <w:tab w:val="left" w:pos="6660"/>
              </w:tabs>
              <w:ind w:left="135" w:right="-36"/>
              <w:jc w:val="both"/>
              <w:rPr>
                <w:sz w:val="22"/>
                <w:szCs w:val="22"/>
                <w:lang w:val="en-GB"/>
              </w:rPr>
            </w:pPr>
          </w:p>
          <w:p w14:paraId="1DEB6141" w14:textId="77777777" w:rsidR="00CA5284" w:rsidRPr="00E90C83" w:rsidRDefault="00CA5284" w:rsidP="00CA5284">
            <w:pPr>
              <w:pStyle w:val="ListParagraph"/>
              <w:numPr>
                <w:ilvl w:val="0"/>
                <w:numId w:val="44"/>
              </w:numPr>
              <w:tabs>
                <w:tab w:val="left" w:pos="1717"/>
                <w:tab w:val="left" w:pos="5760"/>
                <w:tab w:val="left" w:pos="6660"/>
              </w:tabs>
              <w:ind w:left="345" w:right="-36" w:hanging="270"/>
              <w:jc w:val="both"/>
              <w:rPr>
                <w:sz w:val="22"/>
                <w:szCs w:val="22"/>
                <w:lang w:val="en-GB"/>
              </w:rPr>
            </w:pPr>
            <w:r w:rsidRPr="00E90C83">
              <w:rPr>
                <w:sz w:val="22"/>
                <w:szCs w:val="22"/>
                <w:lang w:val="en-GB"/>
              </w:rPr>
              <w:t>Application of the Graphical Solution Method (Contributing Student Outcomes 1, 6)</w:t>
            </w:r>
          </w:p>
          <w:p w14:paraId="1DEB6142" w14:textId="77777777" w:rsidR="00CA5284" w:rsidRPr="00E90C83" w:rsidRDefault="00CA5284" w:rsidP="00CA5284">
            <w:pPr>
              <w:pStyle w:val="ListParagraph"/>
              <w:numPr>
                <w:ilvl w:val="0"/>
                <w:numId w:val="44"/>
              </w:numPr>
              <w:tabs>
                <w:tab w:val="left" w:pos="1717"/>
                <w:tab w:val="left" w:pos="5760"/>
                <w:tab w:val="left" w:pos="6660"/>
              </w:tabs>
              <w:ind w:left="345" w:right="-36" w:hanging="270"/>
              <w:jc w:val="both"/>
              <w:rPr>
                <w:sz w:val="22"/>
                <w:szCs w:val="22"/>
                <w:lang w:val="en-GB"/>
              </w:rPr>
            </w:pPr>
            <w:r w:rsidRPr="00E90C83">
              <w:rPr>
                <w:sz w:val="22"/>
                <w:szCs w:val="22"/>
                <w:lang w:val="en-GB"/>
              </w:rPr>
              <w:t>Application of the Simplex Algorithm, Big-M and Two Phase methods (Contributing Student Outcomes 1, 2, 4, 6)</w:t>
            </w:r>
          </w:p>
          <w:p w14:paraId="1DEB6143" w14:textId="77777777" w:rsidR="00CA5284" w:rsidRPr="00E90C83" w:rsidRDefault="00CA5284" w:rsidP="00CA5284">
            <w:pPr>
              <w:pStyle w:val="ListParagraph"/>
              <w:numPr>
                <w:ilvl w:val="0"/>
                <w:numId w:val="44"/>
              </w:numPr>
              <w:ind w:left="345" w:hanging="270"/>
              <w:rPr>
                <w:sz w:val="22"/>
                <w:szCs w:val="22"/>
                <w:lang w:val="en-GB"/>
              </w:rPr>
            </w:pPr>
            <w:r w:rsidRPr="00E90C83">
              <w:rPr>
                <w:sz w:val="22"/>
                <w:szCs w:val="22"/>
                <w:lang w:val="en-GB"/>
              </w:rPr>
              <w:t>Duality (relationships between primal-dual problems and their solutions) (Contributing Student Outcomes 1, 4, 6)</w:t>
            </w:r>
          </w:p>
          <w:p w14:paraId="1DEB6144" w14:textId="77777777" w:rsidR="00CA5284" w:rsidRPr="00E90C83" w:rsidRDefault="00CA5284" w:rsidP="00CA5284">
            <w:pPr>
              <w:pStyle w:val="ListParagraph"/>
              <w:numPr>
                <w:ilvl w:val="0"/>
                <w:numId w:val="44"/>
              </w:numPr>
              <w:ind w:left="345" w:hanging="270"/>
              <w:rPr>
                <w:sz w:val="22"/>
                <w:szCs w:val="22"/>
                <w:lang w:val="en-GB"/>
              </w:rPr>
            </w:pPr>
            <w:r w:rsidRPr="00E90C83">
              <w:rPr>
                <w:sz w:val="22"/>
                <w:szCs w:val="22"/>
                <w:lang w:val="en-GB"/>
              </w:rPr>
              <w:t>Application of the Dual Simplex Algorithm (Contributing Student Outcomes 1, 2, 4, 6)</w:t>
            </w:r>
          </w:p>
          <w:p w14:paraId="1DEB6145" w14:textId="77777777" w:rsidR="00CA5284" w:rsidRPr="00E90C83" w:rsidRDefault="00CA5284" w:rsidP="00CA5284">
            <w:pPr>
              <w:pStyle w:val="ListParagraph"/>
              <w:numPr>
                <w:ilvl w:val="0"/>
                <w:numId w:val="44"/>
              </w:numPr>
              <w:ind w:left="345" w:hanging="270"/>
              <w:rPr>
                <w:sz w:val="22"/>
                <w:szCs w:val="22"/>
                <w:lang w:val="en-GB"/>
              </w:rPr>
            </w:pPr>
            <w:r w:rsidRPr="00E90C83">
              <w:rPr>
                <w:sz w:val="22"/>
                <w:szCs w:val="22"/>
                <w:lang w:val="en-GB"/>
              </w:rPr>
              <w:t>Performing Sensitivity and Post Optimality Analysis (Contributing Student Outcomes 1, 2, 6)</w:t>
            </w:r>
          </w:p>
          <w:p w14:paraId="1DEB6146" w14:textId="77777777" w:rsidR="00CA5284" w:rsidRPr="00E90C83" w:rsidRDefault="00CA5284" w:rsidP="00CA5284">
            <w:pPr>
              <w:pStyle w:val="ListParagraph"/>
              <w:numPr>
                <w:ilvl w:val="0"/>
                <w:numId w:val="44"/>
              </w:numPr>
              <w:ind w:left="345" w:hanging="270"/>
              <w:rPr>
                <w:sz w:val="22"/>
                <w:szCs w:val="22"/>
                <w:lang w:val="en-GB"/>
              </w:rPr>
            </w:pPr>
            <w:r w:rsidRPr="00E90C83">
              <w:rPr>
                <w:sz w:val="22"/>
                <w:szCs w:val="22"/>
                <w:lang w:val="en-GB"/>
              </w:rPr>
              <w:t>Solving Transportation and Transhipment Problems (North-West Cell Method, Least Cost Cell Method, Vogel Approximation Method and Transportation Simplex Algorithm) (Contributing Student Outcomes 1, 2, 6)</w:t>
            </w:r>
          </w:p>
          <w:p w14:paraId="1DEB6147" w14:textId="77777777" w:rsidR="00CA5284" w:rsidRPr="00E90C83" w:rsidRDefault="00CA5284" w:rsidP="00CA5284">
            <w:pPr>
              <w:pStyle w:val="ListParagraph"/>
              <w:numPr>
                <w:ilvl w:val="0"/>
                <w:numId w:val="44"/>
              </w:numPr>
              <w:ind w:left="345" w:hanging="270"/>
              <w:rPr>
                <w:sz w:val="22"/>
                <w:szCs w:val="22"/>
                <w:lang w:val="en-GB"/>
              </w:rPr>
            </w:pPr>
            <w:r w:rsidRPr="00E90C83">
              <w:rPr>
                <w:sz w:val="22"/>
                <w:szCs w:val="22"/>
                <w:lang w:val="en-GB"/>
              </w:rPr>
              <w:t>Solving the Assignment Problem (Hungarian Algorithm) (Contributing Student Outcomes 1, 2, 6)</w:t>
            </w:r>
          </w:p>
          <w:p w14:paraId="1DEB6148" w14:textId="77777777" w:rsidR="00CA5284" w:rsidRPr="00E90C83" w:rsidRDefault="00CA5284" w:rsidP="00CA5284">
            <w:pPr>
              <w:pStyle w:val="ListParagraph"/>
              <w:numPr>
                <w:ilvl w:val="0"/>
                <w:numId w:val="44"/>
              </w:numPr>
              <w:ind w:left="345" w:hanging="270"/>
              <w:rPr>
                <w:sz w:val="22"/>
                <w:szCs w:val="22"/>
                <w:lang w:val="en-GB"/>
              </w:rPr>
            </w:pPr>
            <w:r w:rsidRPr="00E90C83">
              <w:rPr>
                <w:sz w:val="22"/>
                <w:szCs w:val="22"/>
                <w:lang w:val="en-GB"/>
              </w:rPr>
              <w:t>Application of the Branch and Bound Algorithm (Contributing Student Outcomes 1, 2, 4, 6)</w:t>
            </w:r>
          </w:p>
          <w:p w14:paraId="1DEB6149" w14:textId="77777777" w:rsidR="00CA5284" w:rsidRPr="00E90C83" w:rsidRDefault="00CA5284" w:rsidP="00CA5284">
            <w:pPr>
              <w:pStyle w:val="ListParagraph"/>
              <w:numPr>
                <w:ilvl w:val="0"/>
                <w:numId w:val="44"/>
              </w:numPr>
              <w:ind w:left="345" w:hanging="270"/>
              <w:rPr>
                <w:sz w:val="22"/>
                <w:szCs w:val="22"/>
                <w:lang w:val="en-GB"/>
              </w:rPr>
            </w:pPr>
            <w:r w:rsidRPr="00E90C83">
              <w:rPr>
                <w:sz w:val="22"/>
                <w:szCs w:val="22"/>
                <w:lang w:val="en-GB"/>
              </w:rPr>
              <w:t>Using a solver program (LINGO) in optimization (Contributing Student Outcome 4)</w:t>
            </w:r>
          </w:p>
          <w:p w14:paraId="1DEB614A" w14:textId="67AC1E05" w:rsidR="00CA5284" w:rsidRPr="00E90C83" w:rsidRDefault="00CA5284" w:rsidP="00CA5284">
            <w:pPr>
              <w:spacing w:before="120"/>
              <w:jc w:val="both"/>
              <w:rPr>
                <w:sz w:val="22"/>
                <w:szCs w:val="22"/>
              </w:rPr>
            </w:pPr>
          </w:p>
        </w:tc>
      </w:tr>
      <w:tr w:rsidR="00CA5284" w:rsidRPr="00E90C83" w14:paraId="1DEB6165" w14:textId="77777777" w:rsidTr="002909AB">
        <w:trPr>
          <w:trHeight w:val="54"/>
        </w:trPr>
        <w:tc>
          <w:tcPr>
            <w:tcW w:w="10505" w:type="dxa"/>
            <w:gridSpan w:val="5"/>
            <w:vAlign w:val="center"/>
          </w:tcPr>
          <w:p w14:paraId="1DEB614C" w14:textId="0F4F871E" w:rsidR="00CA5284" w:rsidRPr="00E90C83" w:rsidRDefault="00CA5284" w:rsidP="00CA5284">
            <w:pPr>
              <w:snapToGrid w:val="0"/>
              <w:jc w:val="both"/>
              <w:rPr>
                <w:b/>
                <w:sz w:val="22"/>
                <w:szCs w:val="22"/>
                <w:lang w:val="en-GB"/>
              </w:rPr>
            </w:pPr>
            <w:bookmarkStart w:id="3" w:name="OLE_LINK1"/>
            <w:bookmarkStart w:id="4" w:name="OLE_LINK4"/>
            <w:r w:rsidRPr="00E90C83">
              <w:rPr>
                <w:b/>
                <w:sz w:val="22"/>
                <w:szCs w:val="22"/>
                <w:lang w:val="en-GB"/>
              </w:rPr>
              <w:t xml:space="preserve">COURSE LEARNING OUTCOMES </w:t>
            </w:r>
          </w:p>
          <w:p w14:paraId="1DEB614D" w14:textId="77777777" w:rsidR="00CA5284" w:rsidRPr="00E90C83" w:rsidRDefault="00CA5284" w:rsidP="00CA5284">
            <w:pPr>
              <w:jc w:val="both"/>
              <w:rPr>
                <w:sz w:val="22"/>
                <w:szCs w:val="22"/>
                <w:lang w:val="en-GB"/>
              </w:rPr>
            </w:pPr>
          </w:p>
          <w:bookmarkEnd w:id="3"/>
          <w:bookmarkEnd w:id="4"/>
          <w:p w14:paraId="1DEB614E" w14:textId="77777777" w:rsidR="00CA5284" w:rsidRPr="00E90C83" w:rsidRDefault="00CA5284" w:rsidP="00CA5284">
            <w:pPr>
              <w:ind w:left="135"/>
              <w:jc w:val="both"/>
              <w:rPr>
                <w:sz w:val="22"/>
                <w:szCs w:val="22"/>
                <w:lang w:val="en-GB"/>
              </w:rPr>
            </w:pPr>
            <w:r w:rsidRPr="00E90C83">
              <w:rPr>
                <w:sz w:val="22"/>
                <w:szCs w:val="22"/>
                <w:lang w:val="en-GB"/>
              </w:rPr>
              <w:t xml:space="preserve">On successful completion of this course, students are expected to develop </w:t>
            </w:r>
            <w:r w:rsidRPr="00E90C83">
              <w:rPr>
                <w:b/>
                <w:sz w:val="22"/>
                <w:szCs w:val="22"/>
                <w:lang w:val="en-GB"/>
              </w:rPr>
              <w:t>knowledge</w:t>
            </w:r>
            <w:r w:rsidRPr="00E90C83">
              <w:rPr>
                <w:sz w:val="22"/>
                <w:szCs w:val="22"/>
                <w:lang w:val="en-GB"/>
              </w:rPr>
              <w:t xml:space="preserve"> and </w:t>
            </w:r>
            <w:r w:rsidRPr="00E90C83">
              <w:rPr>
                <w:b/>
                <w:sz w:val="22"/>
                <w:szCs w:val="22"/>
                <w:lang w:val="en-GB"/>
              </w:rPr>
              <w:t>understanding</w:t>
            </w:r>
            <w:r w:rsidRPr="00E90C83">
              <w:rPr>
                <w:sz w:val="22"/>
                <w:szCs w:val="22"/>
                <w:lang w:val="en-GB"/>
              </w:rPr>
              <w:t xml:space="preserve"> of:</w:t>
            </w:r>
          </w:p>
          <w:p w14:paraId="1DEB614F" w14:textId="77777777" w:rsidR="00CA5284" w:rsidRPr="00E90C83" w:rsidRDefault="00CA5284" w:rsidP="00CA5284">
            <w:pPr>
              <w:numPr>
                <w:ilvl w:val="0"/>
                <w:numId w:val="40"/>
              </w:numPr>
              <w:suppressAutoHyphens w:val="0"/>
              <w:jc w:val="both"/>
              <w:rPr>
                <w:sz w:val="22"/>
                <w:szCs w:val="22"/>
                <w:lang w:val="en-GB"/>
              </w:rPr>
            </w:pPr>
            <w:r w:rsidRPr="00E90C83">
              <w:rPr>
                <w:sz w:val="22"/>
                <w:szCs w:val="22"/>
                <w:lang w:val="en-GB"/>
              </w:rPr>
              <w:t xml:space="preserve">Modelling real life problems, </w:t>
            </w:r>
          </w:p>
          <w:p w14:paraId="1DEB6150" w14:textId="77777777" w:rsidR="00CA5284" w:rsidRPr="00E90C83" w:rsidRDefault="00CA5284" w:rsidP="00CA5284">
            <w:pPr>
              <w:numPr>
                <w:ilvl w:val="0"/>
                <w:numId w:val="40"/>
              </w:numPr>
              <w:suppressAutoHyphens w:val="0"/>
              <w:jc w:val="both"/>
              <w:rPr>
                <w:sz w:val="22"/>
                <w:szCs w:val="22"/>
                <w:lang w:val="en-GB"/>
              </w:rPr>
            </w:pPr>
            <w:r w:rsidRPr="00E90C83">
              <w:rPr>
                <w:sz w:val="22"/>
                <w:szCs w:val="22"/>
                <w:lang w:val="en-GB"/>
              </w:rPr>
              <w:lastRenderedPageBreak/>
              <w:t xml:space="preserve">Mathematical aspects of basic feasible solutions,                        </w:t>
            </w:r>
          </w:p>
          <w:p w14:paraId="1DEB6151" w14:textId="77777777" w:rsidR="00CA5284" w:rsidRPr="00E90C83" w:rsidRDefault="00CA5284" w:rsidP="00CA5284">
            <w:pPr>
              <w:numPr>
                <w:ilvl w:val="0"/>
                <w:numId w:val="40"/>
              </w:numPr>
              <w:suppressAutoHyphens w:val="0"/>
              <w:jc w:val="both"/>
              <w:rPr>
                <w:sz w:val="22"/>
                <w:szCs w:val="22"/>
                <w:lang w:val="en-GB"/>
              </w:rPr>
            </w:pPr>
            <w:r w:rsidRPr="00E90C83">
              <w:rPr>
                <w:sz w:val="22"/>
                <w:szCs w:val="22"/>
                <w:lang w:val="en-GB"/>
              </w:rPr>
              <w:t xml:space="preserve">Elements of Simplex Method and its variations, </w:t>
            </w:r>
          </w:p>
          <w:p w14:paraId="1DEB6152" w14:textId="77777777" w:rsidR="00CA5284" w:rsidRPr="00E90C83" w:rsidRDefault="00CA5284" w:rsidP="00CA5284">
            <w:pPr>
              <w:numPr>
                <w:ilvl w:val="0"/>
                <w:numId w:val="40"/>
              </w:numPr>
              <w:suppressAutoHyphens w:val="0"/>
              <w:jc w:val="both"/>
              <w:rPr>
                <w:sz w:val="22"/>
                <w:szCs w:val="22"/>
                <w:lang w:val="en-GB"/>
              </w:rPr>
            </w:pPr>
            <w:r w:rsidRPr="00E90C83">
              <w:rPr>
                <w:sz w:val="22"/>
                <w:szCs w:val="22"/>
                <w:lang w:val="en-GB"/>
              </w:rPr>
              <w:t>Methods of finding solution to problems involving linear models with continuous and integer variables,</w:t>
            </w:r>
          </w:p>
          <w:p w14:paraId="1DEB6153" w14:textId="77777777" w:rsidR="00CA5284" w:rsidRPr="00E90C83" w:rsidRDefault="00CA5284" w:rsidP="00CA5284">
            <w:pPr>
              <w:numPr>
                <w:ilvl w:val="0"/>
                <w:numId w:val="40"/>
              </w:numPr>
              <w:suppressAutoHyphens w:val="0"/>
              <w:jc w:val="both"/>
              <w:rPr>
                <w:sz w:val="22"/>
                <w:szCs w:val="22"/>
                <w:lang w:val="en-GB"/>
              </w:rPr>
            </w:pPr>
            <w:r w:rsidRPr="00E90C83">
              <w:rPr>
                <w:sz w:val="22"/>
                <w:szCs w:val="22"/>
                <w:lang w:val="en-GB"/>
              </w:rPr>
              <w:t>Sensitivity of optimum solution of a model to possible changes in values of uncontrollable parameters,</w:t>
            </w:r>
          </w:p>
          <w:p w14:paraId="1DEB6154" w14:textId="77777777" w:rsidR="00CA5284" w:rsidRPr="00E90C83" w:rsidRDefault="00CA5284" w:rsidP="00CA5284">
            <w:pPr>
              <w:numPr>
                <w:ilvl w:val="0"/>
                <w:numId w:val="40"/>
              </w:numPr>
              <w:suppressAutoHyphens w:val="0"/>
              <w:jc w:val="both"/>
              <w:rPr>
                <w:sz w:val="22"/>
                <w:szCs w:val="22"/>
                <w:lang w:val="en-GB"/>
              </w:rPr>
            </w:pPr>
            <w:r w:rsidRPr="00E90C83">
              <w:rPr>
                <w:sz w:val="22"/>
                <w:szCs w:val="22"/>
                <w:lang w:val="en-GB"/>
              </w:rPr>
              <w:t>Solving Linear Programming and Integer Programming problems using LINGO,</w:t>
            </w:r>
          </w:p>
          <w:p w14:paraId="1DEB6155" w14:textId="77777777" w:rsidR="00CA5284" w:rsidRPr="00E90C83" w:rsidRDefault="00CA5284" w:rsidP="00CA5284">
            <w:pPr>
              <w:numPr>
                <w:ilvl w:val="0"/>
                <w:numId w:val="40"/>
              </w:numPr>
              <w:suppressAutoHyphens w:val="0"/>
              <w:jc w:val="both"/>
              <w:rPr>
                <w:sz w:val="22"/>
                <w:szCs w:val="22"/>
                <w:lang w:val="en-GB"/>
              </w:rPr>
            </w:pPr>
            <w:r w:rsidRPr="00E90C83">
              <w:rPr>
                <w:sz w:val="22"/>
                <w:szCs w:val="22"/>
                <w:lang w:val="en-GB"/>
              </w:rPr>
              <w:t xml:space="preserve">Modelling and solving network problems. </w:t>
            </w:r>
          </w:p>
          <w:p w14:paraId="1DEB6156" w14:textId="77777777" w:rsidR="00CA5284" w:rsidRPr="00E90C83" w:rsidRDefault="00CA5284" w:rsidP="00CA5284">
            <w:pPr>
              <w:numPr>
                <w:ilvl w:val="0"/>
                <w:numId w:val="40"/>
              </w:numPr>
              <w:suppressAutoHyphens w:val="0"/>
              <w:jc w:val="both"/>
              <w:rPr>
                <w:sz w:val="22"/>
                <w:szCs w:val="22"/>
                <w:lang w:val="en-GB"/>
              </w:rPr>
            </w:pPr>
            <w:r w:rsidRPr="00E90C83">
              <w:rPr>
                <w:sz w:val="22"/>
                <w:szCs w:val="22"/>
                <w:lang w:val="en-GB"/>
              </w:rPr>
              <w:t>Solving unconstrained  and constrained non-linear Programming Problems</w:t>
            </w:r>
          </w:p>
          <w:p w14:paraId="1DEB6157" w14:textId="77777777" w:rsidR="00CA5284" w:rsidRPr="00E90C83" w:rsidRDefault="00CA5284" w:rsidP="00CA5284">
            <w:pPr>
              <w:ind w:left="135"/>
              <w:jc w:val="both"/>
              <w:rPr>
                <w:sz w:val="22"/>
                <w:szCs w:val="22"/>
                <w:lang w:val="en-GB"/>
              </w:rPr>
            </w:pPr>
            <w:r w:rsidRPr="00E90C83">
              <w:rPr>
                <w:sz w:val="22"/>
                <w:szCs w:val="22"/>
                <w:lang w:val="en-GB"/>
              </w:rPr>
              <w:t xml:space="preserve"> </w:t>
            </w:r>
          </w:p>
          <w:p w14:paraId="1DEB6158" w14:textId="77777777" w:rsidR="00CA5284" w:rsidRPr="00E90C83" w:rsidRDefault="00CA5284" w:rsidP="00CA5284">
            <w:pPr>
              <w:ind w:left="135"/>
              <w:jc w:val="both"/>
              <w:rPr>
                <w:sz w:val="22"/>
                <w:szCs w:val="22"/>
                <w:lang w:val="en-GB"/>
              </w:rPr>
            </w:pPr>
            <w:r w:rsidRPr="00E90C83">
              <w:rPr>
                <w:sz w:val="22"/>
                <w:szCs w:val="22"/>
                <w:lang w:val="en-GB"/>
              </w:rPr>
              <w:t xml:space="preserve">On successful completion of this course, students are expected to develop </w:t>
            </w:r>
            <w:r w:rsidRPr="00E90C83">
              <w:rPr>
                <w:b/>
                <w:sz w:val="22"/>
                <w:szCs w:val="22"/>
                <w:lang w:val="en-GB"/>
              </w:rPr>
              <w:t xml:space="preserve">their skills </w:t>
            </w:r>
            <w:r w:rsidRPr="00E90C83">
              <w:rPr>
                <w:sz w:val="22"/>
                <w:szCs w:val="22"/>
                <w:lang w:val="en-GB"/>
              </w:rPr>
              <w:t>in:</w:t>
            </w:r>
          </w:p>
          <w:p w14:paraId="1DEB6159" w14:textId="77777777" w:rsidR="00CA5284" w:rsidRPr="00E90C83" w:rsidRDefault="00CA5284" w:rsidP="00CA5284">
            <w:pPr>
              <w:numPr>
                <w:ilvl w:val="0"/>
                <w:numId w:val="41"/>
              </w:numPr>
              <w:suppressAutoHyphens w:val="0"/>
              <w:jc w:val="both"/>
              <w:rPr>
                <w:sz w:val="22"/>
                <w:szCs w:val="22"/>
                <w:lang w:val="en-US"/>
              </w:rPr>
            </w:pPr>
            <w:r w:rsidRPr="00E90C83">
              <w:rPr>
                <w:sz w:val="22"/>
                <w:szCs w:val="22"/>
                <w:lang w:val="en-US"/>
              </w:rPr>
              <w:t xml:space="preserve">Building models of real life systems, </w:t>
            </w:r>
          </w:p>
          <w:p w14:paraId="1DEB615A" w14:textId="77777777" w:rsidR="00CA5284" w:rsidRPr="00E90C83" w:rsidRDefault="00CA5284" w:rsidP="00CA5284">
            <w:pPr>
              <w:numPr>
                <w:ilvl w:val="0"/>
                <w:numId w:val="41"/>
              </w:numPr>
              <w:suppressAutoHyphens w:val="0"/>
              <w:jc w:val="both"/>
              <w:rPr>
                <w:sz w:val="22"/>
                <w:szCs w:val="22"/>
                <w:lang w:val="en-US"/>
              </w:rPr>
            </w:pPr>
            <w:r w:rsidRPr="00E90C83">
              <w:rPr>
                <w:sz w:val="22"/>
                <w:szCs w:val="22"/>
                <w:lang w:val="en-US"/>
              </w:rPr>
              <w:t>Finding solutions to linear and integer linear models,</w:t>
            </w:r>
          </w:p>
          <w:p w14:paraId="1DEB615B" w14:textId="77777777" w:rsidR="00CA5284" w:rsidRPr="00E90C83" w:rsidRDefault="00CA5284" w:rsidP="00CA5284">
            <w:pPr>
              <w:numPr>
                <w:ilvl w:val="0"/>
                <w:numId w:val="41"/>
              </w:numPr>
              <w:suppressAutoHyphens w:val="0"/>
              <w:jc w:val="both"/>
              <w:rPr>
                <w:sz w:val="22"/>
                <w:szCs w:val="22"/>
                <w:lang w:val="en-US"/>
              </w:rPr>
            </w:pPr>
            <w:r w:rsidRPr="00E90C83">
              <w:rPr>
                <w:sz w:val="22"/>
                <w:szCs w:val="22"/>
                <w:lang w:val="en-US"/>
              </w:rPr>
              <w:t>Performing post-optimality analyses to facilitate the smooth application of theoretical results to the actual problem.</w:t>
            </w:r>
          </w:p>
          <w:p w14:paraId="1DEB615C" w14:textId="77777777" w:rsidR="00CA5284" w:rsidRPr="00E90C83" w:rsidRDefault="00CA5284" w:rsidP="00CA5284">
            <w:pPr>
              <w:numPr>
                <w:ilvl w:val="0"/>
                <w:numId w:val="41"/>
              </w:numPr>
              <w:suppressAutoHyphens w:val="0"/>
              <w:jc w:val="both"/>
              <w:rPr>
                <w:sz w:val="22"/>
                <w:szCs w:val="22"/>
                <w:lang w:val="en-US"/>
              </w:rPr>
            </w:pPr>
            <w:r w:rsidRPr="00E90C83">
              <w:rPr>
                <w:sz w:val="22"/>
                <w:szCs w:val="22"/>
                <w:lang w:val="en-US"/>
              </w:rPr>
              <w:t>Finding solutions to unconstrained and constrained non-linear objective functions</w:t>
            </w:r>
          </w:p>
          <w:p w14:paraId="1DEB615D" w14:textId="77777777" w:rsidR="00CA5284" w:rsidRPr="00E90C83" w:rsidRDefault="00CA5284" w:rsidP="00CA5284">
            <w:pPr>
              <w:ind w:left="135"/>
              <w:jc w:val="both"/>
              <w:rPr>
                <w:sz w:val="22"/>
                <w:szCs w:val="22"/>
                <w:lang w:val="en-GB"/>
              </w:rPr>
            </w:pPr>
          </w:p>
          <w:p w14:paraId="1DEB615E" w14:textId="77777777" w:rsidR="00CA5284" w:rsidRPr="00E90C83" w:rsidRDefault="00CA5284" w:rsidP="00CA5284">
            <w:pPr>
              <w:ind w:left="135" w:right="155"/>
              <w:jc w:val="both"/>
              <w:rPr>
                <w:sz w:val="22"/>
                <w:szCs w:val="22"/>
                <w:lang w:val="en-GB"/>
              </w:rPr>
            </w:pPr>
            <w:r w:rsidRPr="00E90C83">
              <w:rPr>
                <w:sz w:val="22"/>
                <w:szCs w:val="22"/>
                <w:lang w:val="en-GB"/>
              </w:rPr>
              <w:t xml:space="preserve">On successful completion of this course, students are expected to develop their appreciation of and respect for </w:t>
            </w:r>
            <w:r w:rsidRPr="00E90C83">
              <w:rPr>
                <w:b/>
                <w:sz w:val="22"/>
                <w:szCs w:val="22"/>
                <w:lang w:val="en-GB"/>
              </w:rPr>
              <w:t>values and attitudes</w:t>
            </w:r>
            <w:r w:rsidRPr="00E90C83">
              <w:rPr>
                <w:sz w:val="22"/>
                <w:szCs w:val="22"/>
                <w:lang w:val="en-GB"/>
              </w:rPr>
              <w:t xml:space="preserve"> regarding the issues of:</w:t>
            </w:r>
          </w:p>
          <w:p w14:paraId="1DEB615F" w14:textId="77777777" w:rsidR="00CA5284" w:rsidRPr="00E90C83" w:rsidRDefault="00CA5284" w:rsidP="00CA5284">
            <w:pPr>
              <w:numPr>
                <w:ilvl w:val="0"/>
                <w:numId w:val="42"/>
              </w:numPr>
              <w:suppressAutoHyphens w:val="0"/>
              <w:jc w:val="both"/>
              <w:rPr>
                <w:sz w:val="22"/>
                <w:szCs w:val="22"/>
                <w:lang w:val="en-US"/>
              </w:rPr>
            </w:pPr>
            <w:r w:rsidRPr="00E90C83">
              <w:rPr>
                <w:sz w:val="22"/>
                <w:szCs w:val="22"/>
                <w:lang w:val="en-US"/>
              </w:rPr>
              <w:t>Role of linear models in industrial engineering,</w:t>
            </w:r>
          </w:p>
          <w:p w14:paraId="1DEB6160" w14:textId="77777777" w:rsidR="00CA5284" w:rsidRPr="00E90C83" w:rsidRDefault="00CA5284" w:rsidP="00CA5284">
            <w:pPr>
              <w:numPr>
                <w:ilvl w:val="0"/>
                <w:numId w:val="42"/>
              </w:numPr>
              <w:suppressAutoHyphens w:val="0"/>
              <w:jc w:val="both"/>
              <w:rPr>
                <w:sz w:val="22"/>
                <w:szCs w:val="22"/>
                <w:lang w:val="en-US"/>
              </w:rPr>
            </w:pPr>
            <w:r w:rsidRPr="00E90C83">
              <w:rPr>
                <w:sz w:val="22"/>
                <w:szCs w:val="22"/>
                <w:lang w:val="en-US"/>
              </w:rPr>
              <w:t>Importance of modeling and optimization in diverse fields of sciences and engineering,</w:t>
            </w:r>
          </w:p>
          <w:p w14:paraId="1DEB6161" w14:textId="77777777" w:rsidR="00CA5284" w:rsidRPr="00E90C83" w:rsidRDefault="00CA5284" w:rsidP="00CA5284">
            <w:pPr>
              <w:numPr>
                <w:ilvl w:val="0"/>
                <w:numId w:val="42"/>
              </w:numPr>
              <w:suppressAutoHyphens w:val="0"/>
              <w:jc w:val="both"/>
              <w:rPr>
                <w:sz w:val="22"/>
                <w:szCs w:val="22"/>
                <w:lang w:val="en-US"/>
              </w:rPr>
            </w:pPr>
            <w:r w:rsidRPr="00E90C83">
              <w:rPr>
                <w:sz w:val="22"/>
                <w:szCs w:val="22"/>
                <w:lang w:val="en-US"/>
              </w:rPr>
              <w:t xml:space="preserve">Impact of optimization software in solving models for real-life situations, </w:t>
            </w:r>
          </w:p>
          <w:p w14:paraId="1DEB6162" w14:textId="77777777" w:rsidR="00CA5284" w:rsidRPr="00E90C83" w:rsidRDefault="00CA5284" w:rsidP="00CA5284">
            <w:pPr>
              <w:numPr>
                <w:ilvl w:val="0"/>
                <w:numId w:val="42"/>
              </w:numPr>
              <w:suppressAutoHyphens w:val="0"/>
              <w:jc w:val="both"/>
              <w:rPr>
                <w:sz w:val="22"/>
                <w:szCs w:val="22"/>
                <w:lang w:val="en-US"/>
              </w:rPr>
            </w:pPr>
            <w:r w:rsidRPr="00E90C83">
              <w:rPr>
                <w:sz w:val="22"/>
                <w:szCs w:val="22"/>
                <w:lang w:val="en-US"/>
              </w:rPr>
              <w:t xml:space="preserve">Systems approach to problem solving. </w:t>
            </w:r>
          </w:p>
          <w:p w14:paraId="1DEB6163" w14:textId="77777777" w:rsidR="00CA5284" w:rsidRPr="00E90C83" w:rsidRDefault="00CA5284" w:rsidP="00CA5284">
            <w:pPr>
              <w:ind w:left="720" w:right="35"/>
              <w:jc w:val="both"/>
              <w:rPr>
                <w:sz w:val="22"/>
                <w:szCs w:val="22"/>
                <w:lang w:val="en-GB"/>
              </w:rPr>
            </w:pPr>
          </w:p>
          <w:p w14:paraId="1DEB6164" w14:textId="5F1A4ED7" w:rsidR="00CA5284" w:rsidRPr="00E90C83" w:rsidRDefault="00CA5284" w:rsidP="00CA5284">
            <w:pPr>
              <w:rPr>
                <w:sz w:val="22"/>
                <w:szCs w:val="22"/>
                <w:lang w:val="en-GB"/>
              </w:rPr>
            </w:pPr>
          </w:p>
        </w:tc>
      </w:tr>
      <w:tr w:rsidR="00CA5284" w:rsidRPr="00E90C83" w14:paraId="1DEB616D" w14:textId="77777777" w:rsidTr="002909AB">
        <w:trPr>
          <w:trHeight w:val="54"/>
        </w:trPr>
        <w:tc>
          <w:tcPr>
            <w:tcW w:w="10505" w:type="dxa"/>
            <w:gridSpan w:val="5"/>
            <w:vAlign w:val="center"/>
          </w:tcPr>
          <w:p w14:paraId="1DEB6166" w14:textId="30E51318" w:rsidR="00CA5284" w:rsidRPr="00E90C83" w:rsidRDefault="00CA5284" w:rsidP="00CA5284">
            <w:pPr>
              <w:rPr>
                <w:b/>
                <w:sz w:val="22"/>
                <w:szCs w:val="22"/>
                <w:lang w:val="en-GB"/>
              </w:rPr>
            </w:pPr>
            <w:r w:rsidRPr="00E90C83">
              <w:rPr>
                <w:b/>
                <w:sz w:val="22"/>
                <w:szCs w:val="22"/>
                <w:lang w:val="en-GB"/>
              </w:rPr>
              <w:lastRenderedPageBreak/>
              <w:t>CONTRIBUTION OF THE COURSE TO CRITERION 5</w:t>
            </w:r>
          </w:p>
          <w:p w14:paraId="1DEB6167" w14:textId="77777777" w:rsidR="00CA5284" w:rsidRPr="00E90C83" w:rsidRDefault="00CA5284" w:rsidP="00CA5284">
            <w:pPr>
              <w:rPr>
                <w:b/>
                <w:sz w:val="22"/>
                <w:szCs w:val="22"/>
                <w:lang w:val="en-GB"/>
              </w:rPr>
            </w:pPr>
          </w:p>
          <w:p w14:paraId="1DEB6168" w14:textId="13239F2E" w:rsidR="00CA5284" w:rsidRPr="00E90C83" w:rsidRDefault="00CA5284" w:rsidP="00CA5284">
            <w:pPr>
              <w:suppressAutoHyphens w:val="0"/>
              <w:autoSpaceDE w:val="0"/>
              <w:autoSpaceDN w:val="0"/>
              <w:adjustRightInd w:val="0"/>
              <w:spacing w:before="40" w:after="40"/>
              <w:ind w:left="706"/>
              <w:rPr>
                <w:sz w:val="22"/>
                <w:szCs w:val="22"/>
                <w:lang w:val="en-GB" w:eastAsia="tr-TR"/>
              </w:rPr>
            </w:pPr>
            <w:r w:rsidRPr="00E90C83">
              <w:rPr>
                <w:sz w:val="22"/>
                <w:szCs w:val="22"/>
                <w:lang w:val="en-GB" w:eastAsia="tr-TR"/>
              </w:rPr>
              <w:t>Mathematics and Basic Sciences</w:t>
            </w:r>
            <w:r>
              <w:rPr>
                <w:sz w:val="22"/>
                <w:szCs w:val="22"/>
                <w:lang w:val="en-GB" w:eastAsia="tr-TR"/>
              </w:rPr>
              <w:tab/>
              <w:t>:</w:t>
            </w:r>
            <w:r w:rsidRPr="00E90C83">
              <w:rPr>
                <w:sz w:val="22"/>
                <w:szCs w:val="22"/>
                <w:lang w:val="en-GB" w:eastAsia="tr-TR"/>
              </w:rPr>
              <w:t xml:space="preserve"> 0</w:t>
            </w:r>
          </w:p>
          <w:p w14:paraId="1DEB6169" w14:textId="0D932C30" w:rsidR="00CA5284" w:rsidRPr="00E90C83" w:rsidRDefault="00CA5284" w:rsidP="00CA5284">
            <w:pPr>
              <w:suppressAutoHyphens w:val="0"/>
              <w:autoSpaceDE w:val="0"/>
              <w:autoSpaceDN w:val="0"/>
              <w:adjustRightInd w:val="0"/>
              <w:spacing w:before="40" w:after="40"/>
              <w:ind w:left="706"/>
              <w:rPr>
                <w:sz w:val="22"/>
                <w:szCs w:val="22"/>
                <w:lang w:val="en-GB" w:eastAsia="tr-TR"/>
              </w:rPr>
            </w:pPr>
            <w:r w:rsidRPr="00E90C83">
              <w:rPr>
                <w:sz w:val="22"/>
                <w:szCs w:val="22"/>
                <w:lang w:val="en-GB" w:eastAsia="tr-TR"/>
              </w:rPr>
              <w:t xml:space="preserve">Engineering Topics                       </w:t>
            </w:r>
            <w:r>
              <w:rPr>
                <w:sz w:val="22"/>
                <w:szCs w:val="22"/>
                <w:lang w:val="en-GB" w:eastAsia="tr-TR"/>
              </w:rPr>
              <w:tab/>
              <w:t xml:space="preserve">: </w:t>
            </w:r>
            <w:r w:rsidRPr="00E90C83">
              <w:rPr>
                <w:sz w:val="22"/>
                <w:szCs w:val="22"/>
                <w:lang w:val="en-GB" w:eastAsia="tr-TR"/>
              </w:rPr>
              <w:t>4</w:t>
            </w:r>
          </w:p>
          <w:p w14:paraId="1DEB616A" w14:textId="51921D50" w:rsidR="00CA5284" w:rsidRPr="00E90C83" w:rsidRDefault="00CA5284" w:rsidP="00CA5284">
            <w:pPr>
              <w:suppressAutoHyphens w:val="0"/>
              <w:autoSpaceDE w:val="0"/>
              <w:autoSpaceDN w:val="0"/>
              <w:adjustRightInd w:val="0"/>
              <w:spacing w:before="40" w:after="40"/>
              <w:ind w:left="706"/>
              <w:rPr>
                <w:sz w:val="22"/>
                <w:szCs w:val="22"/>
                <w:lang w:val="en-GB" w:eastAsia="tr-TR"/>
              </w:rPr>
            </w:pPr>
            <w:r w:rsidRPr="00E90C83">
              <w:rPr>
                <w:sz w:val="22"/>
                <w:szCs w:val="22"/>
                <w:lang w:val="en-GB" w:eastAsia="tr-TR"/>
              </w:rPr>
              <w:t>General Education</w:t>
            </w:r>
            <w:r w:rsidRPr="00E90C83">
              <w:rPr>
                <w:sz w:val="22"/>
                <w:szCs w:val="22"/>
                <w:lang w:val="en-GB" w:eastAsia="tr-TR"/>
              </w:rPr>
              <w:tab/>
            </w:r>
            <w:r w:rsidRPr="00E90C83">
              <w:rPr>
                <w:sz w:val="22"/>
                <w:szCs w:val="22"/>
                <w:lang w:val="en-GB" w:eastAsia="tr-TR"/>
              </w:rPr>
              <w:tab/>
            </w:r>
            <w:r>
              <w:rPr>
                <w:sz w:val="22"/>
                <w:szCs w:val="22"/>
                <w:lang w:val="en-GB" w:eastAsia="tr-TR"/>
              </w:rPr>
              <w:t xml:space="preserve">    </w:t>
            </w:r>
            <w:r>
              <w:rPr>
                <w:sz w:val="22"/>
                <w:szCs w:val="22"/>
                <w:lang w:val="en-GB" w:eastAsia="tr-TR"/>
              </w:rPr>
              <w:tab/>
              <w:t xml:space="preserve">: </w:t>
            </w:r>
            <w:r w:rsidRPr="00E90C83">
              <w:rPr>
                <w:sz w:val="22"/>
                <w:szCs w:val="22"/>
                <w:lang w:val="en-GB" w:eastAsia="tr-TR"/>
              </w:rPr>
              <w:t>0</w:t>
            </w:r>
          </w:p>
          <w:p w14:paraId="1DEB616B" w14:textId="77777777" w:rsidR="00CA5284" w:rsidRPr="00E90C83" w:rsidRDefault="00CA5284" w:rsidP="00CA5284">
            <w:pPr>
              <w:snapToGrid w:val="0"/>
              <w:jc w:val="both"/>
              <w:rPr>
                <w:sz w:val="22"/>
                <w:szCs w:val="22"/>
                <w:lang w:val="en-US" w:eastAsia="tr-TR"/>
              </w:rPr>
            </w:pPr>
            <w:r w:rsidRPr="00E90C83">
              <w:rPr>
                <w:sz w:val="22"/>
                <w:szCs w:val="22"/>
                <w:lang w:val="en-US" w:eastAsia="tr-TR"/>
              </w:rPr>
              <w:t> </w:t>
            </w:r>
          </w:p>
          <w:p w14:paraId="1DEB616C" w14:textId="4AEAE878" w:rsidR="00CA5284" w:rsidRPr="00E90C83" w:rsidRDefault="00CA5284" w:rsidP="00CA5284">
            <w:pPr>
              <w:snapToGrid w:val="0"/>
              <w:jc w:val="both"/>
              <w:rPr>
                <w:b/>
                <w:sz w:val="22"/>
                <w:szCs w:val="22"/>
                <w:lang w:val="en-GB"/>
              </w:rPr>
            </w:pPr>
          </w:p>
        </w:tc>
      </w:tr>
      <w:tr w:rsidR="00CA5284" w:rsidRPr="00E90C83" w14:paraId="1DEB619C" w14:textId="77777777" w:rsidTr="002909AB">
        <w:trPr>
          <w:trHeight w:val="54"/>
        </w:trPr>
        <w:tc>
          <w:tcPr>
            <w:tcW w:w="10505" w:type="dxa"/>
            <w:gridSpan w:val="5"/>
            <w:vAlign w:val="center"/>
          </w:tcPr>
          <w:p w14:paraId="1DEB616E" w14:textId="14E5B203" w:rsidR="00CA5284" w:rsidRPr="00E90C83" w:rsidRDefault="00CA5284" w:rsidP="00CA5284">
            <w:pPr>
              <w:snapToGrid w:val="0"/>
              <w:jc w:val="both"/>
              <w:rPr>
                <w:b/>
                <w:sz w:val="22"/>
                <w:szCs w:val="22"/>
                <w:lang w:val="en-AU"/>
              </w:rPr>
            </w:pPr>
            <w:r w:rsidRPr="00E90C83">
              <w:rPr>
                <w:b/>
                <w:sz w:val="22"/>
                <w:szCs w:val="22"/>
                <w:lang w:val="en-AU"/>
              </w:rPr>
              <w:t>RELATIONSHIP OF THE COURSE TO STUDENT OUTCOMES</w:t>
            </w:r>
          </w:p>
          <w:p w14:paraId="1DEB616F" w14:textId="77777777" w:rsidR="00CA5284" w:rsidRPr="00E90C83" w:rsidRDefault="00CA5284" w:rsidP="00CA5284">
            <w:pPr>
              <w:snapToGrid w:val="0"/>
              <w:jc w:val="both"/>
              <w:rPr>
                <w:b/>
                <w:sz w:val="22"/>
                <w:szCs w:val="22"/>
                <w:lang w:val="en-AU"/>
              </w:rPr>
            </w:pPr>
          </w:p>
          <w:tbl>
            <w:tblPr>
              <w:tblW w:w="10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3"/>
              <w:gridCol w:w="766"/>
              <w:gridCol w:w="1133"/>
              <w:gridCol w:w="787"/>
            </w:tblGrid>
            <w:tr w:rsidR="00CA5284" w:rsidRPr="00E90C83" w14:paraId="1DEB6172" w14:textId="77777777" w:rsidTr="002909AB">
              <w:trPr>
                <w:trHeight w:val="512"/>
              </w:trPr>
              <w:tc>
                <w:tcPr>
                  <w:tcW w:w="7591" w:type="dxa"/>
                  <w:shd w:val="clear" w:color="auto" w:fill="auto"/>
                  <w:vAlign w:val="center"/>
                </w:tcPr>
                <w:p w14:paraId="1DEB6170" w14:textId="77777777" w:rsidR="00CA5284" w:rsidRPr="00E90C83" w:rsidRDefault="00CA5284" w:rsidP="009E2B6D">
                  <w:pPr>
                    <w:framePr w:hSpace="141" w:wrap="around" w:vAnchor="text" w:hAnchor="margin" w:x="157" w:y="503"/>
                    <w:jc w:val="both"/>
                    <w:rPr>
                      <w:b/>
                      <w:sz w:val="22"/>
                      <w:szCs w:val="22"/>
                      <w:lang w:eastAsia="zh-TW"/>
                    </w:rPr>
                  </w:pPr>
                </w:p>
              </w:tc>
              <w:tc>
                <w:tcPr>
                  <w:tcW w:w="2648" w:type="dxa"/>
                  <w:gridSpan w:val="3"/>
                  <w:shd w:val="clear" w:color="auto" w:fill="auto"/>
                  <w:vAlign w:val="center"/>
                </w:tcPr>
                <w:p w14:paraId="1DEB6171" w14:textId="77777777" w:rsidR="00CA5284" w:rsidRPr="00E90C83" w:rsidRDefault="00CA5284" w:rsidP="009E2B6D">
                  <w:pPr>
                    <w:framePr w:hSpace="141" w:wrap="around" w:vAnchor="text" w:hAnchor="margin" w:x="157" w:y="503"/>
                    <w:jc w:val="center"/>
                    <w:rPr>
                      <w:b/>
                      <w:sz w:val="22"/>
                      <w:szCs w:val="22"/>
                      <w:lang w:eastAsia="zh-TW"/>
                    </w:rPr>
                  </w:pPr>
                  <w:r w:rsidRPr="00E90C83">
                    <w:rPr>
                      <w:b/>
                      <w:sz w:val="22"/>
                      <w:szCs w:val="22"/>
                      <w:lang w:eastAsia="zh-TW"/>
                    </w:rPr>
                    <w:t>Level of Contribution</w:t>
                  </w:r>
                </w:p>
              </w:tc>
            </w:tr>
            <w:tr w:rsidR="00CA5284" w:rsidRPr="00E90C83" w14:paraId="1DEB6177" w14:textId="77777777" w:rsidTr="002909AB">
              <w:trPr>
                <w:trHeight w:val="512"/>
              </w:trPr>
              <w:tc>
                <w:tcPr>
                  <w:tcW w:w="7591" w:type="dxa"/>
                  <w:shd w:val="clear" w:color="auto" w:fill="auto"/>
                  <w:vAlign w:val="center"/>
                </w:tcPr>
                <w:p w14:paraId="1DEB6173" w14:textId="77777777" w:rsidR="00CA5284" w:rsidRPr="00E90C83" w:rsidRDefault="00CA5284" w:rsidP="009E2B6D">
                  <w:pPr>
                    <w:framePr w:hSpace="141" w:wrap="around" w:vAnchor="text" w:hAnchor="margin" w:x="157" w:y="503"/>
                    <w:jc w:val="both"/>
                    <w:rPr>
                      <w:b/>
                      <w:sz w:val="22"/>
                      <w:szCs w:val="22"/>
                      <w:lang w:eastAsia="zh-TW"/>
                    </w:rPr>
                  </w:pPr>
                  <w:r w:rsidRPr="00E90C83">
                    <w:rPr>
                      <w:b/>
                      <w:sz w:val="22"/>
                      <w:szCs w:val="22"/>
                      <w:lang w:eastAsia="zh-TW"/>
                    </w:rPr>
                    <w:t>Student Outcomes</w:t>
                  </w:r>
                </w:p>
              </w:tc>
              <w:tc>
                <w:tcPr>
                  <w:tcW w:w="768" w:type="dxa"/>
                  <w:shd w:val="clear" w:color="auto" w:fill="auto"/>
                  <w:vAlign w:val="center"/>
                </w:tcPr>
                <w:p w14:paraId="1DEB6174" w14:textId="77777777" w:rsidR="00CA5284" w:rsidRPr="00E90C83" w:rsidRDefault="00CA5284" w:rsidP="009E2B6D">
                  <w:pPr>
                    <w:framePr w:hSpace="141" w:wrap="around" w:vAnchor="text" w:hAnchor="margin" w:x="157" w:y="503"/>
                    <w:jc w:val="center"/>
                    <w:rPr>
                      <w:b/>
                      <w:sz w:val="22"/>
                      <w:szCs w:val="22"/>
                      <w:lang w:eastAsia="zh-TW"/>
                    </w:rPr>
                  </w:pPr>
                  <w:r w:rsidRPr="00E90C83">
                    <w:rPr>
                      <w:b/>
                      <w:sz w:val="22"/>
                      <w:szCs w:val="22"/>
                      <w:lang w:eastAsia="zh-TW"/>
                    </w:rPr>
                    <w:t xml:space="preserve">No </w:t>
                  </w:r>
                </w:p>
              </w:tc>
              <w:tc>
                <w:tcPr>
                  <w:tcW w:w="1092" w:type="dxa"/>
                  <w:shd w:val="clear" w:color="auto" w:fill="auto"/>
                  <w:vAlign w:val="center"/>
                </w:tcPr>
                <w:p w14:paraId="1DEB6175" w14:textId="77777777" w:rsidR="00CA5284" w:rsidRPr="00E90C83" w:rsidRDefault="00CA5284" w:rsidP="009E2B6D">
                  <w:pPr>
                    <w:framePr w:hSpace="141" w:wrap="around" w:vAnchor="text" w:hAnchor="margin" w:x="157" w:y="503"/>
                    <w:jc w:val="center"/>
                    <w:rPr>
                      <w:b/>
                      <w:sz w:val="22"/>
                      <w:szCs w:val="22"/>
                      <w:lang w:eastAsia="zh-TW"/>
                    </w:rPr>
                  </w:pPr>
                  <w:r w:rsidRPr="00E90C83">
                    <w:rPr>
                      <w:b/>
                      <w:sz w:val="22"/>
                      <w:szCs w:val="22"/>
                      <w:lang w:eastAsia="zh-TW"/>
                    </w:rPr>
                    <w:t>Moderate</w:t>
                  </w:r>
                </w:p>
              </w:tc>
              <w:tc>
                <w:tcPr>
                  <w:tcW w:w="788" w:type="dxa"/>
                  <w:shd w:val="clear" w:color="auto" w:fill="auto"/>
                  <w:vAlign w:val="center"/>
                </w:tcPr>
                <w:p w14:paraId="1DEB6176" w14:textId="77777777" w:rsidR="00CA5284" w:rsidRPr="00E90C83" w:rsidRDefault="00CA5284" w:rsidP="009E2B6D">
                  <w:pPr>
                    <w:framePr w:hSpace="141" w:wrap="around" w:vAnchor="text" w:hAnchor="margin" w:x="157" w:y="503"/>
                    <w:jc w:val="center"/>
                    <w:rPr>
                      <w:b/>
                      <w:sz w:val="22"/>
                      <w:szCs w:val="22"/>
                      <w:lang w:eastAsia="zh-TW"/>
                    </w:rPr>
                  </w:pPr>
                  <w:r w:rsidRPr="00E90C83">
                    <w:rPr>
                      <w:b/>
                      <w:sz w:val="22"/>
                      <w:szCs w:val="22"/>
                      <w:lang w:eastAsia="zh-TW"/>
                    </w:rPr>
                    <w:t>High</w:t>
                  </w:r>
                </w:p>
              </w:tc>
            </w:tr>
            <w:tr w:rsidR="00CA5284" w:rsidRPr="00E90C83" w14:paraId="1DEB617C" w14:textId="77777777" w:rsidTr="002909AB">
              <w:trPr>
                <w:trHeight w:val="512"/>
              </w:trPr>
              <w:tc>
                <w:tcPr>
                  <w:tcW w:w="7591" w:type="dxa"/>
                  <w:shd w:val="clear" w:color="auto" w:fill="auto"/>
                  <w:vAlign w:val="center"/>
                </w:tcPr>
                <w:p w14:paraId="1DEB6178" w14:textId="77777777" w:rsidR="00CA5284" w:rsidRPr="00E90C83" w:rsidRDefault="00CA5284" w:rsidP="009E2B6D">
                  <w:pPr>
                    <w:framePr w:hSpace="141" w:wrap="around" w:vAnchor="text" w:hAnchor="margin" w:x="157" w:y="503"/>
                    <w:jc w:val="both"/>
                    <w:rPr>
                      <w:sz w:val="22"/>
                      <w:szCs w:val="22"/>
                      <w:lang w:eastAsia="zh-TW"/>
                    </w:rPr>
                  </w:pPr>
                  <w:r w:rsidRPr="00E90C83">
                    <w:rPr>
                      <w:sz w:val="22"/>
                      <w:szCs w:val="22"/>
                      <w:lang w:eastAsia="zh-TW"/>
                    </w:rPr>
                    <w:t>(1) an ability to identify, formulate, and solve complex engineering problems by applying principles of engineering, science, and mathematics</w:t>
                  </w:r>
                </w:p>
              </w:tc>
              <w:tc>
                <w:tcPr>
                  <w:tcW w:w="768" w:type="dxa"/>
                  <w:shd w:val="clear" w:color="auto" w:fill="auto"/>
                  <w:vAlign w:val="center"/>
                </w:tcPr>
                <w:p w14:paraId="1DEB6179" w14:textId="77777777" w:rsidR="00CA5284" w:rsidRPr="00E90C83" w:rsidRDefault="00CA5284" w:rsidP="009E2B6D">
                  <w:pPr>
                    <w:framePr w:hSpace="141" w:wrap="around" w:vAnchor="text" w:hAnchor="margin" w:x="157" w:y="503"/>
                    <w:jc w:val="center"/>
                    <w:rPr>
                      <w:b/>
                      <w:sz w:val="22"/>
                      <w:szCs w:val="22"/>
                      <w:lang w:eastAsia="zh-TW"/>
                    </w:rPr>
                  </w:pPr>
                  <w:r w:rsidRPr="00E90C83">
                    <w:rPr>
                      <w:sz w:val="22"/>
                      <w:szCs w:val="22"/>
                      <w:lang w:eastAsia="zh-TW"/>
                    </w:rPr>
                    <w:sym w:font="Wingdings" w:char="F06F"/>
                  </w:r>
                </w:p>
              </w:tc>
              <w:tc>
                <w:tcPr>
                  <w:tcW w:w="1092" w:type="dxa"/>
                  <w:shd w:val="clear" w:color="auto" w:fill="auto"/>
                  <w:vAlign w:val="center"/>
                </w:tcPr>
                <w:p w14:paraId="1DEB617A" w14:textId="77777777" w:rsidR="00CA5284" w:rsidRPr="00E90C83" w:rsidRDefault="00CA5284" w:rsidP="009E2B6D">
                  <w:pPr>
                    <w:framePr w:hSpace="141" w:wrap="around" w:vAnchor="text" w:hAnchor="margin" w:x="157" w:y="503"/>
                    <w:jc w:val="center"/>
                    <w:rPr>
                      <w:b/>
                      <w:sz w:val="22"/>
                      <w:szCs w:val="22"/>
                      <w:lang w:eastAsia="zh-TW"/>
                    </w:rPr>
                  </w:pPr>
                  <w:r w:rsidRPr="00E90C83">
                    <w:rPr>
                      <w:sz w:val="22"/>
                      <w:szCs w:val="22"/>
                      <w:lang w:eastAsia="zh-TW"/>
                    </w:rPr>
                    <w:sym w:font="Wingdings" w:char="F06F"/>
                  </w:r>
                </w:p>
              </w:tc>
              <w:tc>
                <w:tcPr>
                  <w:tcW w:w="788" w:type="dxa"/>
                  <w:shd w:val="clear" w:color="auto" w:fill="auto"/>
                  <w:vAlign w:val="center"/>
                </w:tcPr>
                <w:p w14:paraId="1DEB617B" w14:textId="77777777" w:rsidR="00CA5284" w:rsidRPr="00E90C83" w:rsidRDefault="00CA5284" w:rsidP="009E2B6D">
                  <w:pPr>
                    <w:framePr w:hSpace="141" w:wrap="around" w:vAnchor="text" w:hAnchor="margin" w:x="157" w:y="503"/>
                    <w:jc w:val="center"/>
                    <w:rPr>
                      <w:b/>
                      <w:sz w:val="22"/>
                      <w:szCs w:val="22"/>
                      <w:lang w:eastAsia="zh-TW"/>
                    </w:rPr>
                  </w:pPr>
                  <w:r w:rsidRPr="00E90C83">
                    <w:rPr>
                      <w:sz w:val="22"/>
                      <w:szCs w:val="22"/>
                      <w:lang w:eastAsia="zh-TW"/>
                    </w:rPr>
                    <w:sym w:font="Wingdings" w:char="F0FE"/>
                  </w:r>
                </w:p>
              </w:tc>
            </w:tr>
            <w:tr w:rsidR="00CA5284" w:rsidRPr="00E90C83" w14:paraId="1DEB6181" w14:textId="77777777" w:rsidTr="002909AB">
              <w:trPr>
                <w:trHeight w:val="729"/>
              </w:trPr>
              <w:tc>
                <w:tcPr>
                  <w:tcW w:w="7591" w:type="dxa"/>
                  <w:shd w:val="clear" w:color="auto" w:fill="auto"/>
                  <w:vAlign w:val="center"/>
                </w:tcPr>
                <w:p w14:paraId="1DEB617D" w14:textId="77777777" w:rsidR="00CA5284" w:rsidRPr="00E90C83" w:rsidRDefault="00CA5284" w:rsidP="009E2B6D">
                  <w:pPr>
                    <w:framePr w:hSpace="141" w:wrap="around" w:vAnchor="text" w:hAnchor="margin" w:x="157" w:y="503"/>
                    <w:jc w:val="both"/>
                    <w:rPr>
                      <w:sz w:val="22"/>
                      <w:szCs w:val="22"/>
                      <w:lang w:eastAsia="zh-TW"/>
                    </w:rPr>
                  </w:pPr>
                  <w:r w:rsidRPr="00E90C83">
                    <w:rPr>
                      <w:sz w:val="22"/>
                      <w:szCs w:val="22"/>
                      <w:lang w:eastAsia="zh-TW"/>
                    </w:rPr>
                    <w:t>(2) an ability to apply engineering design to produce solutions that meet specified needs with consideration of public health, safety, and welfare, as well as global, cultural, social, environmental, and economic factors</w:t>
                  </w:r>
                </w:p>
              </w:tc>
              <w:tc>
                <w:tcPr>
                  <w:tcW w:w="768" w:type="dxa"/>
                  <w:shd w:val="clear" w:color="auto" w:fill="auto"/>
                  <w:vAlign w:val="center"/>
                </w:tcPr>
                <w:p w14:paraId="1DEB617E" w14:textId="77777777" w:rsidR="00CA5284" w:rsidRPr="00E90C83" w:rsidRDefault="00CA5284" w:rsidP="009E2B6D">
                  <w:pPr>
                    <w:framePr w:hSpace="141" w:wrap="around" w:vAnchor="text" w:hAnchor="margin" w:x="157" w:y="503"/>
                    <w:jc w:val="center"/>
                    <w:rPr>
                      <w:b/>
                      <w:sz w:val="22"/>
                      <w:szCs w:val="22"/>
                      <w:lang w:eastAsia="zh-TW"/>
                    </w:rPr>
                  </w:pPr>
                  <w:r w:rsidRPr="00E90C83">
                    <w:rPr>
                      <w:sz w:val="22"/>
                      <w:szCs w:val="22"/>
                      <w:lang w:eastAsia="zh-TW"/>
                    </w:rPr>
                    <w:sym w:font="Wingdings" w:char="F06F"/>
                  </w:r>
                </w:p>
              </w:tc>
              <w:tc>
                <w:tcPr>
                  <w:tcW w:w="1092" w:type="dxa"/>
                  <w:shd w:val="clear" w:color="auto" w:fill="auto"/>
                  <w:vAlign w:val="center"/>
                </w:tcPr>
                <w:p w14:paraId="1DEB617F" w14:textId="77777777" w:rsidR="00CA5284" w:rsidRPr="00E90C83" w:rsidRDefault="00CA5284" w:rsidP="009E2B6D">
                  <w:pPr>
                    <w:framePr w:hSpace="141" w:wrap="around" w:vAnchor="text" w:hAnchor="margin" w:x="157" w:y="503"/>
                    <w:jc w:val="center"/>
                    <w:rPr>
                      <w:b/>
                      <w:sz w:val="22"/>
                      <w:szCs w:val="22"/>
                      <w:lang w:eastAsia="zh-TW"/>
                    </w:rPr>
                  </w:pPr>
                  <w:r w:rsidRPr="00E90C83">
                    <w:rPr>
                      <w:sz w:val="22"/>
                      <w:szCs w:val="22"/>
                      <w:lang w:eastAsia="zh-TW"/>
                    </w:rPr>
                    <w:sym w:font="Wingdings" w:char="F0FE"/>
                  </w:r>
                </w:p>
              </w:tc>
              <w:tc>
                <w:tcPr>
                  <w:tcW w:w="788" w:type="dxa"/>
                  <w:shd w:val="clear" w:color="auto" w:fill="auto"/>
                  <w:vAlign w:val="center"/>
                </w:tcPr>
                <w:p w14:paraId="1DEB6180" w14:textId="77777777" w:rsidR="00CA5284" w:rsidRPr="00E90C83" w:rsidRDefault="00CA5284" w:rsidP="009E2B6D">
                  <w:pPr>
                    <w:framePr w:hSpace="141" w:wrap="around" w:vAnchor="text" w:hAnchor="margin" w:x="157" w:y="503"/>
                    <w:jc w:val="center"/>
                    <w:rPr>
                      <w:b/>
                      <w:sz w:val="22"/>
                      <w:szCs w:val="22"/>
                      <w:lang w:eastAsia="zh-TW"/>
                    </w:rPr>
                  </w:pPr>
                  <w:r w:rsidRPr="00E90C83">
                    <w:rPr>
                      <w:sz w:val="22"/>
                      <w:szCs w:val="22"/>
                      <w:lang w:eastAsia="zh-TW"/>
                    </w:rPr>
                    <w:sym w:font="Wingdings" w:char="F06F"/>
                  </w:r>
                </w:p>
              </w:tc>
            </w:tr>
            <w:tr w:rsidR="00CA5284" w:rsidRPr="00E90C83" w14:paraId="1DEB6186" w14:textId="77777777" w:rsidTr="002909AB">
              <w:trPr>
                <w:trHeight w:val="512"/>
              </w:trPr>
              <w:tc>
                <w:tcPr>
                  <w:tcW w:w="7591" w:type="dxa"/>
                  <w:shd w:val="clear" w:color="auto" w:fill="auto"/>
                  <w:vAlign w:val="center"/>
                </w:tcPr>
                <w:p w14:paraId="1DEB6182" w14:textId="77777777" w:rsidR="00CA5284" w:rsidRPr="00E90C83" w:rsidRDefault="00CA5284" w:rsidP="009E2B6D">
                  <w:pPr>
                    <w:framePr w:hSpace="141" w:wrap="around" w:vAnchor="text" w:hAnchor="margin" w:x="157" w:y="503"/>
                    <w:jc w:val="both"/>
                    <w:rPr>
                      <w:sz w:val="22"/>
                      <w:szCs w:val="22"/>
                      <w:lang w:eastAsia="zh-TW"/>
                    </w:rPr>
                  </w:pPr>
                  <w:r w:rsidRPr="00E90C83">
                    <w:rPr>
                      <w:sz w:val="22"/>
                      <w:szCs w:val="22"/>
                      <w:lang w:eastAsia="zh-TW"/>
                    </w:rPr>
                    <w:t>(3) an ability to communicate effectively with a range of audiences</w:t>
                  </w:r>
                </w:p>
              </w:tc>
              <w:tc>
                <w:tcPr>
                  <w:tcW w:w="768" w:type="dxa"/>
                  <w:shd w:val="clear" w:color="auto" w:fill="auto"/>
                  <w:vAlign w:val="center"/>
                </w:tcPr>
                <w:p w14:paraId="1DEB6183" w14:textId="77777777" w:rsidR="00CA5284" w:rsidRPr="00E90C83" w:rsidRDefault="00CA5284" w:rsidP="009E2B6D">
                  <w:pPr>
                    <w:framePr w:hSpace="141" w:wrap="around" w:vAnchor="text" w:hAnchor="margin" w:x="157" w:y="503"/>
                    <w:jc w:val="center"/>
                    <w:rPr>
                      <w:b/>
                      <w:sz w:val="22"/>
                      <w:szCs w:val="22"/>
                      <w:lang w:eastAsia="zh-TW"/>
                    </w:rPr>
                  </w:pPr>
                  <w:r w:rsidRPr="00E90C83">
                    <w:rPr>
                      <w:sz w:val="22"/>
                      <w:szCs w:val="22"/>
                      <w:lang w:eastAsia="zh-TW"/>
                    </w:rPr>
                    <w:sym w:font="Wingdings" w:char="F0FE"/>
                  </w:r>
                </w:p>
              </w:tc>
              <w:tc>
                <w:tcPr>
                  <w:tcW w:w="1092" w:type="dxa"/>
                  <w:shd w:val="clear" w:color="auto" w:fill="auto"/>
                  <w:vAlign w:val="center"/>
                </w:tcPr>
                <w:p w14:paraId="1DEB6184" w14:textId="77777777" w:rsidR="00CA5284" w:rsidRPr="00E90C83" w:rsidRDefault="00CA5284" w:rsidP="009E2B6D">
                  <w:pPr>
                    <w:framePr w:hSpace="141" w:wrap="around" w:vAnchor="text" w:hAnchor="margin" w:x="157" w:y="503"/>
                    <w:jc w:val="center"/>
                    <w:rPr>
                      <w:b/>
                      <w:sz w:val="22"/>
                      <w:szCs w:val="22"/>
                      <w:lang w:eastAsia="zh-TW"/>
                    </w:rPr>
                  </w:pPr>
                  <w:r w:rsidRPr="00E90C83">
                    <w:rPr>
                      <w:sz w:val="22"/>
                      <w:szCs w:val="22"/>
                      <w:lang w:eastAsia="zh-TW"/>
                    </w:rPr>
                    <w:sym w:font="Wingdings" w:char="F06F"/>
                  </w:r>
                </w:p>
              </w:tc>
              <w:tc>
                <w:tcPr>
                  <w:tcW w:w="788" w:type="dxa"/>
                  <w:shd w:val="clear" w:color="auto" w:fill="auto"/>
                  <w:vAlign w:val="center"/>
                </w:tcPr>
                <w:p w14:paraId="1DEB6185" w14:textId="77777777" w:rsidR="00CA5284" w:rsidRPr="00E90C83" w:rsidRDefault="00CA5284" w:rsidP="009E2B6D">
                  <w:pPr>
                    <w:framePr w:hSpace="141" w:wrap="around" w:vAnchor="text" w:hAnchor="margin" w:x="157" w:y="503"/>
                    <w:jc w:val="center"/>
                    <w:rPr>
                      <w:b/>
                      <w:sz w:val="22"/>
                      <w:szCs w:val="22"/>
                      <w:lang w:eastAsia="zh-TW"/>
                    </w:rPr>
                  </w:pPr>
                  <w:r w:rsidRPr="00E90C83">
                    <w:rPr>
                      <w:sz w:val="22"/>
                      <w:szCs w:val="22"/>
                      <w:lang w:eastAsia="zh-TW"/>
                    </w:rPr>
                    <w:sym w:font="Wingdings" w:char="F06F"/>
                  </w:r>
                </w:p>
              </w:tc>
            </w:tr>
            <w:tr w:rsidR="00CA5284" w:rsidRPr="00E90C83" w14:paraId="1DEB618B" w14:textId="77777777" w:rsidTr="002909AB">
              <w:trPr>
                <w:trHeight w:val="746"/>
              </w:trPr>
              <w:tc>
                <w:tcPr>
                  <w:tcW w:w="7591" w:type="dxa"/>
                  <w:shd w:val="clear" w:color="auto" w:fill="auto"/>
                  <w:vAlign w:val="center"/>
                </w:tcPr>
                <w:p w14:paraId="1DEB6187" w14:textId="77777777" w:rsidR="00CA5284" w:rsidRPr="00E90C83" w:rsidRDefault="00CA5284" w:rsidP="009E2B6D">
                  <w:pPr>
                    <w:framePr w:hSpace="141" w:wrap="around" w:vAnchor="text" w:hAnchor="margin" w:x="157" w:y="503"/>
                    <w:jc w:val="both"/>
                    <w:rPr>
                      <w:sz w:val="22"/>
                      <w:szCs w:val="22"/>
                      <w:lang w:eastAsia="zh-TW"/>
                    </w:rPr>
                  </w:pPr>
                  <w:r w:rsidRPr="00E90C83">
                    <w:rPr>
                      <w:sz w:val="22"/>
                      <w:szCs w:val="22"/>
                      <w:lang w:eastAsia="zh-TW"/>
                    </w:rPr>
                    <w:t>(4) an ability to recognize ethical and professional responsibilities in engineering situations and make informed judgments, which must consider the impact of engineering solutions in global, economic, environmental, and societal contexts</w:t>
                  </w:r>
                </w:p>
              </w:tc>
              <w:tc>
                <w:tcPr>
                  <w:tcW w:w="768" w:type="dxa"/>
                  <w:shd w:val="clear" w:color="auto" w:fill="auto"/>
                  <w:vAlign w:val="center"/>
                </w:tcPr>
                <w:p w14:paraId="1DEB6188" w14:textId="77777777" w:rsidR="00CA5284" w:rsidRPr="00E90C83" w:rsidRDefault="00CA5284" w:rsidP="009E2B6D">
                  <w:pPr>
                    <w:framePr w:hSpace="141" w:wrap="around" w:vAnchor="text" w:hAnchor="margin" w:x="157" w:y="503"/>
                    <w:jc w:val="center"/>
                    <w:rPr>
                      <w:b/>
                      <w:sz w:val="22"/>
                      <w:szCs w:val="22"/>
                      <w:lang w:eastAsia="zh-TW"/>
                    </w:rPr>
                  </w:pPr>
                  <w:r w:rsidRPr="00E90C83">
                    <w:rPr>
                      <w:sz w:val="22"/>
                      <w:szCs w:val="22"/>
                      <w:lang w:eastAsia="zh-TW"/>
                    </w:rPr>
                    <w:sym w:font="Wingdings" w:char="F06F"/>
                  </w:r>
                </w:p>
              </w:tc>
              <w:tc>
                <w:tcPr>
                  <w:tcW w:w="1092" w:type="dxa"/>
                  <w:shd w:val="clear" w:color="auto" w:fill="auto"/>
                  <w:vAlign w:val="center"/>
                </w:tcPr>
                <w:p w14:paraId="1DEB6189" w14:textId="77777777" w:rsidR="00CA5284" w:rsidRPr="00E90C83" w:rsidRDefault="00CA5284" w:rsidP="009E2B6D">
                  <w:pPr>
                    <w:framePr w:hSpace="141" w:wrap="around" w:vAnchor="text" w:hAnchor="margin" w:x="157" w:y="503"/>
                    <w:jc w:val="center"/>
                    <w:rPr>
                      <w:b/>
                      <w:sz w:val="22"/>
                      <w:szCs w:val="22"/>
                      <w:lang w:eastAsia="zh-TW"/>
                    </w:rPr>
                  </w:pPr>
                  <w:r w:rsidRPr="00E90C83">
                    <w:rPr>
                      <w:sz w:val="22"/>
                      <w:szCs w:val="22"/>
                      <w:lang w:eastAsia="zh-TW"/>
                    </w:rPr>
                    <w:sym w:font="Wingdings" w:char="F0FE"/>
                  </w:r>
                </w:p>
              </w:tc>
              <w:tc>
                <w:tcPr>
                  <w:tcW w:w="788" w:type="dxa"/>
                  <w:shd w:val="clear" w:color="auto" w:fill="auto"/>
                  <w:vAlign w:val="center"/>
                </w:tcPr>
                <w:p w14:paraId="1DEB618A" w14:textId="77777777" w:rsidR="00CA5284" w:rsidRPr="00E90C83" w:rsidRDefault="00CA5284" w:rsidP="009E2B6D">
                  <w:pPr>
                    <w:framePr w:hSpace="141" w:wrap="around" w:vAnchor="text" w:hAnchor="margin" w:x="157" w:y="503"/>
                    <w:jc w:val="center"/>
                    <w:rPr>
                      <w:b/>
                      <w:sz w:val="22"/>
                      <w:szCs w:val="22"/>
                      <w:lang w:eastAsia="zh-TW"/>
                    </w:rPr>
                  </w:pPr>
                  <w:r w:rsidRPr="00E90C83">
                    <w:rPr>
                      <w:sz w:val="22"/>
                      <w:szCs w:val="22"/>
                      <w:lang w:eastAsia="zh-TW"/>
                    </w:rPr>
                    <w:sym w:font="Wingdings" w:char="F06F"/>
                  </w:r>
                </w:p>
              </w:tc>
            </w:tr>
            <w:tr w:rsidR="00CA5284" w:rsidRPr="00E90C83" w14:paraId="1DEB6190" w14:textId="77777777" w:rsidTr="002909AB">
              <w:trPr>
                <w:trHeight w:val="512"/>
              </w:trPr>
              <w:tc>
                <w:tcPr>
                  <w:tcW w:w="7591" w:type="dxa"/>
                  <w:shd w:val="clear" w:color="auto" w:fill="auto"/>
                  <w:vAlign w:val="center"/>
                </w:tcPr>
                <w:p w14:paraId="1DEB618C" w14:textId="77777777" w:rsidR="00CA5284" w:rsidRPr="00E90C83" w:rsidRDefault="00CA5284" w:rsidP="009E2B6D">
                  <w:pPr>
                    <w:framePr w:hSpace="141" w:wrap="around" w:vAnchor="text" w:hAnchor="margin" w:x="157" w:y="503"/>
                    <w:jc w:val="both"/>
                    <w:rPr>
                      <w:sz w:val="22"/>
                      <w:szCs w:val="22"/>
                      <w:lang w:eastAsia="zh-TW"/>
                    </w:rPr>
                  </w:pPr>
                  <w:r w:rsidRPr="00E90C83">
                    <w:rPr>
                      <w:sz w:val="22"/>
                      <w:szCs w:val="22"/>
                      <w:lang w:eastAsia="zh-TW"/>
                    </w:rPr>
                    <w:t>(5) an ability to function effectively on a team whose members together provide leadership, create a collaborative and inclusive environment, establish goals, plan tasks, and meet objectives</w:t>
                  </w:r>
                </w:p>
              </w:tc>
              <w:tc>
                <w:tcPr>
                  <w:tcW w:w="768" w:type="dxa"/>
                  <w:shd w:val="clear" w:color="auto" w:fill="auto"/>
                  <w:vAlign w:val="center"/>
                </w:tcPr>
                <w:p w14:paraId="1DEB618D" w14:textId="77777777" w:rsidR="00CA5284" w:rsidRPr="00E90C83" w:rsidRDefault="00CA5284" w:rsidP="009E2B6D">
                  <w:pPr>
                    <w:framePr w:hSpace="141" w:wrap="around" w:vAnchor="text" w:hAnchor="margin" w:x="157" w:y="503"/>
                    <w:jc w:val="center"/>
                    <w:rPr>
                      <w:b/>
                      <w:sz w:val="22"/>
                      <w:szCs w:val="22"/>
                      <w:lang w:eastAsia="zh-TW"/>
                    </w:rPr>
                  </w:pPr>
                  <w:r w:rsidRPr="00E90C83">
                    <w:rPr>
                      <w:sz w:val="22"/>
                      <w:szCs w:val="22"/>
                      <w:lang w:eastAsia="zh-TW"/>
                    </w:rPr>
                    <w:sym w:font="Wingdings" w:char="F0FE"/>
                  </w:r>
                </w:p>
              </w:tc>
              <w:tc>
                <w:tcPr>
                  <w:tcW w:w="1092" w:type="dxa"/>
                  <w:shd w:val="clear" w:color="auto" w:fill="auto"/>
                  <w:vAlign w:val="center"/>
                </w:tcPr>
                <w:p w14:paraId="1DEB618E" w14:textId="77777777" w:rsidR="00CA5284" w:rsidRPr="00E90C83" w:rsidRDefault="00CA5284" w:rsidP="009E2B6D">
                  <w:pPr>
                    <w:framePr w:hSpace="141" w:wrap="around" w:vAnchor="text" w:hAnchor="margin" w:x="157" w:y="503"/>
                    <w:jc w:val="center"/>
                    <w:rPr>
                      <w:b/>
                      <w:sz w:val="22"/>
                      <w:szCs w:val="22"/>
                      <w:lang w:eastAsia="zh-TW"/>
                    </w:rPr>
                  </w:pPr>
                  <w:r w:rsidRPr="00E90C83">
                    <w:rPr>
                      <w:sz w:val="22"/>
                      <w:szCs w:val="22"/>
                      <w:lang w:eastAsia="zh-TW"/>
                    </w:rPr>
                    <w:sym w:font="Wingdings" w:char="F06F"/>
                  </w:r>
                </w:p>
              </w:tc>
              <w:tc>
                <w:tcPr>
                  <w:tcW w:w="788" w:type="dxa"/>
                  <w:shd w:val="clear" w:color="auto" w:fill="auto"/>
                  <w:vAlign w:val="center"/>
                </w:tcPr>
                <w:p w14:paraId="1DEB618F" w14:textId="77777777" w:rsidR="00CA5284" w:rsidRPr="00E90C83" w:rsidRDefault="00CA5284" w:rsidP="009E2B6D">
                  <w:pPr>
                    <w:framePr w:hSpace="141" w:wrap="around" w:vAnchor="text" w:hAnchor="margin" w:x="157" w:y="503"/>
                    <w:jc w:val="center"/>
                    <w:rPr>
                      <w:b/>
                      <w:sz w:val="22"/>
                      <w:szCs w:val="22"/>
                      <w:lang w:eastAsia="zh-TW"/>
                    </w:rPr>
                  </w:pPr>
                  <w:r w:rsidRPr="00E90C83">
                    <w:rPr>
                      <w:sz w:val="22"/>
                      <w:szCs w:val="22"/>
                      <w:lang w:eastAsia="zh-TW"/>
                    </w:rPr>
                    <w:sym w:font="Wingdings" w:char="F06F"/>
                  </w:r>
                </w:p>
              </w:tc>
            </w:tr>
            <w:tr w:rsidR="00CA5284" w:rsidRPr="00E90C83" w14:paraId="1DEB6195" w14:textId="77777777" w:rsidTr="002909AB">
              <w:trPr>
                <w:trHeight w:val="512"/>
              </w:trPr>
              <w:tc>
                <w:tcPr>
                  <w:tcW w:w="7591" w:type="dxa"/>
                  <w:shd w:val="clear" w:color="auto" w:fill="auto"/>
                  <w:vAlign w:val="center"/>
                </w:tcPr>
                <w:p w14:paraId="1DEB6191" w14:textId="77777777" w:rsidR="00CA5284" w:rsidRPr="00E90C83" w:rsidRDefault="00CA5284" w:rsidP="009E2B6D">
                  <w:pPr>
                    <w:framePr w:hSpace="141" w:wrap="around" w:vAnchor="text" w:hAnchor="margin" w:x="157" w:y="503"/>
                    <w:jc w:val="both"/>
                    <w:rPr>
                      <w:sz w:val="22"/>
                      <w:szCs w:val="22"/>
                      <w:lang w:eastAsia="zh-TW"/>
                    </w:rPr>
                  </w:pPr>
                  <w:r w:rsidRPr="00E90C83">
                    <w:rPr>
                      <w:sz w:val="22"/>
                      <w:szCs w:val="22"/>
                      <w:lang w:eastAsia="zh-TW"/>
                    </w:rPr>
                    <w:t>(6) an ability to develop and conduct appropriate experimentation, analyze and interpret data, and use engineering judgment to draw conclusions</w:t>
                  </w:r>
                </w:p>
              </w:tc>
              <w:tc>
                <w:tcPr>
                  <w:tcW w:w="768" w:type="dxa"/>
                  <w:shd w:val="clear" w:color="auto" w:fill="auto"/>
                  <w:vAlign w:val="center"/>
                </w:tcPr>
                <w:p w14:paraId="1DEB6192" w14:textId="77777777" w:rsidR="00CA5284" w:rsidRPr="00E90C83" w:rsidRDefault="00CA5284" w:rsidP="009E2B6D">
                  <w:pPr>
                    <w:framePr w:hSpace="141" w:wrap="around" w:vAnchor="text" w:hAnchor="margin" w:x="157" w:y="503"/>
                    <w:jc w:val="center"/>
                    <w:rPr>
                      <w:b/>
                      <w:sz w:val="22"/>
                      <w:szCs w:val="22"/>
                      <w:lang w:eastAsia="zh-TW"/>
                    </w:rPr>
                  </w:pPr>
                  <w:r w:rsidRPr="00E90C83">
                    <w:rPr>
                      <w:sz w:val="22"/>
                      <w:szCs w:val="22"/>
                      <w:lang w:eastAsia="zh-TW"/>
                    </w:rPr>
                    <w:sym w:font="Wingdings" w:char="F06F"/>
                  </w:r>
                </w:p>
              </w:tc>
              <w:tc>
                <w:tcPr>
                  <w:tcW w:w="1092" w:type="dxa"/>
                  <w:shd w:val="clear" w:color="auto" w:fill="auto"/>
                  <w:vAlign w:val="center"/>
                </w:tcPr>
                <w:p w14:paraId="1DEB6193" w14:textId="77777777" w:rsidR="00CA5284" w:rsidRPr="00E90C83" w:rsidRDefault="00CA5284" w:rsidP="009E2B6D">
                  <w:pPr>
                    <w:framePr w:hSpace="141" w:wrap="around" w:vAnchor="text" w:hAnchor="margin" w:x="157" w:y="503"/>
                    <w:jc w:val="center"/>
                    <w:rPr>
                      <w:b/>
                      <w:sz w:val="22"/>
                      <w:szCs w:val="22"/>
                      <w:lang w:eastAsia="zh-TW"/>
                    </w:rPr>
                  </w:pPr>
                  <w:r w:rsidRPr="00E90C83">
                    <w:rPr>
                      <w:sz w:val="22"/>
                      <w:szCs w:val="22"/>
                      <w:lang w:eastAsia="zh-TW"/>
                    </w:rPr>
                    <w:sym w:font="Wingdings" w:char="F06F"/>
                  </w:r>
                </w:p>
              </w:tc>
              <w:tc>
                <w:tcPr>
                  <w:tcW w:w="788" w:type="dxa"/>
                  <w:shd w:val="clear" w:color="auto" w:fill="auto"/>
                  <w:vAlign w:val="center"/>
                </w:tcPr>
                <w:p w14:paraId="1DEB6194" w14:textId="77777777" w:rsidR="00CA5284" w:rsidRPr="00E90C83" w:rsidRDefault="00CA5284" w:rsidP="009E2B6D">
                  <w:pPr>
                    <w:framePr w:hSpace="141" w:wrap="around" w:vAnchor="text" w:hAnchor="margin" w:x="157" w:y="503"/>
                    <w:jc w:val="center"/>
                    <w:rPr>
                      <w:b/>
                      <w:sz w:val="22"/>
                      <w:szCs w:val="22"/>
                      <w:lang w:eastAsia="zh-TW"/>
                    </w:rPr>
                  </w:pPr>
                  <w:r w:rsidRPr="00E90C83">
                    <w:rPr>
                      <w:sz w:val="22"/>
                      <w:szCs w:val="22"/>
                      <w:lang w:eastAsia="zh-TW"/>
                    </w:rPr>
                    <w:sym w:font="Wingdings" w:char="F0FE"/>
                  </w:r>
                </w:p>
              </w:tc>
            </w:tr>
            <w:tr w:rsidR="00CA5284" w:rsidRPr="00E90C83" w14:paraId="1DEB619A" w14:textId="77777777" w:rsidTr="002909AB">
              <w:trPr>
                <w:trHeight w:val="512"/>
              </w:trPr>
              <w:tc>
                <w:tcPr>
                  <w:tcW w:w="7591" w:type="dxa"/>
                  <w:shd w:val="clear" w:color="auto" w:fill="auto"/>
                  <w:vAlign w:val="center"/>
                </w:tcPr>
                <w:p w14:paraId="1DEB6196" w14:textId="77777777" w:rsidR="00CA5284" w:rsidRPr="00E90C83" w:rsidRDefault="00CA5284" w:rsidP="009E2B6D">
                  <w:pPr>
                    <w:framePr w:hSpace="141" w:wrap="around" w:vAnchor="text" w:hAnchor="margin" w:x="157" w:y="503"/>
                    <w:jc w:val="both"/>
                    <w:rPr>
                      <w:sz w:val="22"/>
                      <w:szCs w:val="22"/>
                      <w:lang w:eastAsia="zh-TW"/>
                    </w:rPr>
                  </w:pPr>
                  <w:r w:rsidRPr="00E90C83">
                    <w:rPr>
                      <w:sz w:val="22"/>
                      <w:szCs w:val="22"/>
                      <w:lang w:eastAsia="zh-TW"/>
                    </w:rPr>
                    <w:t>(7) an ability to acquire and apply new knowledge as needed, using appropriate learning strategies</w:t>
                  </w:r>
                </w:p>
              </w:tc>
              <w:tc>
                <w:tcPr>
                  <w:tcW w:w="768" w:type="dxa"/>
                  <w:shd w:val="clear" w:color="auto" w:fill="auto"/>
                  <w:vAlign w:val="center"/>
                </w:tcPr>
                <w:p w14:paraId="1DEB6197" w14:textId="77777777" w:rsidR="00CA5284" w:rsidRPr="00E90C83" w:rsidRDefault="00CA5284" w:rsidP="009E2B6D">
                  <w:pPr>
                    <w:framePr w:hSpace="141" w:wrap="around" w:vAnchor="text" w:hAnchor="margin" w:x="157" w:y="503"/>
                    <w:jc w:val="center"/>
                    <w:rPr>
                      <w:b/>
                      <w:sz w:val="22"/>
                      <w:szCs w:val="22"/>
                      <w:lang w:eastAsia="zh-TW"/>
                    </w:rPr>
                  </w:pPr>
                  <w:r w:rsidRPr="00E90C83">
                    <w:rPr>
                      <w:sz w:val="22"/>
                      <w:szCs w:val="22"/>
                      <w:lang w:eastAsia="zh-TW"/>
                    </w:rPr>
                    <w:sym w:font="Wingdings" w:char="F0FE"/>
                  </w:r>
                </w:p>
              </w:tc>
              <w:tc>
                <w:tcPr>
                  <w:tcW w:w="1092" w:type="dxa"/>
                  <w:shd w:val="clear" w:color="auto" w:fill="auto"/>
                  <w:vAlign w:val="center"/>
                </w:tcPr>
                <w:p w14:paraId="1DEB6198" w14:textId="77777777" w:rsidR="00CA5284" w:rsidRPr="00E90C83" w:rsidRDefault="00CA5284" w:rsidP="009E2B6D">
                  <w:pPr>
                    <w:framePr w:hSpace="141" w:wrap="around" w:vAnchor="text" w:hAnchor="margin" w:x="157" w:y="503"/>
                    <w:jc w:val="center"/>
                    <w:rPr>
                      <w:b/>
                      <w:sz w:val="22"/>
                      <w:szCs w:val="22"/>
                      <w:lang w:eastAsia="zh-TW"/>
                    </w:rPr>
                  </w:pPr>
                  <w:r w:rsidRPr="00E90C83">
                    <w:rPr>
                      <w:sz w:val="22"/>
                      <w:szCs w:val="22"/>
                      <w:lang w:eastAsia="zh-TW"/>
                    </w:rPr>
                    <w:sym w:font="Wingdings" w:char="F06F"/>
                  </w:r>
                </w:p>
              </w:tc>
              <w:tc>
                <w:tcPr>
                  <w:tcW w:w="788" w:type="dxa"/>
                  <w:shd w:val="clear" w:color="auto" w:fill="auto"/>
                  <w:vAlign w:val="center"/>
                </w:tcPr>
                <w:p w14:paraId="1DEB6199" w14:textId="77777777" w:rsidR="00CA5284" w:rsidRPr="00E90C83" w:rsidRDefault="00CA5284" w:rsidP="009E2B6D">
                  <w:pPr>
                    <w:framePr w:hSpace="141" w:wrap="around" w:vAnchor="text" w:hAnchor="margin" w:x="157" w:y="503"/>
                    <w:jc w:val="center"/>
                    <w:rPr>
                      <w:b/>
                      <w:sz w:val="22"/>
                      <w:szCs w:val="22"/>
                      <w:lang w:eastAsia="zh-TW"/>
                    </w:rPr>
                  </w:pPr>
                  <w:r w:rsidRPr="00E90C83">
                    <w:rPr>
                      <w:sz w:val="22"/>
                      <w:szCs w:val="22"/>
                      <w:lang w:eastAsia="zh-TW"/>
                    </w:rPr>
                    <w:sym w:font="Wingdings" w:char="F06F"/>
                  </w:r>
                </w:p>
              </w:tc>
            </w:tr>
          </w:tbl>
          <w:p w14:paraId="1DEB619B" w14:textId="080DCFB3" w:rsidR="00CA5284" w:rsidRPr="00E90C83" w:rsidRDefault="00CA5284" w:rsidP="00CA5284">
            <w:pPr>
              <w:rPr>
                <w:b/>
                <w:sz w:val="22"/>
                <w:szCs w:val="22"/>
                <w:lang w:val="en-GB"/>
              </w:rPr>
            </w:pPr>
          </w:p>
        </w:tc>
      </w:tr>
      <w:tr w:rsidR="00CA5284" w:rsidRPr="00E90C83" w14:paraId="1DEB61BA" w14:textId="77777777" w:rsidTr="002909AB">
        <w:trPr>
          <w:trHeight w:val="54"/>
        </w:trPr>
        <w:tc>
          <w:tcPr>
            <w:tcW w:w="10505" w:type="dxa"/>
            <w:gridSpan w:val="5"/>
            <w:vAlign w:val="center"/>
          </w:tcPr>
          <w:p w14:paraId="1DEB619D" w14:textId="791DD1FD" w:rsidR="00CA5284" w:rsidRPr="00E90C83" w:rsidRDefault="00CA5284" w:rsidP="00CA5284">
            <w:pPr>
              <w:snapToGrid w:val="0"/>
              <w:jc w:val="both"/>
              <w:rPr>
                <w:b/>
                <w:sz w:val="22"/>
                <w:szCs w:val="22"/>
                <w:lang w:val="en-GB"/>
              </w:rPr>
            </w:pPr>
          </w:p>
          <w:p w14:paraId="1DEB619E" w14:textId="77777777" w:rsidR="00CA5284" w:rsidRPr="00E90C83" w:rsidRDefault="00CA5284" w:rsidP="00CA5284">
            <w:pPr>
              <w:snapToGrid w:val="0"/>
              <w:jc w:val="both"/>
              <w:rPr>
                <w:b/>
                <w:sz w:val="22"/>
                <w:szCs w:val="22"/>
                <w:lang w:val="en-GB"/>
              </w:rPr>
            </w:pPr>
          </w:p>
          <w:p w14:paraId="4EF047CC" w14:textId="77777777" w:rsidR="00CA5284" w:rsidRDefault="00CA5284" w:rsidP="00CA5284">
            <w:pPr>
              <w:snapToGrid w:val="0"/>
              <w:jc w:val="both"/>
              <w:rPr>
                <w:b/>
                <w:sz w:val="22"/>
                <w:szCs w:val="22"/>
                <w:lang w:val="en-GB"/>
              </w:rPr>
            </w:pPr>
          </w:p>
          <w:p w14:paraId="2A097AED" w14:textId="77777777" w:rsidR="00CA5284" w:rsidRDefault="00CA5284" w:rsidP="00CA5284">
            <w:pPr>
              <w:snapToGrid w:val="0"/>
              <w:jc w:val="both"/>
              <w:rPr>
                <w:b/>
                <w:sz w:val="22"/>
                <w:szCs w:val="22"/>
                <w:lang w:val="en-GB"/>
              </w:rPr>
            </w:pPr>
          </w:p>
          <w:p w14:paraId="0C2A93BB" w14:textId="77777777" w:rsidR="00CA5284" w:rsidRDefault="00CA5284" w:rsidP="00CA5284">
            <w:pPr>
              <w:snapToGrid w:val="0"/>
              <w:jc w:val="both"/>
              <w:rPr>
                <w:b/>
                <w:sz w:val="22"/>
                <w:szCs w:val="22"/>
                <w:lang w:val="en-GB"/>
              </w:rPr>
            </w:pPr>
          </w:p>
          <w:p w14:paraId="1DEB619F" w14:textId="3D053763" w:rsidR="00CA5284" w:rsidRPr="00E90C83" w:rsidRDefault="00CA5284" w:rsidP="00CA5284">
            <w:pPr>
              <w:snapToGrid w:val="0"/>
              <w:jc w:val="both"/>
              <w:rPr>
                <w:b/>
                <w:sz w:val="22"/>
                <w:szCs w:val="22"/>
                <w:lang w:val="en-GB"/>
              </w:rPr>
            </w:pPr>
            <w:r w:rsidRPr="00E90C83">
              <w:rPr>
                <w:b/>
                <w:sz w:val="22"/>
                <w:szCs w:val="22"/>
                <w:lang w:val="en-GB"/>
              </w:rPr>
              <w:t>GRADING CRITERIA</w:t>
            </w:r>
          </w:p>
          <w:p w14:paraId="1DEB61A0" w14:textId="77777777" w:rsidR="00CA5284" w:rsidRPr="00E90C83" w:rsidRDefault="00CA5284" w:rsidP="00CA5284">
            <w:pPr>
              <w:pStyle w:val="BodyText"/>
              <w:rPr>
                <w:rFonts w:ascii="Times New Roman" w:hAnsi="Times New Roman"/>
                <w:sz w:val="22"/>
                <w:szCs w:val="22"/>
              </w:rPr>
            </w:pPr>
          </w:p>
          <w:p w14:paraId="1DEB61A1" w14:textId="3D2AD859" w:rsidR="00CA5284" w:rsidRPr="00E90C83" w:rsidRDefault="00CA5284" w:rsidP="00CA5284">
            <w:pPr>
              <w:tabs>
                <w:tab w:val="right" w:pos="1620"/>
                <w:tab w:val="left" w:pos="3060"/>
                <w:tab w:val="left" w:pos="3780"/>
                <w:tab w:val="left" w:pos="6660"/>
              </w:tabs>
              <w:ind w:left="851" w:right="135" w:hanging="716"/>
              <w:jc w:val="both"/>
              <w:rPr>
                <w:sz w:val="22"/>
                <w:szCs w:val="22"/>
              </w:rPr>
            </w:pPr>
            <w:r w:rsidRPr="00E90C83">
              <w:rPr>
                <w:b/>
                <w:sz w:val="22"/>
                <w:szCs w:val="22"/>
              </w:rPr>
              <w:t>Exams:</w:t>
            </w:r>
            <w:r w:rsidR="009336EF">
              <w:rPr>
                <w:sz w:val="22"/>
                <w:szCs w:val="22"/>
              </w:rPr>
              <w:t xml:space="preserve"> </w:t>
            </w:r>
            <w:r w:rsidRPr="00E90C83">
              <w:rPr>
                <w:sz w:val="22"/>
                <w:szCs w:val="22"/>
                <w:lang w:val="en-US"/>
              </w:rPr>
              <w:t xml:space="preserve">All examinations will be based on lectures, tutorials, labs, assigned readings, project study or other work. To pass these exams students </w:t>
            </w:r>
            <w:r>
              <w:rPr>
                <w:sz w:val="22"/>
                <w:szCs w:val="22"/>
                <w:lang w:val="en-US"/>
              </w:rPr>
              <w:t>should study</w:t>
            </w:r>
            <w:r w:rsidRPr="00E90C83">
              <w:rPr>
                <w:sz w:val="22"/>
                <w:szCs w:val="22"/>
                <w:lang w:val="en-US"/>
              </w:rPr>
              <w:t xml:space="preserve"> the material well in advance in order to understand the concepts, procedures and techniques. Exam results will be announced on the portal program as soon as the exam papers have been evaluated. Descriptions of these examinations are as follows:</w:t>
            </w:r>
          </w:p>
          <w:p w14:paraId="1DEB61A2" w14:textId="77777777" w:rsidR="00CA5284" w:rsidRPr="00E90C83" w:rsidRDefault="00CA5284" w:rsidP="00CA5284">
            <w:pPr>
              <w:tabs>
                <w:tab w:val="left" w:pos="315"/>
                <w:tab w:val="left" w:pos="3240"/>
                <w:tab w:val="left" w:pos="6660"/>
              </w:tabs>
              <w:ind w:right="135"/>
              <w:jc w:val="both"/>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5"/>
              <w:gridCol w:w="8675"/>
            </w:tblGrid>
            <w:tr w:rsidR="00CA5284" w:rsidRPr="00E90C83" w14:paraId="1DEB61A5" w14:textId="77777777" w:rsidTr="009465B0">
              <w:tc>
                <w:tcPr>
                  <w:tcW w:w="1785" w:type="dxa"/>
                </w:tcPr>
                <w:p w14:paraId="1DEB61A3" w14:textId="77777777" w:rsidR="00CA5284" w:rsidRPr="00E90C83" w:rsidRDefault="00CA5284" w:rsidP="009E2B6D">
                  <w:pPr>
                    <w:framePr w:hSpace="141" w:wrap="around" w:vAnchor="text" w:hAnchor="margin" w:x="157" w:y="503"/>
                    <w:tabs>
                      <w:tab w:val="left" w:pos="315"/>
                      <w:tab w:val="left" w:pos="3240"/>
                      <w:tab w:val="left" w:pos="6660"/>
                    </w:tabs>
                    <w:ind w:right="135"/>
                    <w:jc w:val="both"/>
                    <w:rPr>
                      <w:sz w:val="22"/>
                      <w:szCs w:val="22"/>
                    </w:rPr>
                  </w:pPr>
                  <w:r w:rsidRPr="00E90C83">
                    <w:rPr>
                      <w:i/>
                      <w:sz w:val="22"/>
                      <w:szCs w:val="22"/>
                      <w:lang w:val="en-US"/>
                    </w:rPr>
                    <w:t>Quiz</w:t>
                  </w:r>
                  <w:r w:rsidRPr="00E90C83">
                    <w:rPr>
                      <w:sz w:val="22"/>
                      <w:szCs w:val="22"/>
                    </w:rPr>
                    <w:t>:</w:t>
                  </w:r>
                </w:p>
              </w:tc>
              <w:tc>
                <w:tcPr>
                  <w:tcW w:w="8675" w:type="dxa"/>
                </w:tcPr>
                <w:p w14:paraId="1DEB61A4" w14:textId="4D89A5DC" w:rsidR="00CA5284" w:rsidRPr="00E90C83" w:rsidRDefault="00CA5284" w:rsidP="009E2B6D">
                  <w:pPr>
                    <w:framePr w:hSpace="141" w:wrap="around" w:vAnchor="text" w:hAnchor="margin" w:x="157" w:y="503"/>
                    <w:tabs>
                      <w:tab w:val="left" w:pos="315"/>
                      <w:tab w:val="left" w:pos="3240"/>
                      <w:tab w:val="left" w:pos="6660"/>
                    </w:tabs>
                    <w:ind w:right="135"/>
                    <w:jc w:val="both"/>
                    <w:rPr>
                      <w:sz w:val="22"/>
                      <w:szCs w:val="22"/>
                    </w:rPr>
                  </w:pPr>
                  <w:r>
                    <w:rPr>
                      <w:sz w:val="22"/>
                      <w:szCs w:val="22"/>
                    </w:rPr>
                    <w:t>There will be 3</w:t>
                  </w:r>
                  <w:r w:rsidRPr="00E90C83">
                    <w:rPr>
                      <w:sz w:val="22"/>
                      <w:szCs w:val="22"/>
                    </w:rPr>
                    <w:t xml:space="preserve"> face-to-face, in class quizzes. There will NOT be any make up for the quizzes.</w:t>
                  </w:r>
                </w:p>
              </w:tc>
            </w:tr>
            <w:tr w:rsidR="00CA5284" w:rsidRPr="00E90C83" w14:paraId="1DEB61A8" w14:textId="77777777" w:rsidTr="009465B0">
              <w:tc>
                <w:tcPr>
                  <w:tcW w:w="1785" w:type="dxa"/>
                </w:tcPr>
                <w:p w14:paraId="1DEB61A6" w14:textId="77777777" w:rsidR="00CA5284" w:rsidRPr="00E90C83" w:rsidRDefault="00CA5284" w:rsidP="009E2B6D">
                  <w:pPr>
                    <w:framePr w:hSpace="141" w:wrap="around" w:vAnchor="text" w:hAnchor="margin" w:x="157" w:y="503"/>
                    <w:tabs>
                      <w:tab w:val="left" w:pos="315"/>
                      <w:tab w:val="left" w:pos="3240"/>
                      <w:tab w:val="left" w:pos="6660"/>
                    </w:tabs>
                    <w:ind w:right="135"/>
                    <w:jc w:val="both"/>
                    <w:rPr>
                      <w:sz w:val="22"/>
                      <w:szCs w:val="22"/>
                    </w:rPr>
                  </w:pPr>
                  <w:r w:rsidRPr="00E90C83">
                    <w:rPr>
                      <w:i/>
                      <w:sz w:val="22"/>
                      <w:szCs w:val="22"/>
                    </w:rPr>
                    <w:t>Midterm Exam:</w:t>
                  </w:r>
                </w:p>
              </w:tc>
              <w:tc>
                <w:tcPr>
                  <w:tcW w:w="8675" w:type="dxa"/>
                </w:tcPr>
                <w:p w14:paraId="1DEB61A7" w14:textId="77777777" w:rsidR="00CA5284" w:rsidRPr="00E90C83" w:rsidRDefault="00CA5284" w:rsidP="009E2B6D">
                  <w:pPr>
                    <w:framePr w:hSpace="141" w:wrap="around" w:vAnchor="text" w:hAnchor="margin" w:x="157" w:y="503"/>
                    <w:tabs>
                      <w:tab w:val="left" w:pos="315"/>
                      <w:tab w:val="left" w:pos="3240"/>
                      <w:tab w:val="left" w:pos="6660"/>
                    </w:tabs>
                    <w:ind w:right="135"/>
                    <w:jc w:val="both"/>
                    <w:rPr>
                      <w:sz w:val="22"/>
                      <w:szCs w:val="22"/>
                    </w:rPr>
                  </w:pPr>
                  <w:r w:rsidRPr="00E90C83">
                    <w:rPr>
                      <w:sz w:val="22"/>
                      <w:szCs w:val="22"/>
                    </w:rPr>
                    <w:t xml:space="preserve">There will be one  face-to-face, in class midterm exam at the mid of the semester. Exam date will be determined later by the university. </w:t>
                  </w:r>
                </w:p>
              </w:tc>
            </w:tr>
            <w:tr w:rsidR="00CA5284" w:rsidRPr="00E90C83" w14:paraId="1DEB61AB" w14:textId="77777777" w:rsidTr="009465B0">
              <w:tc>
                <w:tcPr>
                  <w:tcW w:w="1785" w:type="dxa"/>
                </w:tcPr>
                <w:p w14:paraId="1DEB61A9" w14:textId="77777777" w:rsidR="00CA5284" w:rsidRPr="00E90C83" w:rsidRDefault="00CA5284" w:rsidP="009E2B6D">
                  <w:pPr>
                    <w:framePr w:hSpace="141" w:wrap="around" w:vAnchor="text" w:hAnchor="margin" w:x="157" w:y="503"/>
                    <w:tabs>
                      <w:tab w:val="left" w:pos="315"/>
                      <w:tab w:val="left" w:pos="3240"/>
                      <w:tab w:val="left" w:pos="6660"/>
                    </w:tabs>
                    <w:ind w:right="135"/>
                    <w:jc w:val="both"/>
                    <w:rPr>
                      <w:sz w:val="22"/>
                      <w:szCs w:val="22"/>
                    </w:rPr>
                  </w:pPr>
                  <w:r w:rsidRPr="00E90C83">
                    <w:rPr>
                      <w:i/>
                      <w:sz w:val="22"/>
                      <w:szCs w:val="22"/>
                    </w:rPr>
                    <w:t>Final Exam:</w:t>
                  </w:r>
                </w:p>
              </w:tc>
              <w:tc>
                <w:tcPr>
                  <w:tcW w:w="8675" w:type="dxa"/>
                </w:tcPr>
                <w:p w14:paraId="1DEB61AA" w14:textId="75DEF496" w:rsidR="00CA5284" w:rsidRPr="00E90C83" w:rsidRDefault="00CA5284" w:rsidP="009E2B6D">
                  <w:pPr>
                    <w:framePr w:hSpace="141" w:wrap="around" w:vAnchor="text" w:hAnchor="margin" w:x="157" w:y="503"/>
                    <w:tabs>
                      <w:tab w:val="left" w:pos="315"/>
                      <w:tab w:val="left" w:pos="3240"/>
                      <w:tab w:val="left" w:pos="6660"/>
                    </w:tabs>
                    <w:ind w:right="135"/>
                    <w:jc w:val="both"/>
                    <w:rPr>
                      <w:sz w:val="22"/>
                      <w:szCs w:val="22"/>
                    </w:rPr>
                  </w:pPr>
                  <w:r w:rsidRPr="00E90C83">
                    <w:rPr>
                      <w:sz w:val="22"/>
                      <w:szCs w:val="22"/>
                    </w:rPr>
                    <w:t xml:space="preserve">There will be a face-to-face, in class final exam at the end of the semester. Exam date will be determined later by the university. </w:t>
                  </w:r>
                </w:p>
              </w:tc>
            </w:tr>
            <w:tr w:rsidR="00CA5284" w:rsidRPr="00E90C83" w14:paraId="1DEB61AE" w14:textId="77777777" w:rsidTr="009465B0">
              <w:tc>
                <w:tcPr>
                  <w:tcW w:w="1785" w:type="dxa"/>
                </w:tcPr>
                <w:p w14:paraId="1DEB61AC" w14:textId="77777777" w:rsidR="00CA5284" w:rsidRPr="00E90C83" w:rsidRDefault="00CA5284" w:rsidP="009E2B6D">
                  <w:pPr>
                    <w:framePr w:hSpace="141" w:wrap="around" w:vAnchor="text" w:hAnchor="margin" w:x="157" w:y="503"/>
                    <w:tabs>
                      <w:tab w:val="left" w:pos="315"/>
                      <w:tab w:val="left" w:pos="3240"/>
                      <w:tab w:val="left" w:pos="6660"/>
                    </w:tabs>
                    <w:ind w:right="135"/>
                    <w:jc w:val="both"/>
                    <w:rPr>
                      <w:sz w:val="22"/>
                      <w:szCs w:val="22"/>
                    </w:rPr>
                  </w:pPr>
                  <w:r w:rsidRPr="00E90C83">
                    <w:rPr>
                      <w:i/>
                      <w:sz w:val="22"/>
                      <w:szCs w:val="22"/>
                    </w:rPr>
                    <w:t>Make-up Exam:</w:t>
                  </w:r>
                </w:p>
              </w:tc>
              <w:tc>
                <w:tcPr>
                  <w:tcW w:w="8675" w:type="dxa"/>
                </w:tcPr>
                <w:p w14:paraId="1DEB61AD" w14:textId="0EEC8624" w:rsidR="00CA5284" w:rsidRPr="00E90C83" w:rsidRDefault="00CA5284" w:rsidP="009E2B6D">
                  <w:pPr>
                    <w:framePr w:hSpace="141" w:wrap="around" w:vAnchor="text" w:hAnchor="margin" w:x="157" w:y="503"/>
                    <w:tabs>
                      <w:tab w:val="left" w:pos="315"/>
                      <w:tab w:val="left" w:pos="3240"/>
                      <w:tab w:val="left" w:pos="6660"/>
                    </w:tabs>
                    <w:ind w:right="135"/>
                    <w:jc w:val="both"/>
                    <w:rPr>
                      <w:sz w:val="22"/>
                      <w:szCs w:val="22"/>
                    </w:rPr>
                  </w:pPr>
                  <w:r w:rsidRPr="00E90C83">
                    <w:rPr>
                      <w:sz w:val="22"/>
                      <w:szCs w:val="22"/>
                    </w:rPr>
                    <w:t xml:space="preserve">There will be ONLY ONE make-up exam at the end of the semester, after the final exam. Dates will be announced later. Make-up examination will only be offered to students who missed the </w:t>
                  </w:r>
                  <w:r w:rsidRPr="00E90C83">
                    <w:rPr>
                      <w:b/>
                      <w:sz w:val="22"/>
                      <w:szCs w:val="22"/>
                      <w:u w:val="single"/>
                    </w:rPr>
                    <w:t>final or midterm exams</w:t>
                  </w:r>
                  <w:r w:rsidRPr="00E90C83">
                    <w:rPr>
                      <w:sz w:val="22"/>
                      <w:szCs w:val="22"/>
                    </w:rPr>
                    <w:t xml:space="preserve"> and provided adequate documents for the reason for their absence </w:t>
                  </w:r>
                  <w:r w:rsidRPr="00E90C83">
                    <w:rPr>
                      <w:sz w:val="22"/>
                      <w:szCs w:val="22"/>
                      <w:u w:val="single"/>
                    </w:rPr>
                    <w:t>within three working days at the latest after the examination date</w:t>
                  </w:r>
                  <w:r w:rsidRPr="00E90C83">
                    <w:rPr>
                      <w:sz w:val="22"/>
                      <w:szCs w:val="22"/>
                    </w:rPr>
                    <w:t xml:space="preserve">. A student’s illness will </w:t>
                  </w:r>
                  <w:r w:rsidRPr="00E90C83">
                    <w:rPr>
                      <w:sz w:val="22"/>
                      <w:szCs w:val="22"/>
                      <w:u w:val="single"/>
                    </w:rPr>
                    <w:t>only</w:t>
                  </w:r>
                  <w:r w:rsidRPr="00E90C83">
                    <w:rPr>
                      <w:sz w:val="22"/>
                      <w:szCs w:val="22"/>
                    </w:rPr>
                    <w:t xml:space="preserve"> be accepted as a valid excuse if it is supported by a written report of a physician from the Health Center of the EMU</w:t>
                  </w:r>
                  <w:r>
                    <w:rPr>
                      <w:sz w:val="22"/>
                      <w:szCs w:val="22"/>
                    </w:rPr>
                    <w:t xml:space="preserve"> </w:t>
                  </w:r>
                  <w:r>
                    <w:rPr>
                      <w:sz w:val="22"/>
                      <w:szCs w:val="22"/>
                      <w:lang w:val="en-US"/>
                    </w:rPr>
                    <w:t>including the exam date in the report</w:t>
                  </w:r>
                  <w:r w:rsidRPr="00E90C83">
                    <w:rPr>
                      <w:sz w:val="22"/>
                      <w:szCs w:val="22"/>
                    </w:rPr>
                    <w:t>. Students who missed both of the midterm and final exams will have a chance to take the make-up exam only for the final exam. Students will be responsible from all the topics covered in the semester in the make-up exam.</w:t>
                  </w:r>
                </w:p>
              </w:tc>
            </w:tr>
          </w:tbl>
          <w:p w14:paraId="1DEB61B0" w14:textId="6E4FE612" w:rsidR="00CA5284" w:rsidRPr="00E90C83" w:rsidRDefault="00CA5284" w:rsidP="00CE4FF2">
            <w:pPr>
              <w:tabs>
                <w:tab w:val="left" w:pos="315"/>
                <w:tab w:val="left" w:pos="3420"/>
                <w:tab w:val="left" w:pos="6660"/>
              </w:tabs>
              <w:ind w:right="135"/>
              <w:jc w:val="both"/>
              <w:rPr>
                <w:sz w:val="22"/>
                <w:szCs w:val="22"/>
              </w:rPr>
            </w:pPr>
            <w:r w:rsidRPr="00E90C83">
              <w:rPr>
                <w:b/>
                <w:sz w:val="22"/>
                <w:szCs w:val="22"/>
              </w:rPr>
              <w:t>Note:</w:t>
            </w:r>
            <w:r w:rsidRPr="00E90C83">
              <w:rPr>
                <w:sz w:val="22"/>
                <w:szCs w:val="22"/>
              </w:rPr>
              <w:t xml:space="preserve"> The students may need a calculator so they should bring their calculators to all lecture/tutorial/lab/exam hours.</w:t>
            </w:r>
          </w:p>
          <w:p w14:paraId="1DEB61B1" w14:textId="77777777" w:rsidR="00CA5284" w:rsidRPr="00E90C83" w:rsidRDefault="00CA5284" w:rsidP="00CA5284">
            <w:pPr>
              <w:ind w:left="120"/>
              <w:rPr>
                <w:b/>
                <w:sz w:val="22"/>
                <w:szCs w:val="22"/>
              </w:rPr>
            </w:pPr>
          </w:p>
          <w:p w14:paraId="1DEB61B2" w14:textId="77777777" w:rsidR="00CA5284" w:rsidRPr="00E90C83" w:rsidRDefault="00CA5284" w:rsidP="00CA5284">
            <w:pPr>
              <w:ind w:left="120"/>
              <w:rPr>
                <w:b/>
                <w:sz w:val="22"/>
                <w:szCs w:val="22"/>
              </w:rPr>
            </w:pPr>
            <w:r w:rsidRPr="00E90C83">
              <w:rPr>
                <w:b/>
                <w:sz w:val="22"/>
                <w:szCs w:val="22"/>
              </w:rPr>
              <w:t>Assignments:</w:t>
            </w:r>
          </w:p>
          <w:p w14:paraId="1DEB61B3" w14:textId="77777777" w:rsidR="00CA5284" w:rsidRPr="00E90C83" w:rsidRDefault="00CA5284" w:rsidP="00CA5284">
            <w:pPr>
              <w:tabs>
                <w:tab w:val="right" w:pos="1620"/>
                <w:tab w:val="left" w:pos="1800"/>
                <w:tab w:val="left" w:pos="3060"/>
                <w:tab w:val="left" w:pos="3780"/>
                <w:tab w:val="left" w:pos="6660"/>
              </w:tabs>
              <w:ind w:left="1800" w:right="-36" w:hanging="1800"/>
              <w:jc w:val="both"/>
              <w:rPr>
                <w:sz w:val="22"/>
                <w:szCs w:val="22"/>
              </w:rPr>
            </w:pPr>
          </w:p>
          <w:p w14:paraId="1DEB61B5" w14:textId="539D942F" w:rsidR="00CA5284" w:rsidRDefault="00CA5284" w:rsidP="00CA5284">
            <w:pPr>
              <w:pStyle w:val="BodyText"/>
              <w:ind w:left="142"/>
              <w:rPr>
                <w:rFonts w:ascii="Times New Roman" w:hAnsi="Times New Roman"/>
                <w:sz w:val="22"/>
                <w:szCs w:val="22"/>
              </w:rPr>
            </w:pPr>
            <w:r w:rsidRPr="00E90C83">
              <w:rPr>
                <w:rFonts w:ascii="Times New Roman" w:hAnsi="Times New Roman"/>
                <w:sz w:val="22"/>
                <w:szCs w:val="22"/>
              </w:rPr>
              <w:t xml:space="preserve">There will be 3 assignments about the subjects of the course and 2 assignments about using LINGO. There may be some reading, studying and application assignments, which will support the lectures. For any type of examination, students are also responsible from studying all assigned materials, even if they might not be discussed in class. </w:t>
            </w:r>
          </w:p>
          <w:p w14:paraId="01C41E1F" w14:textId="77777777" w:rsidR="00CA5284" w:rsidRDefault="00CA5284" w:rsidP="00CA5284">
            <w:pPr>
              <w:pStyle w:val="BodyText"/>
              <w:rPr>
                <w:rFonts w:ascii="Times New Roman" w:hAnsi="Times New Roman"/>
                <w:sz w:val="22"/>
                <w:szCs w:val="22"/>
              </w:rPr>
            </w:pPr>
          </w:p>
          <w:p w14:paraId="617F8065" w14:textId="77777777" w:rsidR="00CA5284" w:rsidRDefault="00CA5284" w:rsidP="00CA5284">
            <w:pPr>
              <w:pStyle w:val="BodyText"/>
              <w:rPr>
                <w:rFonts w:ascii="Times New Roman" w:hAnsi="Times New Roman"/>
                <w:b/>
                <w:sz w:val="22"/>
                <w:szCs w:val="22"/>
                <w:lang w:val="tr-TR"/>
              </w:rPr>
            </w:pPr>
            <w:r w:rsidRPr="00782A41">
              <w:rPr>
                <w:rFonts w:ascii="Times New Roman" w:hAnsi="Times New Roman"/>
                <w:b/>
                <w:sz w:val="22"/>
                <w:szCs w:val="22"/>
                <w:lang w:val="tr-TR"/>
              </w:rPr>
              <w:t>A</w:t>
            </w:r>
            <w:r>
              <w:rPr>
                <w:rFonts w:ascii="Times New Roman" w:hAnsi="Times New Roman"/>
                <w:b/>
                <w:sz w:val="22"/>
                <w:szCs w:val="22"/>
                <w:lang w:val="tr-TR"/>
              </w:rPr>
              <w:t>ttendance:</w:t>
            </w:r>
          </w:p>
          <w:p w14:paraId="72906112" w14:textId="5916F9F1" w:rsidR="00CA5284" w:rsidRPr="00782A41" w:rsidRDefault="00CA5284" w:rsidP="00CA5284">
            <w:pPr>
              <w:pStyle w:val="BodyText"/>
              <w:rPr>
                <w:rFonts w:ascii="Times New Roman" w:hAnsi="Times New Roman"/>
                <w:b/>
                <w:sz w:val="22"/>
                <w:szCs w:val="22"/>
                <w:lang w:val="tr-TR"/>
              </w:rPr>
            </w:pPr>
            <w:r w:rsidRPr="00782A41">
              <w:rPr>
                <w:rFonts w:ascii="Times New Roman" w:hAnsi="Times New Roman"/>
                <w:b/>
                <w:sz w:val="22"/>
                <w:szCs w:val="22"/>
                <w:lang w:val="tr-TR"/>
              </w:rPr>
              <w:t xml:space="preserve"> </w:t>
            </w:r>
          </w:p>
          <w:p w14:paraId="6B3E79E3" w14:textId="23B4B375" w:rsidR="00CE4FF2" w:rsidRDefault="00CE4FF2" w:rsidP="00CE4FF2">
            <w:pPr>
              <w:pStyle w:val="BodyText"/>
              <w:rPr>
                <w:rFonts w:ascii="Times New Roman" w:hAnsi="Times New Roman"/>
                <w:color w:val="000000"/>
                <w:sz w:val="24"/>
                <w:szCs w:val="24"/>
                <w:lang w:val="en-US" w:eastAsia="en-US"/>
              </w:rPr>
            </w:pPr>
            <w:r w:rsidRPr="00CE4FF2">
              <w:rPr>
                <w:rFonts w:ascii="Times New Roman" w:hAnsi="Times New Roman"/>
                <w:color w:val="000000"/>
                <w:sz w:val="24"/>
                <w:szCs w:val="24"/>
                <w:lang w:val="en-US" w:eastAsia="en-US"/>
              </w:rPr>
              <w:t xml:space="preserve">Attendance will be taken every Lecture/Tutorial/Lab session. </w:t>
            </w:r>
          </w:p>
          <w:p w14:paraId="1DEB61B9" w14:textId="1561FD48" w:rsidR="00CA5284" w:rsidRPr="003B45C5" w:rsidRDefault="00CA5284" w:rsidP="00CE4FF2">
            <w:pPr>
              <w:pStyle w:val="BodyText"/>
              <w:rPr>
                <w:rFonts w:ascii="Times New Roman" w:hAnsi="Times New Roman"/>
                <w:sz w:val="22"/>
                <w:szCs w:val="22"/>
              </w:rPr>
            </w:pPr>
          </w:p>
        </w:tc>
      </w:tr>
      <w:tr w:rsidR="00CA5284" w:rsidRPr="00E90C83" w14:paraId="1DEB61C6" w14:textId="77777777" w:rsidTr="002909AB">
        <w:trPr>
          <w:trHeight w:val="54"/>
        </w:trPr>
        <w:tc>
          <w:tcPr>
            <w:tcW w:w="10505" w:type="dxa"/>
            <w:gridSpan w:val="5"/>
            <w:vAlign w:val="center"/>
          </w:tcPr>
          <w:p w14:paraId="1DEB61BD" w14:textId="621B4637" w:rsidR="00CA5284" w:rsidRPr="00E90C83" w:rsidRDefault="00CA5284" w:rsidP="00CA5284">
            <w:pPr>
              <w:snapToGrid w:val="0"/>
              <w:jc w:val="both"/>
              <w:rPr>
                <w:b/>
                <w:sz w:val="22"/>
                <w:szCs w:val="22"/>
                <w:lang w:val="en-GB"/>
              </w:rPr>
            </w:pPr>
            <w:r w:rsidRPr="00E90C83">
              <w:rPr>
                <w:b/>
                <w:sz w:val="22"/>
                <w:szCs w:val="22"/>
                <w:lang w:val="en-GB"/>
              </w:rPr>
              <w:lastRenderedPageBreak/>
              <w:t>RELATIONSHIP WITH OTHER COURSES</w:t>
            </w:r>
          </w:p>
          <w:p w14:paraId="1DEB61BE" w14:textId="77777777" w:rsidR="00CA5284" w:rsidRPr="00E90C83" w:rsidRDefault="00CA5284" w:rsidP="00CA5284">
            <w:pPr>
              <w:ind w:left="120"/>
              <w:rPr>
                <w:sz w:val="22"/>
                <w:szCs w:val="22"/>
                <w:lang w:val="en-GB"/>
              </w:rPr>
            </w:pPr>
          </w:p>
          <w:p w14:paraId="1DEB61BF" w14:textId="77777777" w:rsidR="00CA5284" w:rsidRPr="00E90C83" w:rsidRDefault="00CA5284" w:rsidP="00CA5284">
            <w:pPr>
              <w:ind w:left="120"/>
              <w:rPr>
                <w:sz w:val="22"/>
                <w:szCs w:val="22"/>
                <w:lang w:val="en-GB"/>
              </w:rPr>
            </w:pPr>
            <w:r w:rsidRPr="00E90C83">
              <w:rPr>
                <w:sz w:val="22"/>
                <w:szCs w:val="22"/>
                <w:lang w:val="en-GB"/>
              </w:rPr>
              <w:t>It is a synthesis course of all the previously taken departmental courses and also co-requisite course for the course IENG314.</w:t>
            </w:r>
          </w:p>
          <w:p w14:paraId="1DEB61C2" w14:textId="1A9BD1F1" w:rsidR="00CA5284" w:rsidRPr="00E90C83" w:rsidRDefault="00CA5284" w:rsidP="00CA5284">
            <w:pPr>
              <w:snapToGrid w:val="0"/>
              <w:jc w:val="both"/>
              <w:rPr>
                <w:b/>
                <w:sz w:val="22"/>
                <w:szCs w:val="22"/>
                <w:lang w:val="en-GB"/>
              </w:rPr>
            </w:pPr>
          </w:p>
          <w:p w14:paraId="1DEB61C3" w14:textId="77777777" w:rsidR="00CA5284" w:rsidRPr="00E90C83" w:rsidRDefault="00CA5284" w:rsidP="00CA5284">
            <w:pPr>
              <w:snapToGrid w:val="0"/>
              <w:jc w:val="both"/>
              <w:rPr>
                <w:b/>
                <w:sz w:val="22"/>
                <w:szCs w:val="22"/>
                <w:lang w:val="en-GB"/>
              </w:rPr>
            </w:pPr>
            <w:r w:rsidRPr="00E90C83">
              <w:rPr>
                <w:b/>
                <w:sz w:val="22"/>
                <w:szCs w:val="22"/>
                <w:lang w:val="en-GB"/>
              </w:rPr>
              <w:t>LEARNING / TEACHING METHOD</w:t>
            </w:r>
          </w:p>
          <w:p w14:paraId="1DEB61C4" w14:textId="77777777" w:rsidR="00CA5284" w:rsidRPr="00E90C83" w:rsidRDefault="00CA5284" w:rsidP="00CA5284">
            <w:pPr>
              <w:pStyle w:val="BodyText"/>
              <w:ind w:right="135"/>
              <w:rPr>
                <w:rFonts w:ascii="Times New Roman" w:hAnsi="Times New Roman"/>
                <w:sz w:val="22"/>
                <w:szCs w:val="22"/>
              </w:rPr>
            </w:pPr>
          </w:p>
          <w:p w14:paraId="1DEB61C5" w14:textId="017AE120" w:rsidR="00CA5284" w:rsidRPr="00E90C83" w:rsidRDefault="00CA5284" w:rsidP="00CA5284">
            <w:pPr>
              <w:pStyle w:val="BodyText"/>
              <w:ind w:left="135" w:right="135"/>
              <w:rPr>
                <w:rFonts w:ascii="Times New Roman" w:hAnsi="Times New Roman"/>
                <w:sz w:val="22"/>
                <w:szCs w:val="22"/>
              </w:rPr>
            </w:pPr>
            <w:r w:rsidRPr="00E90C83">
              <w:rPr>
                <w:rFonts w:ascii="Times New Roman" w:hAnsi="Times New Roman"/>
                <w:sz w:val="22"/>
                <w:szCs w:val="22"/>
              </w:rPr>
              <w:t xml:space="preserve">The instructor will lecture in class by writing on the board and using computer presentations. Several examples will be covered and discussed in detail by the lecturer in the classroom. To get a hands-on experience, lectures will be supplemented by tutorials and lab sessions. The function of teaching is to enable students to learn. Therefore, students are required to study from the declared books and other operations research books. Students are expected to use the library and internet in their searches and studies. </w:t>
            </w:r>
          </w:p>
        </w:tc>
      </w:tr>
      <w:tr w:rsidR="00CA5284" w:rsidRPr="00E90C83" w14:paraId="1DEB61C8" w14:textId="77777777" w:rsidTr="002909AB">
        <w:trPr>
          <w:trHeight w:val="54"/>
        </w:trPr>
        <w:tc>
          <w:tcPr>
            <w:tcW w:w="10505" w:type="dxa"/>
            <w:gridSpan w:val="5"/>
            <w:vAlign w:val="center"/>
          </w:tcPr>
          <w:p w14:paraId="1DEB61C7" w14:textId="45D7C3AF" w:rsidR="00CA5284" w:rsidRPr="00E90C83" w:rsidRDefault="00CA5284" w:rsidP="00CA5284">
            <w:pPr>
              <w:pStyle w:val="BodyText"/>
              <w:rPr>
                <w:rFonts w:ascii="Times New Roman" w:hAnsi="Times New Roman"/>
                <w:sz w:val="22"/>
                <w:szCs w:val="22"/>
              </w:rPr>
            </w:pPr>
          </w:p>
        </w:tc>
      </w:tr>
      <w:tr w:rsidR="00CA5284" w:rsidRPr="00E90C83" w14:paraId="1DEB61ED" w14:textId="77777777" w:rsidTr="002909AB">
        <w:trPr>
          <w:trHeight w:val="54"/>
        </w:trPr>
        <w:tc>
          <w:tcPr>
            <w:tcW w:w="10505" w:type="dxa"/>
            <w:gridSpan w:val="5"/>
            <w:vAlign w:val="center"/>
          </w:tcPr>
          <w:p w14:paraId="1DEB61C9" w14:textId="3DBC4FB2" w:rsidR="00CA5284" w:rsidRPr="00E90C83" w:rsidRDefault="00CA5284" w:rsidP="00CA5284">
            <w:pPr>
              <w:snapToGrid w:val="0"/>
              <w:jc w:val="both"/>
              <w:rPr>
                <w:b/>
                <w:sz w:val="22"/>
                <w:szCs w:val="22"/>
                <w:lang w:val="en-GB"/>
              </w:rPr>
            </w:pPr>
            <w:r w:rsidRPr="00E90C83">
              <w:rPr>
                <w:b/>
                <w:sz w:val="22"/>
                <w:szCs w:val="22"/>
                <w:lang w:val="en-GB"/>
              </w:rPr>
              <w:t>METHOD OF ASSESSMENT</w:t>
            </w:r>
          </w:p>
          <w:p w14:paraId="1DEB61CA" w14:textId="77777777" w:rsidR="00CA5284" w:rsidRPr="00E90C83" w:rsidRDefault="00CA5284" w:rsidP="00CA5284">
            <w:pPr>
              <w:pStyle w:val="BodyText"/>
              <w:rPr>
                <w:rFonts w:ascii="Times New Roman" w:hAnsi="Times New Roman"/>
                <w:sz w:val="22"/>
                <w:szCs w:val="22"/>
              </w:rPr>
            </w:pPr>
          </w:p>
          <w:p w14:paraId="1DEB61CB" w14:textId="77777777" w:rsidR="00CA5284" w:rsidRPr="00E90C83" w:rsidRDefault="00CA5284" w:rsidP="00CA5284">
            <w:pPr>
              <w:tabs>
                <w:tab w:val="left" w:pos="3780"/>
                <w:tab w:val="left" w:pos="6660"/>
              </w:tabs>
              <w:ind w:left="135" w:right="135"/>
              <w:jc w:val="both"/>
              <w:rPr>
                <w:sz w:val="22"/>
                <w:szCs w:val="22"/>
              </w:rPr>
            </w:pPr>
            <w:r w:rsidRPr="00E90C83">
              <w:rPr>
                <w:sz w:val="22"/>
                <w:szCs w:val="22"/>
              </w:rPr>
              <w:t>Although the student’s overall grade will be based on the general assessment of the instructor, the following percentages may give an idea about the relative importance of various assessment tools.</w:t>
            </w:r>
          </w:p>
          <w:p w14:paraId="1DEB61CC" w14:textId="77777777" w:rsidR="00CA5284" w:rsidRPr="00E90C83" w:rsidRDefault="00CA5284" w:rsidP="00CA5284">
            <w:pPr>
              <w:tabs>
                <w:tab w:val="left" w:pos="3780"/>
                <w:tab w:val="left" w:pos="6660"/>
              </w:tabs>
              <w:ind w:left="135" w:right="135"/>
              <w:jc w:val="both"/>
              <w:rPr>
                <w:sz w:val="22"/>
                <w:szCs w:val="22"/>
              </w:rPr>
            </w:pPr>
          </w:p>
          <w:tbl>
            <w:tblPr>
              <w:tblStyle w:val="TableGrid"/>
              <w:tblW w:w="6514" w:type="dxa"/>
              <w:jc w:val="center"/>
              <w:tblLook w:val="04A0" w:firstRow="1" w:lastRow="0" w:firstColumn="1" w:lastColumn="0" w:noHBand="0" w:noVBand="1"/>
            </w:tblPr>
            <w:tblGrid>
              <w:gridCol w:w="3979"/>
              <w:gridCol w:w="2535"/>
            </w:tblGrid>
            <w:tr w:rsidR="00CA5284" w:rsidRPr="00E90C83" w14:paraId="1DEB61CF" w14:textId="77777777" w:rsidTr="009465B0">
              <w:trPr>
                <w:trHeight w:val="432"/>
                <w:jc w:val="center"/>
              </w:trPr>
              <w:tc>
                <w:tcPr>
                  <w:tcW w:w="3979" w:type="dxa"/>
                  <w:vAlign w:val="center"/>
                </w:tcPr>
                <w:p w14:paraId="1DEB61CD" w14:textId="77777777" w:rsidR="00CA5284" w:rsidRPr="00E90C83" w:rsidRDefault="00CA5284" w:rsidP="009E2B6D">
                  <w:pPr>
                    <w:framePr w:hSpace="141" w:wrap="around" w:vAnchor="text" w:hAnchor="margin" w:x="157" w:y="503"/>
                    <w:tabs>
                      <w:tab w:val="left" w:pos="3780"/>
                      <w:tab w:val="left" w:pos="6660"/>
                    </w:tabs>
                    <w:ind w:right="135"/>
                    <w:rPr>
                      <w:sz w:val="22"/>
                      <w:szCs w:val="22"/>
                    </w:rPr>
                  </w:pPr>
                  <w:r w:rsidRPr="00E90C83">
                    <w:rPr>
                      <w:sz w:val="22"/>
                      <w:szCs w:val="22"/>
                    </w:rPr>
                    <w:t>Quizzes</w:t>
                  </w:r>
                </w:p>
              </w:tc>
              <w:tc>
                <w:tcPr>
                  <w:tcW w:w="0" w:type="auto"/>
                  <w:vAlign w:val="center"/>
                </w:tcPr>
                <w:p w14:paraId="1DEB61CE" w14:textId="5AC48011" w:rsidR="00CA5284" w:rsidRPr="00E90C83" w:rsidRDefault="00CA5284" w:rsidP="009E2B6D">
                  <w:pPr>
                    <w:framePr w:hSpace="141" w:wrap="around" w:vAnchor="text" w:hAnchor="margin" w:x="157" w:y="503"/>
                    <w:tabs>
                      <w:tab w:val="left" w:pos="3780"/>
                      <w:tab w:val="left" w:pos="6660"/>
                    </w:tabs>
                    <w:ind w:right="135"/>
                    <w:rPr>
                      <w:sz w:val="22"/>
                      <w:szCs w:val="22"/>
                    </w:rPr>
                  </w:pPr>
                  <w:r>
                    <w:rPr>
                      <w:sz w:val="22"/>
                      <w:szCs w:val="22"/>
                    </w:rPr>
                    <w:t>15</w:t>
                  </w:r>
                  <w:r w:rsidRPr="00E90C83">
                    <w:rPr>
                      <w:sz w:val="22"/>
                      <w:szCs w:val="22"/>
                    </w:rPr>
                    <w:t xml:space="preserve"> % (5 % each)</w:t>
                  </w:r>
                </w:p>
              </w:tc>
            </w:tr>
            <w:tr w:rsidR="00CA5284" w:rsidRPr="00E90C83" w14:paraId="1DEB61D2" w14:textId="77777777" w:rsidTr="009465B0">
              <w:trPr>
                <w:trHeight w:val="316"/>
                <w:jc w:val="center"/>
              </w:trPr>
              <w:tc>
                <w:tcPr>
                  <w:tcW w:w="3979" w:type="dxa"/>
                  <w:vAlign w:val="center"/>
                </w:tcPr>
                <w:p w14:paraId="1DEB61D0" w14:textId="77777777" w:rsidR="00CA5284" w:rsidRPr="00E90C83" w:rsidRDefault="00CA5284" w:rsidP="009E2B6D">
                  <w:pPr>
                    <w:framePr w:hSpace="141" w:wrap="around" w:vAnchor="text" w:hAnchor="margin" w:x="157" w:y="503"/>
                    <w:tabs>
                      <w:tab w:val="left" w:pos="3780"/>
                      <w:tab w:val="left" w:pos="6660"/>
                    </w:tabs>
                    <w:ind w:right="135"/>
                    <w:rPr>
                      <w:sz w:val="22"/>
                      <w:szCs w:val="22"/>
                    </w:rPr>
                  </w:pPr>
                  <w:r w:rsidRPr="00E90C83">
                    <w:rPr>
                      <w:sz w:val="22"/>
                      <w:szCs w:val="22"/>
                    </w:rPr>
                    <w:t>Assignments</w:t>
                  </w:r>
                </w:p>
              </w:tc>
              <w:tc>
                <w:tcPr>
                  <w:tcW w:w="0" w:type="auto"/>
                  <w:vAlign w:val="center"/>
                </w:tcPr>
                <w:p w14:paraId="1DEB61D1" w14:textId="07A4A413" w:rsidR="00CA5284" w:rsidRPr="00E90C83" w:rsidRDefault="00CA5284" w:rsidP="009E2B6D">
                  <w:pPr>
                    <w:framePr w:hSpace="141" w:wrap="around" w:vAnchor="text" w:hAnchor="margin" w:x="157" w:y="503"/>
                    <w:tabs>
                      <w:tab w:val="left" w:pos="3780"/>
                      <w:tab w:val="left" w:pos="6660"/>
                    </w:tabs>
                    <w:ind w:right="135"/>
                    <w:rPr>
                      <w:sz w:val="22"/>
                      <w:szCs w:val="22"/>
                    </w:rPr>
                  </w:pPr>
                  <w:r w:rsidRPr="00E90C83">
                    <w:rPr>
                      <w:sz w:val="22"/>
                      <w:szCs w:val="22"/>
                    </w:rPr>
                    <w:t>5 % (1 % each)</w:t>
                  </w:r>
                </w:p>
              </w:tc>
            </w:tr>
            <w:tr w:rsidR="00CA5284" w:rsidRPr="00E90C83" w14:paraId="1DEB61D5" w14:textId="77777777" w:rsidTr="009465B0">
              <w:trPr>
                <w:trHeight w:val="316"/>
                <w:jc w:val="center"/>
              </w:trPr>
              <w:tc>
                <w:tcPr>
                  <w:tcW w:w="3979" w:type="dxa"/>
                  <w:vAlign w:val="center"/>
                </w:tcPr>
                <w:p w14:paraId="1DEB61D3" w14:textId="26319AD0" w:rsidR="00CA5284" w:rsidRPr="00E90C83" w:rsidRDefault="00CA5284" w:rsidP="009E2B6D">
                  <w:pPr>
                    <w:framePr w:hSpace="141" w:wrap="around" w:vAnchor="text" w:hAnchor="margin" w:x="157" w:y="503"/>
                    <w:tabs>
                      <w:tab w:val="left" w:pos="3780"/>
                      <w:tab w:val="left" w:pos="6660"/>
                    </w:tabs>
                    <w:ind w:right="135"/>
                    <w:rPr>
                      <w:sz w:val="22"/>
                      <w:szCs w:val="22"/>
                      <w:lang w:val="en-US"/>
                    </w:rPr>
                  </w:pPr>
                  <w:r w:rsidRPr="00E90C83">
                    <w:rPr>
                      <w:sz w:val="22"/>
                      <w:szCs w:val="22"/>
                      <w:lang w:val="en-US"/>
                    </w:rPr>
                    <w:t>Attendance ( Lecture and LAB)</w:t>
                  </w:r>
                </w:p>
              </w:tc>
              <w:tc>
                <w:tcPr>
                  <w:tcW w:w="0" w:type="auto"/>
                  <w:vAlign w:val="center"/>
                </w:tcPr>
                <w:p w14:paraId="1DEB61D4" w14:textId="6C08D217" w:rsidR="00CA5284" w:rsidRPr="00E90C83" w:rsidRDefault="00CA5284" w:rsidP="009E2B6D">
                  <w:pPr>
                    <w:framePr w:hSpace="141" w:wrap="around" w:vAnchor="text" w:hAnchor="margin" w:x="157" w:y="503"/>
                    <w:tabs>
                      <w:tab w:val="left" w:pos="3780"/>
                      <w:tab w:val="left" w:pos="6660"/>
                    </w:tabs>
                    <w:ind w:right="135"/>
                    <w:rPr>
                      <w:sz w:val="22"/>
                      <w:szCs w:val="22"/>
                      <w:lang w:val="en-US"/>
                    </w:rPr>
                  </w:pPr>
                  <w:r w:rsidRPr="00E90C83">
                    <w:rPr>
                      <w:sz w:val="22"/>
                      <w:szCs w:val="22"/>
                      <w:lang w:val="en-US"/>
                    </w:rPr>
                    <w:t>5 %</w:t>
                  </w:r>
                </w:p>
              </w:tc>
            </w:tr>
            <w:tr w:rsidR="00CA5284" w:rsidRPr="00E90C83" w14:paraId="57488261" w14:textId="77777777" w:rsidTr="009465B0">
              <w:trPr>
                <w:trHeight w:val="316"/>
                <w:jc w:val="center"/>
              </w:trPr>
              <w:tc>
                <w:tcPr>
                  <w:tcW w:w="3979" w:type="dxa"/>
                  <w:vAlign w:val="center"/>
                </w:tcPr>
                <w:p w14:paraId="24D72DB9" w14:textId="0A09714A" w:rsidR="00CA5284" w:rsidRPr="00E90C83" w:rsidRDefault="00CA5284" w:rsidP="009E2B6D">
                  <w:pPr>
                    <w:framePr w:hSpace="141" w:wrap="around" w:vAnchor="text" w:hAnchor="margin" w:x="157" w:y="503"/>
                    <w:tabs>
                      <w:tab w:val="left" w:pos="3780"/>
                      <w:tab w:val="left" w:pos="6660"/>
                    </w:tabs>
                    <w:ind w:right="135"/>
                    <w:rPr>
                      <w:sz w:val="22"/>
                      <w:szCs w:val="22"/>
                      <w:lang w:val="en-US"/>
                    </w:rPr>
                  </w:pPr>
                  <w:r>
                    <w:rPr>
                      <w:sz w:val="22"/>
                      <w:szCs w:val="22"/>
                      <w:lang w:val="en-US"/>
                    </w:rPr>
                    <w:t>LAB Exam</w:t>
                  </w:r>
                </w:p>
              </w:tc>
              <w:tc>
                <w:tcPr>
                  <w:tcW w:w="0" w:type="auto"/>
                  <w:vAlign w:val="center"/>
                </w:tcPr>
                <w:p w14:paraId="6E01D4AA" w14:textId="58207476" w:rsidR="00CA5284" w:rsidRPr="00E90C83" w:rsidRDefault="00CA5284" w:rsidP="009E2B6D">
                  <w:pPr>
                    <w:framePr w:hSpace="141" w:wrap="around" w:vAnchor="text" w:hAnchor="margin" w:x="157" w:y="503"/>
                    <w:tabs>
                      <w:tab w:val="left" w:pos="3780"/>
                      <w:tab w:val="left" w:pos="6660"/>
                    </w:tabs>
                    <w:ind w:right="135"/>
                    <w:rPr>
                      <w:sz w:val="22"/>
                      <w:szCs w:val="22"/>
                      <w:lang w:val="en-US"/>
                    </w:rPr>
                  </w:pPr>
                  <w:r>
                    <w:rPr>
                      <w:sz w:val="22"/>
                      <w:szCs w:val="22"/>
                      <w:lang w:val="en-US"/>
                    </w:rPr>
                    <w:t>5 %</w:t>
                  </w:r>
                </w:p>
              </w:tc>
            </w:tr>
            <w:tr w:rsidR="00CA5284" w:rsidRPr="00E90C83" w14:paraId="1DEB61D8" w14:textId="77777777" w:rsidTr="009465B0">
              <w:trPr>
                <w:trHeight w:val="316"/>
                <w:jc w:val="center"/>
              </w:trPr>
              <w:tc>
                <w:tcPr>
                  <w:tcW w:w="3979" w:type="dxa"/>
                  <w:vAlign w:val="center"/>
                </w:tcPr>
                <w:p w14:paraId="1DEB61D6" w14:textId="77777777" w:rsidR="00CA5284" w:rsidRPr="00E90C83" w:rsidRDefault="00CA5284" w:rsidP="009E2B6D">
                  <w:pPr>
                    <w:framePr w:hSpace="141" w:wrap="around" w:vAnchor="text" w:hAnchor="margin" w:x="157" w:y="503"/>
                    <w:tabs>
                      <w:tab w:val="left" w:pos="3780"/>
                      <w:tab w:val="left" w:pos="6660"/>
                    </w:tabs>
                    <w:ind w:right="135"/>
                    <w:rPr>
                      <w:sz w:val="22"/>
                      <w:szCs w:val="22"/>
                      <w:lang w:val="en-US"/>
                    </w:rPr>
                  </w:pPr>
                  <w:r w:rsidRPr="00E90C83">
                    <w:rPr>
                      <w:sz w:val="22"/>
                      <w:szCs w:val="22"/>
                      <w:lang w:val="en-US"/>
                    </w:rPr>
                    <w:t>Midterm</w:t>
                  </w:r>
                </w:p>
              </w:tc>
              <w:tc>
                <w:tcPr>
                  <w:tcW w:w="0" w:type="auto"/>
                  <w:vAlign w:val="center"/>
                </w:tcPr>
                <w:p w14:paraId="1DEB61D7" w14:textId="29D70703" w:rsidR="00CA5284" w:rsidRPr="00E90C83" w:rsidRDefault="00CA5284" w:rsidP="009E2B6D">
                  <w:pPr>
                    <w:framePr w:hSpace="141" w:wrap="around" w:vAnchor="text" w:hAnchor="margin" w:x="157" w:y="503"/>
                    <w:tabs>
                      <w:tab w:val="left" w:pos="3780"/>
                      <w:tab w:val="left" w:pos="6660"/>
                    </w:tabs>
                    <w:ind w:right="135"/>
                    <w:rPr>
                      <w:sz w:val="22"/>
                      <w:szCs w:val="22"/>
                      <w:lang w:val="en-US"/>
                    </w:rPr>
                  </w:pPr>
                  <w:r w:rsidRPr="00E90C83">
                    <w:rPr>
                      <w:sz w:val="22"/>
                      <w:szCs w:val="22"/>
                      <w:lang w:val="en-US"/>
                    </w:rPr>
                    <w:t>30 %</w:t>
                  </w:r>
                </w:p>
              </w:tc>
            </w:tr>
            <w:tr w:rsidR="00CA5284" w:rsidRPr="00E90C83" w14:paraId="1DEB61DB" w14:textId="77777777" w:rsidTr="009465B0">
              <w:trPr>
                <w:trHeight w:val="316"/>
                <w:jc w:val="center"/>
              </w:trPr>
              <w:tc>
                <w:tcPr>
                  <w:tcW w:w="3979" w:type="dxa"/>
                  <w:vAlign w:val="center"/>
                </w:tcPr>
                <w:p w14:paraId="1DEB61D9" w14:textId="77777777" w:rsidR="00CA5284" w:rsidRPr="00E90C83" w:rsidRDefault="00CA5284" w:rsidP="009E2B6D">
                  <w:pPr>
                    <w:framePr w:hSpace="141" w:wrap="around" w:vAnchor="text" w:hAnchor="margin" w:x="157" w:y="503"/>
                    <w:tabs>
                      <w:tab w:val="left" w:pos="3780"/>
                      <w:tab w:val="left" w:pos="6660"/>
                    </w:tabs>
                    <w:ind w:right="135"/>
                    <w:rPr>
                      <w:sz w:val="22"/>
                      <w:szCs w:val="22"/>
                      <w:lang w:val="en-US"/>
                    </w:rPr>
                  </w:pPr>
                  <w:r w:rsidRPr="00E90C83">
                    <w:rPr>
                      <w:sz w:val="22"/>
                      <w:szCs w:val="22"/>
                      <w:lang w:val="en-US"/>
                    </w:rPr>
                    <w:lastRenderedPageBreak/>
                    <w:t>Final</w:t>
                  </w:r>
                </w:p>
              </w:tc>
              <w:tc>
                <w:tcPr>
                  <w:tcW w:w="0" w:type="auto"/>
                  <w:vAlign w:val="center"/>
                </w:tcPr>
                <w:p w14:paraId="1DEB61DA" w14:textId="06FD4E57" w:rsidR="00CA5284" w:rsidRPr="00E90C83" w:rsidRDefault="00CA5284" w:rsidP="009E2B6D">
                  <w:pPr>
                    <w:framePr w:hSpace="141" w:wrap="around" w:vAnchor="text" w:hAnchor="margin" w:x="157" w:y="503"/>
                    <w:tabs>
                      <w:tab w:val="left" w:pos="3780"/>
                      <w:tab w:val="left" w:pos="6660"/>
                    </w:tabs>
                    <w:ind w:right="135"/>
                    <w:rPr>
                      <w:sz w:val="22"/>
                      <w:szCs w:val="22"/>
                      <w:lang w:val="en-US"/>
                    </w:rPr>
                  </w:pPr>
                  <w:r w:rsidRPr="00E90C83">
                    <w:rPr>
                      <w:sz w:val="22"/>
                      <w:szCs w:val="22"/>
                      <w:lang w:val="en-US"/>
                    </w:rPr>
                    <w:t>40 %</w:t>
                  </w:r>
                </w:p>
              </w:tc>
            </w:tr>
            <w:tr w:rsidR="00CA5284" w:rsidRPr="00E90C83" w14:paraId="1DEB61DE" w14:textId="77777777" w:rsidTr="009465B0">
              <w:trPr>
                <w:trHeight w:val="316"/>
                <w:jc w:val="center"/>
              </w:trPr>
              <w:tc>
                <w:tcPr>
                  <w:tcW w:w="3979" w:type="dxa"/>
                  <w:vAlign w:val="center"/>
                </w:tcPr>
                <w:p w14:paraId="1DEB61DC" w14:textId="77777777" w:rsidR="00CA5284" w:rsidRPr="00E90C83" w:rsidRDefault="00CA5284" w:rsidP="009E2B6D">
                  <w:pPr>
                    <w:framePr w:hSpace="141" w:wrap="around" w:vAnchor="text" w:hAnchor="margin" w:x="157" w:y="503"/>
                    <w:tabs>
                      <w:tab w:val="left" w:pos="3780"/>
                      <w:tab w:val="left" w:pos="6660"/>
                    </w:tabs>
                    <w:ind w:right="135"/>
                    <w:rPr>
                      <w:b/>
                      <w:sz w:val="22"/>
                      <w:szCs w:val="22"/>
                    </w:rPr>
                  </w:pPr>
                  <w:r w:rsidRPr="00E90C83">
                    <w:rPr>
                      <w:b/>
                      <w:sz w:val="22"/>
                      <w:szCs w:val="22"/>
                    </w:rPr>
                    <w:t>TOTAL</w:t>
                  </w:r>
                </w:p>
              </w:tc>
              <w:tc>
                <w:tcPr>
                  <w:tcW w:w="0" w:type="auto"/>
                  <w:vAlign w:val="center"/>
                </w:tcPr>
                <w:p w14:paraId="1DEB61DD" w14:textId="77777777" w:rsidR="00CA5284" w:rsidRPr="00E90C83" w:rsidRDefault="00CA5284" w:rsidP="009E2B6D">
                  <w:pPr>
                    <w:framePr w:hSpace="141" w:wrap="around" w:vAnchor="text" w:hAnchor="margin" w:x="157" w:y="503"/>
                    <w:tabs>
                      <w:tab w:val="left" w:pos="3780"/>
                      <w:tab w:val="left" w:pos="6660"/>
                    </w:tabs>
                    <w:ind w:right="135"/>
                    <w:rPr>
                      <w:b/>
                      <w:sz w:val="22"/>
                      <w:szCs w:val="22"/>
                    </w:rPr>
                  </w:pPr>
                  <w:r w:rsidRPr="00E90C83">
                    <w:rPr>
                      <w:b/>
                      <w:sz w:val="22"/>
                      <w:szCs w:val="22"/>
                    </w:rPr>
                    <w:t>100 %</w:t>
                  </w:r>
                </w:p>
              </w:tc>
            </w:tr>
          </w:tbl>
          <w:p w14:paraId="1DEB61DF" w14:textId="77777777" w:rsidR="00CA5284" w:rsidRPr="00E90C83" w:rsidRDefault="00CA5284" w:rsidP="00CA5284">
            <w:pPr>
              <w:tabs>
                <w:tab w:val="left" w:pos="3780"/>
                <w:tab w:val="left" w:pos="6660"/>
              </w:tabs>
              <w:ind w:right="135"/>
              <w:jc w:val="both"/>
              <w:rPr>
                <w:b/>
                <w:sz w:val="22"/>
                <w:szCs w:val="22"/>
              </w:rPr>
            </w:pPr>
          </w:p>
          <w:p w14:paraId="1DEB61E0" w14:textId="77777777" w:rsidR="00CA5284" w:rsidRPr="00E90C83" w:rsidRDefault="00CA5284" w:rsidP="00CA5284">
            <w:pPr>
              <w:tabs>
                <w:tab w:val="left" w:pos="3780"/>
                <w:tab w:val="left" w:pos="6660"/>
              </w:tabs>
              <w:ind w:right="135"/>
              <w:jc w:val="both"/>
              <w:rPr>
                <w:b/>
                <w:sz w:val="22"/>
                <w:szCs w:val="22"/>
              </w:rPr>
            </w:pPr>
          </w:p>
          <w:p w14:paraId="1DEB61E1" w14:textId="77777777" w:rsidR="00CA5284" w:rsidRPr="00E90C83" w:rsidRDefault="00CA5284" w:rsidP="00CA5284">
            <w:pPr>
              <w:tabs>
                <w:tab w:val="left" w:pos="3780"/>
                <w:tab w:val="left" w:pos="6660"/>
              </w:tabs>
              <w:ind w:right="135"/>
              <w:jc w:val="both"/>
              <w:rPr>
                <w:b/>
                <w:sz w:val="22"/>
                <w:szCs w:val="22"/>
              </w:rPr>
            </w:pPr>
          </w:p>
          <w:p w14:paraId="1DEB61E2" w14:textId="77777777" w:rsidR="00CA5284" w:rsidRPr="00E90C83" w:rsidRDefault="00CA5284" w:rsidP="00CA5284">
            <w:pPr>
              <w:snapToGrid w:val="0"/>
              <w:jc w:val="both"/>
              <w:rPr>
                <w:b/>
                <w:sz w:val="22"/>
                <w:szCs w:val="22"/>
                <w:lang w:val="en-GB"/>
              </w:rPr>
            </w:pPr>
            <w:r w:rsidRPr="00E90C83">
              <w:rPr>
                <w:b/>
                <w:sz w:val="22"/>
                <w:szCs w:val="22"/>
                <w:lang w:val="en-GB"/>
              </w:rPr>
              <w:t>NG GRADE</w:t>
            </w:r>
          </w:p>
          <w:p w14:paraId="1DEB61E3" w14:textId="4FAFA752" w:rsidR="00CA5284" w:rsidRPr="00E90C83" w:rsidRDefault="00CA5284" w:rsidP="00CA5284">
            <w:pPr>
              <w:pStyle w:val="ListParagraph"/>
              <w:snapToGrid w:val="0"/>
              <w:jc w:val="both"/>
              <w:rPr>
                <w:b/>
                <w:sz w:val="22"/>
                <w:szCs w:val="22"/>
                <w:lang w:val="en-GB"/>
              </w:rPr>
            </w:pPr>
            <w:r w:rsidRPr="00E90C83">
              <w:rPr>
                <w:b/>
                <w:sz w:val="22"/>
                <w:szCs w:val="22"/>
                <w:lang w:val="en-GB"/>
              </w:rPr>
              <w:t>The instructor may give NG grade to a student;</w:t>
            </w:r>
          </w:p>
          <w:p w14:paraId="1DEB61E4" w14:textId="5B4CA9EC" w:rsidR="00CA5284" w:rsidRPr="00E90C83" w:rsidRDefault="00CA5284" w:rsidP="00CA5284">
            <w:pPr>
              <w:pStyle w:val="ListParagraph"/>
              <w:numPr>
                <w:ilvl w:val="0"/>
                <w:numId w:val="47"/>
              </w:numPr>
              <w:snapToGrid w:val="0"/>
              <w:jc w:val="both"/>
              <w:rPr>
                <w:b/>
                <w:sz w:val="22"/>
                <w:szCs w:val="22"/>
                <w:lang w:val="en-GB"/>
              </w:rPr>
            </w:pPr>
            <w:r w:rsidRPr="00E90C83">
              <w:rPr>
                <w:b/>
                <w:sz w:val="22"/>
                <w:szCs w:val="22"/>
              </w:rPr>
              <w:t>who does not enter midterm exam OR final exam without any valid excuse,</w:t>
            </w:r>
          </w:p>
          <w:p w14:paraId="1DEB61E6" w14:textId="54529D86" w:rsidR="00CA5284" w:rsidRPr="009C7479" w:rsidRDefault="009C7479" w:rsidP="009C7479">
            <w:pPr>
              <w:pStyle w:val="ListParagraph"/>
              <w:numPr>
                <w:ilvl w:val="0"/>
                <w:numId w:val="47"/>
              </w:numPr>
              <w:snapToGrid w:val="0"/>
              <w:jc w:val="both"/>
              <w:rPr>
                <w:b/>
                <w:sz w:val="22"/>
                <w:szCs w:val="22"/>
              </w:rPr>
            </w:pPr>
            <w:r w:rsidRPr="009C7479">
              <w:rPr>
                <w:b/>
                <w:sz w:val="22"/>
                <w:szCs w:val="22"/>
              </w:rPr>
              <w:t>Note that EMU regulations allow instructors to give a grade of NG (Nil Grade) to a student whose absenteeism is more than 30% of the Lecture/Tutorial/Lab hours and/or who do not complete sufficient work that are included in the assessment of the course.</w:t>
            </w:r>
          </w:p>
          <w:p w14:paraId="0071FEA4" w14:textId="77777777" w:rsidR="009C7479" w:rsidRPr="00E90C83" w:rsidRDefault="009C7479" w:rsidP="009C7479">
            <w:pPr>
              <w:pStyle w:val="ListParagraph"/>
              <w:snapToGrid w:val="0"/>
              <w:jc w:val="both"/>
              <w:rPr>
                <w:b/>
                <w:sz w:val="22"/>
                <w:szCs w:val="22"/>
              </w:rPr>
            </w:pPr>
          </w:p>
          <w:p w14:paraId="1DEB61EC" w14:textId="12AE2489" w:rsidR="00CA5284" w:rsidRPr="00E90C83" w:rsidRDefault="00CA5284" w:rsidP="00CA5284">
            <w:pPr>
              <w:ind w:left="135" w:right="135"/>
              <w:jc w:val="both"/>
              <w:rPr>
                <w:sz w:val="22"/>
                <w:szCs w:val="22"/>
              </w:rPr>
            </w:pPr>
            <w:r w:rsidRPr="00E90C83">
              <w:rPr>
                <w:sz w:val="22"/>
                <w:szCs w:val="22"/>
              </w:rPr>
              <w:t>Note that the instructor reserves the right to modify these percentages in case he finds it necessary. Letter grade equivalents of numerical performances will be announced by the Registrar’s Office after the last day for the submission of letter grades.</w:t>
            </w:r>
          </w:p>
        </w:tc>
      </w:tr>
      <w:tr w:rsidR="00CA5284" w:rsidRPr="00E90C83" w14:paraId="1DEB61EF" w14:textId="77777777" w:rsidTr="002909AB">
        <w:trPr>
          <w:trHeight w:val="54"/>
        </w:trPr>
        <w:tc>
          <w:tcPr>
            <w:tcW w:w="10505" w:type="dxa"/>
            <w:gridSpan w:val="5"/>
            <w:vAlign w:val="center"/>
          </w:tcPr>
          <w:p w14:paraId="1DEB61EE" w14:textId="6C1592D0" w:rsidR="00CA5284" w:rsidRPr="00E90C83" w:rsidRDefault="00CA5284" w:rsidP="00CA5284">
            <w:pPr>
              <w:tabs>
                <w:tab w:val="left" w:pos="3780"/>
                <w:tab w:val="left" w:pos="6660"/>
              </w:tabs>
              <w:ind w:right="135"/>
              <w:jc w:val="both"/>
              <w:rPr>
                <w:sz w:val="22"/>
                <w:szCs w:val="22"/>
              </w:rPr>
            </w:pPr>
          </w:p>
        </w:tc>
      </w:tr>
      <w:tr w:rsidR="00CA5284" w:rsidRPr="00E90C83" w14:paraId="1DEB6208" w14:textId="77777777" w:rsidTr="002909AB">
        <w:trPr>
          <w:trHeight w:val="54"/>
        </w:trPr>
        <w:tc>
          <w:tcPr>
            <w:tcW w:w="10505" w:type="dxa"/>
            <w:gridSpan w:val="5"/>
            <w:vAlign w:val="center"/>
          </w:tcPr>
          <w:p w14:paraId="1DEB61F0" w14:textId="2A21FBCF" w:rsidR="00CA5284" w:rsidRPr="00E90C83" w:rsidRDefault="00CA5284" w:rsidP="00CA5284">
            <w:pPr>
              <w:snapToGrid w:val="0"/>
              <w:jc w:val="both"/>
              <w:rPr>
                <w:b/>
                <w:sz w:val="22"/>
                <w:szCs w:val="22"/>
                <w:lang w:val="en-GB"/>
              </w:rPr>
            </w:pPr>
            <w:r w:rsidRPr="00E90C83">
              <w:rPr>
                <w:b/>
                <w:sz w:val="22"/>
                <w:szCs w:val="22"/>
                <w:lang w:val="en-GB"/>
              </w:rPr>
              <w:t>TEXTBOOK/S</w:t>
            </w:r>
          </w:p>
          <w:p w14:paraId="1DEB61F1" w14:textId="77777777" w:rsidR="00CA5284" w:rsidRPr="00E90C83" w:rsidRDefault="00CA5284" w:rsidP="00CA5284">
            <w:pPr>
              <w:jc w:val="both"/>
              <w:rPr>
                <w:b/>
                <w:sz w:val="22"/>
                <w:szCs w:val="22"/>
                <w:lang w:val="en-GB"/>
              </w:rPr>
            </w:pPr>
          </w:p>
          <w:p w14:paraId="1DEB61F2" w14:textId="3FC90E4A" w:rsidR="00CA5284" w:rsidRPr="00E90C83" w:rsidRDefault="00CA5284" w:rsidP="00CA5284">
            <w:pPr>
              <w:pStyle w:val="BodyText"/>
              <w:ind w:left="135"/>
              <w:rPr>
                <w:rFonts w:ascii="Times New Roman" w:hAnsi="Times New Roman"/>
                <w:sz w:val="22"/>
                <w:szCs w:val="22"/>
              </w:rPr>
            </w:pPr>
            <w:r w:rsidRPr="00E90C83">
              <w:rPr>
                <w:rFonts w:ascii="Times New Roman" w:hAnsi="Times New Roman"/>
                <w:sz w:val="22"/>
                <w:szCs w:val="22"/>
              </w:rPr>
              <w:t>Students should have the following textbooks:</w:t>
            </w:r>
          </w:p>
          <w:p w14:paraId="057089A0" w14:textId="495C735A" w:rsidR="00CA5284" w:rsidRDefault="00CA5284" w:rsidP="00CA5284">
            <w:pPr>
              <w:pStyle w:val="Default"/>
              <w:numPr>
                <w:ilvl w:val="0"/>
                <w:numId w:val="37"/>
              </w:numPr>
              <w:rPr>
                <w:color w:val="auto"/>
                <w:sz w:val="22"/>
                <w:szCs w:val="22"/>
              </w:rPr>
            </w:pPr>
            <w:r w:rsidRPr="00E90C83">
              <w:rPr>
                <w:color w:val="auto"/>
                <w:sz w:val="22"/>
                <w:szCs w:val="22"/>
              </w:rPr>
              <w:t xml:space="preserve">Taha, Hamdy A., “ Operations Research”, </w:t>
            </w:r>
            <w:r>
              <w:rPr>
                <w:color w:val="auto"/>
                <w:sz w:val="22"/>
                <w:szCs w:val="22"/>
              </w:rPr>
              <w:t>10</w:t>
            </w:r>
            <w:r w:rsidRPr="00E90C83">
              <w:rPr>
                <w:color w:val="auto"/>
                <w:sz w:val="22"/>
                <w:szCs w:val="22"/>
              </w:rPr>
              <w:t xml:space="preserve">th international edition, Prentice Hall </w:t>
            </w:r>
            <w:r>
              <w:rPr>
                <w:color w:val="auto"/>
                <w:sz w:val="22"/>
                <w:szCs w:val="22"/>
              </w:rPr>
              <w:t>2017.</w:t>
            </w:r>
          </w:p>
          <w:p w14:paraId="5F931144" w14:textId="77777777" w:rsidR="00CA5284" w:rsidRDefault="00CA5284" w:rsidP="00CA5284">
            <w:pPr>
              <w:pStyle w:val="Default"/>
              <w:numPr>
                <w:ilvl w:val="0"/>
                <w:numId w:val="37"/>
              </w:numPr>
              <w:rPr>
                <w:color w:val="auto"/>
                <w:sz w:val="22"/>
                <w:szCs w:val="22"/>
              </w:rPr>
            </w:pPr>
            <w:r>
              <w:t>An Introduction to Management Science: Quantitative Approaches to Decision Making, Revised Thirteenth Edition David R. Anderson, Dennis J. Sweeney, Thomas A. Williams, Jeffrey D. Camm, &amp; Kipp Martin.</w:t>
            </w:r>
            <w:r w:rsidRPr="00E90C83">
              <w:rPr>
                <w:color w:val="auto"/>
                <w:sz w:val="22"/>
                <w:szCs w:val="22"/>
              </w:rPr>
              <w:t xml:space="preserve"> </w:t>
            </w:r>
          </w:p>
          <w:p w14:paraId="2E2F1776" w14:textId="17DF4D44" w:rsidR="00CA5284" w:rsidRPr="00A27817" w:rsidRDefault="00CA5284" w:rsidP="00CA5284">
            <w:pPr>
              <w:pStyle w:val="Default"/>
              <w:numPr>
                <w:ilvl w:val="0"/>
                <w:numId w:val="37"/>
              </w:numPr>
              <w:rPr>
                <w:color w:val="auto"/>
                <w:sz w:val="22"/>
                <w:szCs w:val="22"/>
              </w:rPr>
            </w:pPr>
            <w:r w:rsidRPr="00E90C83">
              <w:rPr>
                <w:color w:val="auto"/>
                <w:sz w:val="22"/>
                <w:szCs w:val="22"/>
              </w:rPr>
              <w:t>WINSTON, Wayne L., “Operations Research: Applications and Algorithms” 3rd edition, Duxbury Press 1993. ISBN: 0-534-20971-8.</w:t>
            </w:r>
          </w:p>
          <w:p w14:paraId="1DEB61F5" w14:textId="77777777" w:rsidR="00CA5284" w:rsidRPr="00E90C83" w:rsidRDefault="00CA5284" w:rsidP="00CA5284">
            <w:pPr>
              <w:snapToGrid w:val="0"/>
              <w:jc w:val="both"/>
              <w:rPr>
                <w:b/>
                <w:sz w:val="22"/>
                <w:szCs w:val="22"/>
                <w:lang w:val="en-GB"/>
              </w:rPr>
            </w:pPr>
          </w:p>
          <w:p w14:paraId="1DEB61F6" w14:textId="626D3677" w:rsidR="00CA5284" w:rsidRPr="00E90C83" w:rsidRDefault="00CA5284" w:rsidP="00CA5284">
            <w:pPr>
              <w:snapToGrid w:val="0"/>
              <w:jc w:val="both"/>
              <w:rPr>
                <w:b/>
                <w:sz w:val="22"/>
                <w:szCs w:val="22"/>
                <w:lang w:val="en-GB"/>
              </w:rPr>
            </w:pPr>
            <w:r w:rsidRPr="00E90C83">
              <w:rPr>
                <w:b/>
                <w:sz w:val="22"/>
                <w:szCs w:val="22"/>
                <w:lang w:val="en-GB"/>
              </w:rPr>
              <w:t>FURTHER READING LIST</w:t>
            </w:r>
          </w:p>
          <w:p w14:paraId="1DEB61F8" w14:textId="76E4A698" w:rsidR="00CA5284" w:rsidRPr="00E90C83" w:rsidRDefault="00CA5284" w:rsidP="00CA5284">
            <w:pPr>
              <w:pStyle w:val="Default"/>
              <w:numPr>
                <w:ilvl w:val="0"/>
                <w:numId w:val="37"/>
              </w:numPr>
              <w:rPr>
                <w:color w:val="auto"/>
                <w:sz w:val="22"/>
                <w:szCs w:val="22"/>
              </w:rPr>
            </w:pPr>
            <w:r w:rsidRPr="00E90C83">
              <w:rPr>
                <w:color w:val="auto"/>
                <w:sz w:val="22"/>
                <w:szCs w:val="22"/>
              </w:rPr>
              <w:t>BAZARAA, M., “Linear Programming and Network Flows” 4</w:t>
            </w:r>
            <w:r w:rsidRPr="00E90C83">
              <w:rPr>
                <w:color w:val="auto"/>
                <w:sz w:val="22"/>
                <w:szCs w:val="22"/>
                <w:vertAlign w:val="superscript"/>
              </w:rPr>
              <w:t>th</w:t>
            </w:r>
            <w:r w:rsidRPr="00E90C83">
              <w:rPr>
                <w:color w:val="auto"/>
                <w:sz w:val="22"/>
                <w:szCs w:val="22"/>
              </w:rPr>
              <w:t xml:space="preserve"> edition, Wiley, 2010. ISBN:978-0470-46272-0. </w:t>
            </w:r>
          </w:p>
          <w:p w14:paraId="1DEB61F9" w14:textId="77777777" w:rsidR="00CA5284" w:rsidRPr="00E90C83" w:rsidRDefault="00CA5284" w:rsidP="00CA5284">
            <w:pPr>
              <w:pStyle w:val="Default"/>
              <w:numPr>
                <w:ilvl w:val="0"/>
                <w:numId w:val="37"/>
              </w:numPr>
              <w:rPr>
                <w:color w:val="auto"/>
                <w:sz w:val="22"/>
                <w:szCs w:val="22"/>
              </w:rPr>
            </w:pPr>
            <w:r w:rsidRPr="00E90C83">
              <w:rPr>
                <w:color w:val="auto"/>
                <w:sz w:val="22"/>
                <w:szCs w:val="22"/>
              </w:rPr>
              <w:t xml:space="preserve">Hillier, F.S. and G.J. Lieberman, “Introduction to Operations Research”, 7th international edition, McGraw Hill 2001; </w:t>
            </w:r>
          </w:p>
          <w:p w14:paraId="1DEB61FA" w14:textId="77777777" w:rsidR="00CA5284" w:rsidRPr="00E90C83" w:rsidRDefault="00CA5284" w:rsidP="00CA5284">
            <w:pPr>
              <w:pStyle w:val="Default"/>
              <w:numPr>
                <w:ilvl w:val="0"/>
                <w:numId w:val="37"/>
              </w:numPr>
              <w:rPr>
                <w:color w:val="auto"/>
                <w:sz w:val="22"/>
                <w:szCs w:val="22"/>
              </w:rPr>
            </w:pPr>
            <w:r w:rsidRPr="00E90C83">
              <w:rPr>
                <w:color w:val="auto"/>
                <w:sz w:val="22"/>
                <w:szCs w:val="22"/>
              </w:rPr>
              <w:t xml:space="preserve">Beltrami, Edward J., “Models for Public Systems Analysis ”, Academic Press 1977 </w:t>
            </w:r>
          </w:p>
          <w:p w14:paraId="1DEB61FB" w14:textId="77777777" w:rsidR="00CA5284" w:rsidRPr="00E90C83" w:rsidRDefault="00CA5284" w:rsidP="00CA5284">
            <w:pPr>
              <w:pStyle w:val="Default"/>
              <w:numPr>
                <w:ilvl w:val="0"/>
                <w:numId w:val="37"/>
              </w:numPr>
              <w:rPr>
                <w:color w:val="auto"/>
                <w:sz w:val="22"/>
                <w:szCs w:val="22"/>
              </w:rPr>
            </w:pPr>
            <w:r w:rsidRPr="00E90C83">
              <w:rPr>
                <w:color w:val="auto"/>
                <w:sz w:val="22"/>
                <w:szCs w:val="22"/>
              </w:rPr>
              <w:t xml:space="preserve">“LINGO”, LINDO Systems Inc. </w:t>
            </w:r>
          </w:p>
          <w:p w14:paraId="1DEB61FC" w14:textId="77777777" w:rsidR="00CA5284" w:rsidRPr="00E90C83" w:rsidRDefault="00CA5284" w:rsidP="00CA5284">
            <w:pPr>
              <w:pStyle w:val="ListParagraph"/>
              <w:numPr>
                <w:ilvl w:val="0"/>
                <w:numId w:val="37"/>
              </w:numPr>
              <w:suppressAutoHyphens w:val="0"/>
              <w:jc w:val="both"/>
              <w:rPr>
                <w:sz w:val="22"/>
                <w:szCs w:val="22"/>
              </w:rPr>
            </w:pPr>
            <w:r w:rsidRPr="00E90C83">
              <w:rPr>
                <w:sz w:val="22"/>
                <w:szCs w:val="22"/>
              </w:rPr>
              <w:t>BENDER, Edward, “An Introduction to Mathematical Modelling”, Dover Ed.,Dover Publications,2000</w:t>
            </w:r>
          </w:p>
          <w:p w14:paraId="1DEB61FD" w14:textId="77777777" w:rsidR="00CA5284" w:rsidRPr="00E90C83" w:rsidRDefault="00CA5284" w:rsidP="00CA5284">
            <w:pPr>
              <w:suppressAutoHyphens w:val="0"/>
              <w:jc w:val="both"/>
              <w:rPr>
                <w:sz w:val="22"/>
                <w:szCs w:val="22"/>
              </w:rPr>
            </w:pPr>
          </w:p>
          <w:p w14:paraId="1DEB61FF" w14:textId="77777777" w:rsidR="00CA5284" w:rsidRPr="00E90C83" w:rsidRDefault="00CA5284" w:rsidP="00CA5284">
            <w:pPr>
              <w:snapToGrid w:val="0"/>
              <w:jc w:val="both"/>
              <w:rPr>
                <w:b/>
                <w:sz w:val="22"/>
                <w:szCs w:val="22"/>
                <w:lang w:val="en-GB"/>
              </w:rPr>
            </w:pPr>
            <w:r w:rsidRPr="00E90C83">
              <w:rPr>
                <w:b/>
                <w:sz w:val="22"/>
                <w:szCs w:val="22"/>
                <w:lang w:val="en-GB"/>
              </w:rPr>
              <w:t>EXTENDED READING LIST</w:t>
            </w:r>
          </w:p>
          <w:p w14:paraId="1DEB6200" w14:textId="77777777" w:rsidR="00CA5284" w:rsidRPr="00E90C83" w:rsidRDefault="00CA5284" w:rsidP="00CA5284">
            <w:pPr>
              <w:jc w:val="both"/>
              <w:rPr>
                <w:b/>
                <w:sz w:val="22"/>
                <w:szCs w:val="22"/>
                <w:lang w:val="en-GB"/>
              </w:rPr>
            </w:pPr>
          </w:p>
          <w:p w14:paraId="1DEB6201" w14:textId="77777777" w:rsidR="00CA5284" w:rsidRPr="00E90C83" w:rsidRDefault="00CA5284" w:rsidP="00CA5284">
            <w:pPr>
              <w:tabs>
                <w:tab w:val="left" w:pos="5760"/>
                <w:tab w:val="left" w:pos="6660"/>
              </w:tabs>
              <w:ind w:left="135" w:right="135"/>
              <w:jc w:val="both"/>
              <w:rPr>
                <w:sz w:val="22"/>
                <w:szCs w:val="22"/>
              </w:rPr>
            </w:pPr>
            <w:r w:rsidRPr="00E90C83">
              <w:rPr>
                <w:sz w:val="22"/>
                <w:szCs w:val="22"/>
              </w:rPr>
              <w:t>Note that aside from these books, EMU Library has quite a good collection of books on the intermediate and advanced levels in the related fields of industrial engineering discipline.</w:t>
            </w:r>
          </w:p>
          <w:p w14:paraId="1DEB6207" w14:textId="2FCB6D04" w:rsidR="00CA5284" w:rsidRPr="00E90C83" w:rsidRDefault="00CA5284" w:rsidP="00CA5284">
            <w:pPr>
              <w:snapToGrid w:val="0"/>
              <w:jc w:val="both"/>
              <w:rPr>
                <w:b/>
                <w:sz w:val="22"/>
                <w:szCs w:val="22"/>
                <w:lang w:val="en-GB"/>
              </w:rPr>
            </w:pPr>
          </w:p>
        </w:tc>
      </w:tr>
    </w:tbl>
    <w:p w14:paraId="1AD20782" w14:textId="77777777" w:rsidR="007276C4" w:rsidRDefault="007276C4">
      <w:r>
        <w:br w:type="page"/>
      </w:r>
    </w:p>
    <w:tbl>
      <w:tblPr>
        <w:tblpPr w:leftFromText="141" w:rightFromText="141" w:vertAnchor="text" w:horzAnchor="margin" w:tblpX="157" w:tblpY="503"/>
        <w:tblW w:w="10505" w:type="dxa"/>
        <w:tblCellMar>
          <w:top w:w="15" w:type="dxa"/>
          <w:left w:w="15" w:type="dxa"/>
          <w:bottom w:w="15" w:type="dxa"/>
          <w:right w:w="15" w:type="dxa"/>
        </w:tblCellMar>
        <w:tblLook w:val="0000" w:firstRow="0" w:lastRow="0" w:firstColumn="0" w:lastColumn="0" w:noHBand="0" w:noVBand="0"/>
      </w:tblPr>
      <w:tblGrid>
        <w:gridCol w:w="10505"/>
      </w:tblGrid>
      <w:tr w:rsidR="00192908" w:rsidRPr="00E90C83" w14:paraId="1DEB6238" w14:textId="77777777" w:rsidTr="007276C4">
        <w:trPr>
          <w:trHeight w:val="863"/>
        </w:trPr>
        <w:tc>
          <w:tcPr>
            <w:tcW w:w="10505" w:type="dxa"/>
            <w:vAlign w:val="center"/>
          </w:tcPr>
          <w:p w14:paraId="1DEB6209" w14:textId="0525EBC1" w:rsidR="00740C2E" w:rsidRPr="00E90C83" w:rsidRDefault="007D0D3C" w:rsidP="00740C2E">
            <w:pPr>
              <w:snapToGrid w:val="0"/>
              <w:rPr>
                <w:b/>
                <w:sz w:val="22"/>
                <w:szCs w:val="22"/>
                <w:lang w:val="en-GB"/>
              </w:rPr>
            </w:pPr>
            <w:r w:rsidRPr="00E90C83">
              <w:rPr>
                <w:b/>
                <w:sz w:val="22"/>
                <w:szCs w:val="22"/>
                <w:lang w:val="en-GB"/>
              </w:rPr>
              <w:lastRenderedPageBreak/>
              <w:t>TOPICS COVERED and COURSE SCHEDULE</w:t>
            </w:r>
          </w:p>
          <w:p w14:paraId="1DEB620B" w14:textId="77777777" w:rsidR="00740C2E" w:rsidRPr="00E90C83" w:rsidRDefault="00740C2E" w:rsidP="00740C2E">
            <w:pPr>
              <w:rPr>
                <w:sz w:val="22"/>
                <w:szCs w:val="22"/>
                <w:lang w:val="en-GB"/>
              </w:rPr>
            </w:pPr>
          </w:p>
          <w:tbl>
            <w:tblPr>
              <w:tblpPr w:leftFromText="181" w:rightFromText="181" w:vertAnchor="text" w:horzAnchor="margin" w:tblpXSpec="center" w:tblpY="-9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
              <w:gridCol w:w="6941"/>
            </w:tblGrid>
            <w:tr w:rsidR="00192908" w:rsidRPr="00E90C83" w14:paraId="1DEB620E" w14:textId="77777777" w:rsidTr="00B1105F">
              <w:trPr>
                <w:trHeight w:val="432"/>
              </w:trPr>
              <w:tc>
                <w:tcPr>
                  <w:tcW w:w="851" w:type="dxa"/>
                  <w:tcBorders>
                    <w:top w:val="single" w:sz="4" w:space="0" w:color="auto"/>
                    <w:left w:val="single" w:sz="4" w:space="0" w:color="auto"/>
                    <w:bottom w:val="single" w:sz="4" w:space="0" w:color="auto"/>
                    <w:right w:val="single" w:sz="4" w:space="0" w:color="auto"/>
                  </w:tcBorders>
                  <w:vAlign w:val="center"/>
                </w:tcPr>
                <w:p w14:paraId="1DEB620C" w14:textId="77777777" w:rsidR="00542484" w:rsidRPr="00E90C83" w:rsidRDefault="00542484" w:rsidP="00B1105F">
                  <w:pPr>
                    <w:jc w:val="center"/>
                    <w:rPr>
                      <w:b/>
                      <w:sz w:val="22"/>
                      <w:szCs w:val="22"/>
                      <w:lang w:val="en-GB"/>
                    </w:rPr>
                  </w:pPr>
                  <w:r w:rsidRPr="00E90C83">
                    <w:rPr>
                      <w:b/>
                      <w:sz w:val="22"/>
                      <w:szCs w:val="22"/>
                      <w:lang w:val="en-GB"/>
                    </w:rPr>
                    <w:t>WEEK</w:t>
                  </w:r>
                </w:p>
              </w:tc>
              <w:tc>
                <w:tcPr>
                  <w:tcW w:w="6941" w:type="dxa"/>
                  <w:tcBorders>
                    <w:top w:val="single" w:sz="4" w:space="0" w:color="auto"/>
                    <w:left w:val="single" w:sz="4" w:space="0" w:color="auto"/>
                    <w:bottom w:val="single" w:sz="4" w:space="0" w:color="auto"/>
                    <w:right w:val="single" w:sz="4" w:space="0" w:color="auto"/>
                  </w:tcBorders>
                  <w:vAlign w:val="center"/>
                </w:tcPr>
                <w:p w14:paraId="1DEB620D" w14:textId="77777777" w:rsidR="00542484" w:rsidRPr="00E90C83" w:rsidRDefault="00542484" w:rsidP="00B1105F">
                  <w:pPr>
                    <w:rPr>
                      <w:b/>
                      <w:sz w:val="22"/>
                      <w:szCs w:val="22"/>
                      <w:lang w:val="en-GB"/>
                    </w:rPr>
                  </w:pPr>
                  <w:r w:rsidRPr="00E90C83">
                    <w:rPr>
                      <w:b/>
                      <w:sz w:val="22"/>
                      <w:szCs w:val="22"/>
                      <w:lang w:val="en-GB"/>
                    </w:rPr>
                    <w:t>TOPICS</w:t>
                  </w:r>
                </w:p>
              </w:tc>
            </w:tr>
            <w:tr w:rsidR="00192908" w:rsidRPr="00E90C83" w14:paraId="1DEB6211" w14:textId="77777777" w:rsidTr="00B1105F">
              <w:trPr>
                <w:trHeight w:val="432"/>
              </w:trPr>
              <w:tc>
                <w:tcPr>
                  <w:tcW w:w="851" w:type="dxa"/>
                  <w:tcBorders>
                    <w:top w:val="single" w:sz="4" w:space="0" w:color="auto"/>
                    <w:left w:val="single" w:sz="4" w:space="0" w:color="auto"/>
                    <w:bottom w:val="single" w:sz="4" w:space="0" w:color="auto"/>
                    <w:right w:val="single" w:sz="4" w:space="0" w:color="auto"/>
                  </w:tcBorders>
                  <w:vAlign w:val="center"/>
                </w:tcPr>
                <w:p w14:paraId="1DEB620F" w14:textId="77777777" w:rsidR="00542484" w:rsidRPr="00E90C83" w:rsidRDefault="00542484" w:rsidP="00B1105F">
                  <w:pPr>
                    <w:jc w:val="center"/>
                    <w:rPr>
                      <w:sz w:val="22"/>
                      <w:szCs w:val="22"/>
                      <w:lang w:val="en-US"/>
                    </w:rPr>
                  </w:pPr>
                  <w:r w:rsidRPr="00E90C83">
                    <w:rPr>
                      <w:sz w:val="22"/>
                      <w:szCs w:val="22"/>
                      <w:lang w:val="en-US"/>
                    </w:rPr>
                    <w:t>1</w:t>
                  </w:r>
                </w:p>
              </w:tc>
              <w:tc>
                <w:tcPr>
                  <w:tcW w:w="6941" w:type="dxa"/>
                  <w:tcBorders>
                    <w:top w:val="single" w:sz="4" w:space="0" w:color="auto"/>
                    <w:left w:val="single" w:sz="4" w:space="0" w:color="auto"/>
                    <w:bottom w:val="single" w:sz="4" w:space="0" w:color="auto"/>
                    <w:right w:val="single" w:sz="4" w:space="0" w:color="auto"/>
                  </w:tcBorders>
                  <w:vAlign w:val="center"/>
                </w:tcPr>
                <w:p w14:paraId="1DEB6210" w14:textId="3566E82F" w:rsidR="00542484" w:rsidRPr="00E90C83" w:rsidRDefault="009E2B6D" w:rsidP="00B1105F">
                  <w:pPr>
                    <w:rPr>
                      <w:sz w:val="22"/>
                      <w:szCs w:val="22"/>
                      <w:lang w:val="en-US"/>
                    </w:rPr>
                  </w:pPr>
                  <w:r>
                    <w:rPr>
                      <w:sz w:val="22"/>
                      <w:szCs w:val="22"/>
                      <w:lang w:val="en-US"/>
                    </w:rPr>
                    <w:t>Introduction to OR</w:t>
                  </w:r>
                </w:p>
              </w:tc>
            </w:tr>
            <w:tr w:rsidR="00192908" w:rsidRPr="00E90C83" w14:paraId="1DEB6214" w14:textId="77777777" w:rsidTr="00B1105F">
              <w:trPr>
                <w:trHeight w:val="432"/>
              </w:trPr>
              <w:tc>
                <w:tcPr>
                  <w:tcW w:w="851" w:type="dxa"/>
                  <w:tcBorders>
                    <w:top w:val="single" w:sz="4" w:space="0" w:color="auto"/>
                    <w:left w:val="single" w:sz="4" w:space="0" w:color="auto"/>
                    <w:bottom w:val="single" w:sz="4" w:space="0" w:color="auto"/>
                    <w:right w:val="single" w:sz="4" w:space="0" w:color="auto"/>
                  </w:tcBorders>
                  <w:vAlign w:val="center"/>
                </w:tcPr>
                <w:p w14:paraId="1DEB6212" w14:textId="77777777" w:rsidR="00542484" w:rsidRPr="00E90C83" w:rsidRDefault="00542484" w:rsidP="00B1105F">
                  <w:pPr>
                    <w:jc w:val="center"/>
                    <w:rPr>
                      <w:sz w:val="22"/>
                      <w:szCs w:val="22"/>
                      <w:lang w:val="en-US"/>
                    </w:rPr>
                  </w:pPr>
                  <w:r w:rsidRPr="00E90C83">
                    <w:rPr>
                      <w:sz w:val="22"/>
                      <w:szCs w:val="22"/>
                      <w:lang w:val="en-US"/>
                    </w:rPr>
                    <w:t>2</w:t>
                  </w:r>
                </w:p>
              </w:tc>
              <w:tc>
                <w:tcPr>
                  <w:tcW w:w="6941" w:type="dxa"/>
                  <w:tcBorders>
                    <w:top w:val="single" w:sz="4" w:space="0" w:color="auto"/>
                    <w:left w:val="single" w:sz="4" w:space="0" w:color="auto"/>
                    <w:bottom w:val="single" w:sz="4" w:space="0" w:color="auto"/>
                    <w:right w:val="single" w:sz="4" w:space="0" w:color="auto"/>
                  </w:tcBorders>
                  <w:vAlign w:val="center"/>
                </w:tcPr>
                <w:p w14:paraId="1DEB6213" w14:textId="684F2826" w:rsidR="00542484" w:rsidRPr="00E90C83" w:rsidRDefault="004D7F12" w:rsidP="00B1105F">
                  <w:pPr>
                    <w:rPr>
                      <w:sz w:val="22"/>
                      <w:szCs w:val="22"/>
                      <w:lang w:val="en-US"/>
                    </w:rPr>
                  </w:pPr>
                  <w:r w:rsidRPr="00E90C83">
                    <w:rPr>
                      <w:sz w:val="22"/>
                      <w:szCs w:val="22"/>
                      <w:lang w:val="en-US"/>
                    </w:rPr>
                    <w:t xml:space="preserve">Graphical Solution Method </w:t>
                  </w:r>
                </w:p>
              </w:tc>
            </w:tr>
            <w:tr w:rsidR="00192908" w:rsidRPr="00E90C83" w14:paraId="1DEB6217" w14:textId="77777777" w:rsidTr="00B1105F">
              <w:trPr>
                <w:trHeight w:val="432"/>
              </w:trPr>
              <w:tc>
                <w:tcPr>
                  <w:tcW w:w="851" w:type="dxa"/>
                  <w:tcBorders>
                    <w:top w:val="single" w:sz="4" w:space="0" w:color="auto"/>
                    <w:left w:val="single" w:sz="4" w:space="0" w:color="auto"/>
                    <w:bottom w:val="single" w:sz="4" w:space="0" w:color="auto"/>
                    <w:right w:val="single" w:sz="4" w:space="0" w:color="auto"/>
                  </w:tcBorders>
                  <w:vAlign w:val="center"/>
                </w:tcPr>
                <w:p w14:paraId="1DEB6215" w14:textId="77777777" w:rsidR="00542484" w:rsidRPr="00E90C83" w:rsidRDefault="00542484" w:rsidP="00B1105F">
                  <w:pPr>
                    <w:jc w:val="center"/>
                    <w:rPr>
                      <w:sz w:val="22"/>
                      <w:szCs w:val="22"/>
                      <w:lang w:val="en-US"/>
                    </w:rPr>
                  </w:pPr>
                  <w:r w:rsidRPr="00E90C83">
                    <w:rPr>
                      <w:sz w:val="22"/>
                      <w:szCs w:val="22"/>
                      <w:lang w:val="en-US"/>
                    </w:rPr>
                    <w:t>3</w:t>
                  </w:r>
                </w:p>
              </w:tc>
              <w:tc>
                <w:tcPr>
                  <w:tcW w:w="6941" w:type="dxa"/>
                  <w:tcBorders>
                    <w:top w:val="single" w:sz="4" w:space="0" w:color="auto"/>
                    <w:left w:val="single" w:sz="4" w:space="0" w:color="auto"/>
                    <w:bottom w:val="single" w:sz="4" w:space="0" w:color="auto"/>
                    <w:right w:val="single" w:sz="4" w:space="0" w:color="auto"/>
                  </w:tcBorders>
                  <w:vAlign w:val="center"/>
                </w:tcPr>
                <w:p w14:paraId="1DEB6216" w14:textId="174D43CA" w:rsidR="00542484" w:rsidRPr="00E90C83" w:rsidRDefault="009E2B6D" w:rsidP="00B1105F">
                  <w:pPr>
                    <w:rPr>
                      <w:sz w:val="22"/>
                      <w:szCs w:val="22"/>
                      <w:lang w:val="en-US"/>
                    </w:rPr>
                  </w:pPr>
                  <w:r>
                    <w:rPr>
                      <w:sz w:val="22"/>
                      <w:szCs w:val="22"/>
                      <w:lang w:val="en-US"/>
                    </w:rPr>
                    <w:t>Basics of the Simplex Algorithm</w:t>
                  </w:r>
                  <w:bookmarkStart w:id="5" w:name="_GoBack"/>
                  <w:bookmarkEnd w:id="5"/>
                  <w:r w:rsidR="004D7F12">
                    <w:rPr>
                      <w:sz w:val="22"/>
                      <w:szCs w:val="22"/>
                      <w:lang w:val="en-US"/>
                    </w:rPr>
                    <w:t xml:space="preserve"> </w:t>
                  </w:r>
                </w:p>
              </w:tc>
            </w:tr>
            <w:tr w:rsidR="00192908" w:rsidRPr="00E90C83" w14:paraId="1DEB621A" w14:textId="77777777" w:rsidTr="00B1105F">
              <w:trPr>
                <w:trHeight w:val="432"/>
              </w:trPr>
              <w:tc>
                <w:tcPr>
                  <w:tcW w:w="851" w:type="dxa"/>
                  <w:tcBorders>
                    <w:top w:val="single" w:sz="4" w:space="0" w:color="auto"/>
                    <w:left w:val="single" w:sz="4" w:space="0" w:color="auto"/>
                    <w:bottom w:val="single" w:sz="4" w:space="0" w:color="auto"/>
                    <w:right w:val="single" w:sz="4" w:space="0" w:color="auto"/>
                  </w:tcBorders>
                  <w:vAlign w:val="center"/>
                </w:tcPr>
                <w:p w14:paraId="1DEB6218" w14:textId="77777777" w:rsidR="00542484" w:rsidRPr="00E90C83" w:rsidRDefault="00542484" w:rsidP="00B1105F">
                  <w:pPr>
                    <w:jc w:val="center"/>
                    <w:rPr>
                      <w:sz w:val="22"/>
                      <w:szCs w:val="22"/>
                      <w:lang w:val="en-US"/>
                    </w:rPr>
                  </w:pPr>
                  <w:r w:rsidRPr="00E90C83">
                    <w:rPr>
                      <w:sz w:val="22"/>
                      <w:szCs w:val="22"/>
                      <w:lang w:val="en-US"/>
                    </w:rPr>
                    <w:t>4</w:t>
                  </w:r>
                </w:p>
              </w:tc>
              <w:tc>
                <w:tcPr>
                  <w:tcW w:w="6941" w:type="dxa"/>
                  <w:tcBorders>
                    <w:top w:val="single" w:sz="4" w:space="0" w:color="auto"/>
                    <w:left w:val="single" w:sz="4" w:space="0" w:color="auto"/>
                    <w:bottom w:val="single" w:sz="4" w:space="0" w:color="auto"/>
                    <w:right w:val="single" w:sz="4" w:space="0" w:color="auto"/>
                  </w:tcBorders>
                  <w:vAlign w:val="center"/>
                </w:tcPr>
                <w:p w14:paraId="1DEB6219" w14:textId="4BFF1377" w:rsidR="00542484" w:rsidRPr="00E90C83" w:rsidRDefault="004D7F12" w:rsidP="00B1105F">
                  <w:pPr>
                    <w:rPr>
                      <w:sz w:val="22"/>
                      <w:szCs w:val="22"/>
                      <w:lang w:val="en-US"/>
                    </w:rPr>
                  </w:pPr>
                  <w:r w:rsidRPr="00E90C83">
                    <w:rPr>
                      <w:sz w:val="22"/>
                      <w:szCs w:val="22"/>
                      <w:lang w:val="en-US"/>
                    </w:rPr>
                    <w:t xml:space="preserve">Simplex Algorithm </w:t>
                  </w:r>
                </w:p>
              </w:tc>
            </w:tr>
            <w:tr w:rsidR="00192908" w:rsidRPr="00E90C83" w14:paraId="1DEB621D" w14:textId="77777777" w:rsidTr="00B1105F">
              <w:trPr>
                <w:trHeight w:val="432"/>
              </w:trPr>
              <w:tc>
                <w:tcPr>
                  <w:tcW w:w="851" w:type="dxa"/>
                  <w:tcBorders>
                    <w:top w:val="single" w:sz="4" w:space="0" w:color="auto"/>
                    <w:left w:val="single" w:sz="4" w:space="0" w:color="auto"/>
                    <w:bottom w:val="single" w:sz="4" w:space="0" w:color="auto"/>
                    <w:right w:val="single" w:sz="4" w:space="0" w:color="auto"/>
                  </w:tcBorders>
                  <w:vAlign w:val="center"/>
                </w:tcPr>
                <w:p w14:paraId="1DEB621B" w14:textId="77777777" w:rsidR="00542484" w:rsidRPr="00E90C83" w:rsidRDefault="00542484" w:rsidP="00B1105F">
                  <w:pPr>
                    <w:jc w:val="center"/>
                    <w:rPr>
                      <w:sz w:val="22"/>
                      <w:szCs w:val="22"/>
                      <w:lang w:val="en-US"/>
                    </w:rPr>
                  </w:pPr>
                  <w:r w:rsidRPr="00E90C83">
                    <w:rPr>
                      <w:sz w:val="22"/>
                      <w:szCs w:val="22"/>
                      <w:lang w:val="en-US"/>
                    </w:rPr>
                    <w:t>5</w:t>
                  </w:r>
                </w:p>
              </w:tc>
              <w:tc>
                <w:tcPr>
                  <w:tcW w:w="6941" w:type="dxa"/>
                  <w:tcBorders>
                    <w:top w:val="single" w:sz="4" w:space="0" w:color="auto"/>
                    <w:left w:val="single" w:sz="4" w:space="0" w:color="auto"/>
                    <w:bottom w:val="single" w:sz="4" w:space="0" w:color="auto"/>
                    <w:right w:val="single" w:sz="4" w:space="0" w:color="auto"/>
                  </w:tcBorders>
                  <w:vAlign w:val="center"/>
                </w:tcPr>
                <w:p w14:paraId="1DEB621C" w14:textId="6F6DEE62" w:rsidR="00542484" w:rsidRPr="00E90C83" w:rsidRDefault="004D7F12" w:rsidP="00B1105F">
                  <w:pPr>
                    <w:rPr>
                      <w:sz w:val="22"/>
                      <w:szCs w:val="22"/>
                      <w:lang w:val="en-US"/>
                    </w:rPr>
                  </w:pPr>
                  <w:r w:rsidRPr="00E90C83">
                    <w:rPr>
                      <w:sz w:val="22"/>
                      <w:szCs w:val="22"/>
                      <w:lang w:val="en-US"/>
                    </w:rPr>
                    <w:t xml:space="preserve">Two Phase and Big M Methods </w:t>
                  </w:r>
                </w:p>
              </w:tc>
            </w:tr>
            <w:tr w:rsidR="00192908" w:rsidRPr="00E90C83" w14:paraId="1DEB6220" w14:textId="77777777" w:rsidTr="00B1105F">
              <w:trPr>
                <w:trHeight w:val="432"/>
              </w:trPr>
              <w:tc>
                <w:tcPr>
                  <w:tcW w:w="851" w:type="dxa"/>
                  <w:tcBorders>
                    <w:top w:val="single" w:sz="4" w:space="0" w:color="auto"/>
                    <w:left w:val="single" w:sz="4" w:space="0" w:color="auto"/>
                    <w:bottom w:val="single" w:sz="4" w:space="0" w:color="auto"/>
                    <w:right w:val="single" w:sz="4" w:space="0" w:color="auto"/>
                  </w:tcBorders>
                  <w:vAlign w:val="center"/>
                </w:tcPr>
                <w:p w14:paraId="1DEB621E" w14:textId="77777777" w:rsidR="00542484" w:rsidRPr="00E90C83" w:rsidRDefault="00542484" w:rsidP="00B1105F">
                  <w:pPr>
                    <w:jc w:val="center"/>
                    <w:rPr>
                      <w:sz w:val="22"/>
                      <w:szCs w:val="22"/>
                      <w:lang w:val="en-US"/>
                    </w:rPr>
                  </w:pPr>
                  <w:r w:rsidRPr="00E90C83">
                    <w:rPr>
                      <w:sz w:val="22"/>
                      <w:szCs w:val="22"/>
                      <w:lang w:val="en-US"/>
                    </w:rPr>
                    <w:t>6</w:t>
                  </w:r>
                </w:p>
              </w:tc>
              <w:tc>
                <w:tcPr>
                  <w:tcW w:w="6941" w:type="dxa"/>
                  <w:tcBorders>
                    <w:top w:val="single" w:sz="4" w:space="0" w:color="auto"/>
                    <w:left w:val="single" w:sz="4" w:space="0" w:color="auto"/>
                    <w:bottom w:val="single" w:sz="4" w:space="0" w:color="auto"/>
                    <w:right w:val="single" w:sz="4" w:space="0" w:color="auto"/>
                  </w:tcBorders>
                  <w:vAlign w:val="center"/>
                </w:tcPr>
                <w:p w14:paraId="1DEB621F" w14:textId="40040A9A" w:rsidR="00542484" w:rsidRPr="00E90C83" w:rsidRDefault="004D7F12" w:rsidP="00B1105F">
                  <w:pPr>
                    <w:rPr>
                      <w:sz w:val="22"/>
                      <w:szCs w:val="22"/>
                      <w:lang w:val="en-US"/>
                    </w:rPr>
                  </w:pPr>
                  <w:r w:rsidRPr="00E90C83">
                    <w:rPr>
                      <w:sz w:val="22"/>
                      <w:szCs w:val="22"/>
                      <w:lang w:val="en-US"/>
                    </w:rPr>
                    <w:t xml:space="preserve">Duality </w:t>
                  </w:r>
                </w:p>
              </w:tc>
            </w:tr>
            <w:tr w:rsidR="00FA696B" w:rsidRPr="00E90C83" w14:paraId="07D92482" w14:textId="77777777" w:rsidTr="00B1105F">
              <w:trPr>
                <w:trHeight w:val="432"/>
              </w:trPr>
              <w:tc>
                <w:tcPr>
                  <w:tcW w:w="851" w:type="dxa"/>
                  <w:tcBorders>
                    <w:top w:val="single" w:sz="4" w:space="0" w:color="auto"/>
                    <w:left w:val="single" w:sz="4" w:space="0" w:color="auto"/>
                    <w:bottom w:val="single" w:sz="4" w:space="0" w:color="auto"/>
                    <w:right w:val="single" w:sz="4" w:space="0" w:color="auto"/>
                  </w:tcBorders>
                  <w:vAlign w:val="center"/>
                </w:tcPr>
                <w:p w14:paraId="33696360" w14:textId="280DC6D6" w:rsidR="00FA696B" w:rsidRPr="00E90C83" w:rsidRDefault="00FA696B" w:rsidP="00B1105F">
                  <w:pPr>
                    <w:jc w:val="center"/>
                    <w:rPr>
                      <w:sz w:val="22"/>
                      <w:szCs w:val="22"/>
                      <w:lang w:val="en-US"/>
                    </w:rPr>
                  </w:pPr>
                  <w:r>
                    <w:rPr>
                      <w:sz w:val="22"/>
                      <w:szCs w:val="22"/>
                      <w:lang w:val="en-US"/>
                    </w:rPr>
                    <w:t>7-8</w:t>
                  </w:r>
                </w:p>
              </w:tc>
              <w:tc>
                <w:tcPr>
                  <w:tcW w:w="6941" w:type="dxa"/>
                  <w:tcBorders>
                    <w:top w:val="single" w:sz="4" w:space="0" w:color="auto"/>
                    <w:left w:val="single" w:sz="4" w:space="0" w:color="auto"/>
                    <w:bottom w:val="single" w:sz="4" w:space="0" w:color="auto"/>
                    <w:right w:val="single" w:sz="4" w:space="0" w:color="auto"/>
                  </w:tcBorders>
                  <w:vAlign w:val="center"/>
                </w:tcPr>
                <w:p w14:paraId="6D163416" w14:textId="59B914DC" w:rsidR="00FA696B" w:rsidRPr="00E90C83" w:rsidRDefault="00FA696B" w:rsidP="00B1105F">
                  <w:pPr>
                    <w:rPr>
                      <w:sz w:val="22"/>
                      <w:szCs w:val="22"/>
                      <w:lang w:val="en-US"/>
                    </w:rPr>
                  </w:pPr>
                  <w:r w:rsidRPr="00E90C83">
                    <w:rPr>
                      <w:b/>
                      <w:sz w:val="22"/>
                      <w:szCs w:val="22"/>
                      <w:lang w:val="en-US"/>
                    </w:rPr>
                    <w:t>MIDTERM EXAM WEEK</w:t>
                  </w:r>
                </w:p>
              </w:tc>
            </w:tr>
            <w:tr w:rsidR="00192908" w:rsidRPr="00E90C83" w14:paraId="1DEB6223" w14:textId="77777777" w:rsidTr="00B1105F">
              <w:trPr>
                <w:trHeight w:val="432"/>
              </w:trPr>
              <w:tc>
                <w:tcPr>
                  <w:tcW w:w="851" w:type="dxa"/>
                  <w:tcBorders>
                    <w:top w:val="single" w:sz="4" w:space="0" w:color="auto"/>
                    <w:left w:val="single" w:sz="4" w:space="0" w:color="auto"/>
                    <w:bottom w:val="single" w:sz="4" w:space="0" w:color="auto"/>
                    <w:right w:val="single" w:sz="4" w:space="0" w:color="auto"/>
                  </w:tcBorders>
                  <w:vAlign w:val="center"/>
                </w:tcPr>
                <w:p w14:paraId="1DEB6221" w14:textId="29172278" w:rsidR="00542484" w:rsidRPr="00E90C83" w:rsidRDefault="003908B4" w:rsidP="00B1105F">
                  <w:pPr>
                    <w:jc w:val="center"/>
                    <w:rPr>
                      <w:sz w:val="22"/>
                      <w:szCs w:val="22"/>
                      <w:lang w:val="en-US"/>
                    </w:rPr>
                  </w:pPr>
                  <w:r>
                    <w:rPr>
                      <w:sz w:val="22"/>
                      <w:szCs w:val="22"/>
                      <w:lang w:val="en-US"/>
                    </w:rPr>
                    <w:t>9</w:t>
                  </w:r>
                </w:p>
              </w:tc>
              <w:tc>
                <w:tcPr>
                  <w:tcW w:w="6941" w:type="dxa"/>
                  <w:tcBorders>
                    <w:top w:val="single" w:sz="4" w:space="0" w:color="auto"/>
                    <w:left w:val="single" w:sz="4" w:space="0" w:color="auto"/>
                    <w:bottom w:val="single" w:sz="4" w:space="0" w:color="auto"/>
                    <w:right w:val="single" w:sz="4" w:space="0" w:color="auto"/>
                  </w:tcBorders>
                  <w:vAlign w:val="center"/>
                </w:tcPr>
                <w:p w14:paraId="1DEB6222" w14:textId="5897FB5E" w:rsidR="00542484" w:rsidRPr="00E90C83" w:rsidRDefault="00882A14" w:rsidP="00B1105F">
                  <w:pPr>
                    <w:rPr>
                      <w:sz w:val="22"/>
                      <w:szCs w:val="22"/>
                      <w:lang w:val="en-US"/>
                    </w:rPr>
                  </w:pPr>
                  <w:r w:rsidRPr="00E90C83">
                    <w:rPr>
                      <w:sz w:val="22"/>
                      <w:szCs w:val="22"/>
                      <w:lang w:val="en-US"/>
                    </w:rPr>
                    <w:t xml:space="preserve">Dual Simplex Algorithm </w:t>
                  </w:r>
                </w:p>
              </w:tc>
            </w:tr>
            <w:tr w:rsidR="00192908" w:rsidRPr="00E90C83" w14:paraId="1DEB6226" w14:textId="77777777" w:rsidTr="00B1105F">
              <w:trPr>
                <w:trHeight w:val="432"/>
              </w:trPr>
              <w:tc>
                <w:tcPr>
                  <w:tcW w:w="851" w:type="dxa"/>
                  <w:tcBorders>
                    <w:top w:val="single" w:sz="4" w:space="0" w:color="auto"/>
                    <w:left w:val="single" w:sz="4" w:space="0" w:color="auto"/>
                    <w:bottom w:val="single" w:sz="4" w:space="0" w:color="auto"/>
                    <w:right w:val="single" w:sz="4" w:space="0" w:color="auto"/>
                  </w:tcBorders>
                  <w:vAlign w:val="center"/>
                </w:tcPr>
                <w:p w14:paraId="1DEB6224" w14:textId="670F8C01" w:rsidR="00542484" w:rsidRPr="00E90C83" w:rsidRDefault="0001306E" w:rsidP="00B1105F">
                  <w:pPr>
                    <w:jc w:val="center"/>
                    <w:rPr>
                      <w:sz w:val="22"/>
                      <w:szCs w:val="22"/>
                      <w:lang w:val="en-US"/>
                    </w:rPr>
                  </w:pPr>
                  <w:r>
                    <w:rPr>
                      <w:sz w:val="22"/>
                      <w:szCs w:val="22"/>
                      <w:lang w:val="en-US"/>
                    </w:rPr>
                    <w:t>10</w:t>
                  </w:r>
                </w:p>
              </w:tc>
              <w:tc>
                <w:tcPr>
                  <w:tcW w:w="6941" w:type="dxa"/>
                  <w:tcBorders>
                    <w:top w:val="single" w:sz="4" w:space="0" w:color="auto"/>
                    <w:left w:val="single" w:sz="4" w:space="0" w:color="auto"/>
                    <w:bottom w:val="single" w:sz="4" w:space="0" w:color="auto"/>
                    <w:right w:val="single" w:sz="4" w:space="0" w:color="auto"/>
                  </w:tcBorders>
                  <w:vAlign w:val="center"/>
                </w:tcPr>
                <w:p w14:paraId="1DEB6225" w14:textId="3CBBADCD" w:rsidR="00542484" w:rsidRPr="00E90C83" w:rsidRDefault="004F0027" w:rsidP="00B1105F">
                  <w:pPr>
                    <w:rPr>
                      <w:sz w:val="22"/>
                      <w:szCs w:val="22"/>
                      <w:lang w:val="en-US"/>
                    </w:rPr>
                  </w:pPr>
                  <w:r w:rsidRPr="00E90C83">
                    <w:rPr>
                      <w:sz w:val="22"/>
                      <w:szCs w:val="22"/>
                      <w:lang w:val="en-US"/>
                    </w:rPr>
                    <w:t xml:space="preserve">Dual </w:t>
                  </w:r>
                  <w:r w:rsidR="00A351EA" w:rsidRPr="00E90C83">
                    <w:rPr>
                      <w:sz w:val="22"/>
                      <w:szCs w:val="22"/>
                      <w:lang w:val="en-US"/>
                    </w:rPr>
                    <w:t>Simplex</w:t>
                  </w:r>
                  <w:r w:rsidR="00A351EA">
                    <w:rPr>
                      <w:sz w:val="22"/>
                      <w:szCs w:val="22"/>
                      <w:lang w:val="en-US"/>
                    </w:rPr>
                    <w:t xml:space="preserve"> </w:t>
                  </w:r>
                  <w:r w:rsidR="00A351EA" w:rsidRPr="00E90C83">
                    <w:rPr>
                      <w:sz w:val="22"/>
                      <w:szCs w:val="22"/>
                      <w:lang w:val="en-US"/>
                    </w:rPr>
                    <w:t>Algorithm</w:t>
                  </w:r>
                </w:p>
              </w:tc>
            </w:tr>
            <w:tr w:rsidR="00192908" w:rsidRPr="00E90C83" w14:paraId="1DEB6229" w14:textId="77777777" w:rsidTr="00B1105F">
              <w:trPr>
                <w:trHeight w:val="432"/>
              </w:trPr>
              <w:tc>
                <w:tcPr>
                  <w:tcW w:w="851" w:type="dxa"/>
                  <w:tcBorders>
                    <w:top w:val="single" w:sz="4" w:space="0" w:color="auto"/>
                    <w:left w:val="single" w:sz="4" w:space="0" w:color="auto"/>
                    <w:bottom w:val="single" w:sz="4" w:space="0" w:color="auto"/>
                    <w:right w:val="single" w:sz="4" w:space="0" w:color="auto"/>
                  </w:tcBorders>
                  <w:vAlign w:val="center"/>
                </w:tcPr>
                <w:p w14:paraId="1DEB6227" w14:textId="146D3E5F" w:rsidR="00542484" w:rsidRPr="00E90C83" w:rsidRDefault="0001306E" w:rsidP="00B1105F">
                  <w:pPr>
                    <w:jc w:val="center"/>
                    <w:rPr>
                      <w:sz w:val="22"/>
                      <w:szCs w:val="22"/>
                      <w:lang w:val="en-US"/>
                    </w:rPr>
                  </w:pPr>
                  <w:r>
                    <w:rPr>
                      <w:sz w:val="22"/>
                      <w:szCs w:val="22"/>
                      <w:lang w:val="en-US"/>
                    </w:rPr>
                    <w:t>11</w:t>
                  </w:r>
                </w:p>
              </w:tc>
              <w:tc>
                <w:tcPr>
                  <w:tcW w:w="6941" w:type="dxa"/>
                  <w:tcBorders>
                    <w:top w:val="single" w:sz="4" w:space="0" w:color="auto"/>
                    <w:left w:val="single" w:sz="4" w:space="0" w:color="auto"/>
                    <w:bottom w:val="single" w:sz="4" w:space="0" w:color="auto"/>
                    <w:right w:val="single" w:sz="4" w:space="0" w:color="auto"/>
                  </w:tcBorders>
                  <w:vAlign w:val="center"/>
                </w:tcPr>
                <w:p w14:paraId="1DEB6228" w14:textId="45726780" w:rsidR="00542484" w:rsidRPr="00E90C83" w:rsidRDefault="00883906" w:rsidP="00B1105F">
                  <w:pPr>
                    <w:rPr>
                      <w:sz w:val="22"/>
                      <w:szCs w:val="22"/>
                      <w:lang w:val="en-US"/>
                    </w:rPr>
                  </w:pPr>
                  <w:r w:rsidRPr="00E90C83">
                    <w:rPr>
                      <w:sz w:val="22"/>
                      <w:szCs w:val="22"/>
                      <w:lang w:val="en-US"/>
                    </w:rPr>
                    <w:t xml:space="preserve">Sensitivity </w:t>
                  </w:r>
                  <w:r w:rsidR="00EC43FE" w:rsidRPr="00E90C83">
                    <w:rPr>
                      <w:sz w:val="22"/>
                      <w:szCs w:val="22"/>
                      <w:lang w:val="en-US"/>
                    </w:rPr>
                    <w:t>and Post</w:t>
                  </w:r>
                  <w:r w:rsidRPr="00E90C83">
                    <w:rPr>
                      <w:sz w:val="22"/>
                      <w:szCs w:val="22"/>
                      <w:lang w:val="en-US"/>
                    </w:rPr>
                    <w:t xml:space="preserve"> </w:t>
                  </w:r>
                  <w:r w:rsidR="00F2076F" w:rsidRPr="00E90C83">
                    <w:rPr>
                      <w:sz w:val="22"/>
                      <w:szCs w:val="22"/>
                      <w:lang w:val="en-US"/>
                    </w:rPr>
                    <w:t xml:space="preserve">Optimality </w:t>
                  </w:r>
                  <w:r w:rsidRPr="00E90C83">
                    <w:rPr>
                      <w:sz w:val="22"/>
                      <w:szCs w:val="22"/>
                      <w:lang w:val="en-US"/>
                    </w:rPr>
                    <w:t>Analysis</w:t>
                  </w:r>
                </w:p>
              </w:tc>
            </w:tr>
            <w:tr w:rsidR="003638D1" w:rsidRPr="00E90C83" w14:paraId="4F38B8D3" w14:textId="77777777" w:rsidTr="00B1105F">
              <w:trPr>
                <w:trHeight w:val="432"/>
              </w:trPr>
              <w:tc>
                <w:tcPr>
                  <w:tcW w:w="851" w:type="dxa"/>
                  <w:tcBorders>
                    <w:top w:val="single" w:sz="4" w:space="0" w:color="auto"/>
                    <w:left w:val="single" w:sz="4" w:space="0" w:color="auto"/>
                    <w:bottom w:val="single" w:sz="4" w:space="0" w:color="auto"/>
                    <w:right w:val="single" w:sz="4" w:space="0" w:color="auto"/>
                  </w:tcBorders>
                  <w:vAlign w:val="center"/>
                </w:tcPr>
                <w:p w14:paraId="4DDF31F4" w14:textId="713B0F23" w:rsidR="003638D1" w:rsidRPr="00E90C83" w:rsidRDefault="003638D1" w:rsidP="00B1105F">
                  <w:pPr>
                    <w:jc w:val="center"/>
                    <w:rPr>
                      <w:sz w:val="22"/>
                      <w:szCs w:val="22"/>
                      <w:lang w:val="en-US"/>
                    </w:rPr>
                  </w:pPr>
                  <w:r>
                    <w:rPr>
                      <w:sz w:val="22"/>
                      <w:szCs w:val="22"/>
                      <w:lang w:val="en-US"/>
                    </w:rPr>
                    <w:t>12</w:t>
                  </w:r>
                </w:p>
              </w:tc>
              <w:tc>
                <w:tcPr>
                  <w:tcW w:w="6941" w:type="dxa"/>
                  <w:tcBorders>
                    <w:top w:val="single" w:sz="4" w:space="0" w:color="auto"/>
                    <w:left w:val="single" w:sz="4" w:space="0" w:color="auto"/>
                    <w:bottom w:val="single" w:sz="4" w:space="0" w:color="auto"/>
                    <w:right w:val="single" w:sz="4" w:space="0" w:color="auto"/>
                  </w:tcBorders>
                  <w:vAlign w:val="center"/>
                </w:tcPr>
                <w:p w14:paraId="068C4B7D" w14:textId="01C0B6A4" w:rsidR="003638D1" w:rsidRPr="00E90C83" w:rsidRDefault="003638D1" w:rsidP="00B1105F">
                  <w:pPr>
                    <w:rPr>
                      <w:sz w:val="22"/>
                      <w:szCs w:val="22"/>
                      <w:lang w:val="en-US"/>
                    </w:rPr>
                  </w:pPr>
                  <w:r w:rsidRPr="00E90C83">
                    <w:rPr>
                      <w:sz w:val="22"/>
                      <w:szCs w:val="22"/>
                      <w:lang w:val="en-US"/>
                    </w:rPr>
                    <w:t>Sensitivity and Post Optimality Analysis</w:t>
                  </w:r>
                </w:p>
              </w:tc>
            </w:tr>
            <w:tr w:rsidR="00192908" w:rsidRPr="00E90C83" w14:paraId="1DEB622C" w14:textId="77777777" w:rsidTr="00B1105F">
              <w:trPr>
                <w:trHeight w:val="432"/>
              </w:trPr>
              <w:tc>
                <w:tcPr>
                  <w:tcW w:w="851" w:type="dxa"/>
                  <w:tcBorders>
                    <w:top w:val="single" w:sz="4" w:space="0" w:color="auto"/>
                    <w:left w:val="single" w:sz="4" w:space="0" w:color="auto"/>
                    <w:bottom w:val="single" w:sz="4" w:space="0" w:color="auto"/>
                    <w:right w:val="single" w:sz="4" w:space="0" w:color="auto"/>
                  </w:tcBorders>
                  <w:vAlign w:val="center"/>
                </w:tcPr>
                <w:p w14:paraId="1DEB622A" w14:textId="1DB8D19C" w:rsidR="00542484" w:rsidRPr="00E90C83" w:rsidRDefault="00542484" w:rsidP="00B1105F">
                  <w:pPr>
                    <w:jc w:val="center"/>
                    <w:rPr>
                      <w:sz w:val="22"/>
                      <w:szCs w:val="22"/>
                      <w:lang w:val="en-US"/>
                    </w:rPr>
                  </w:pPr>
                  <w:r w:rsidRPr="00E90C83">
                    <w:rPr>
                      <w:sz w:val="22"/>
                      <w:szCs w:val="22"/>
                      <w:lang w:val="en-US"/>
                    </w:rPr>
                    <w:t>1</w:t>
                  </w:r>
                  <w:r w:rsidR="004E5C21">
                    <w:rPr>
                      <w:sz w:val="22"/>
                      <w:szCs w:val="22"/>
                      <w:lang w:val="en-US"/>
                    </w:rPr>
                    <w:t>3</w:t>
                  </w:r>
                </w:p>
              </w:tc>
              <w:tc>
                <w:tcPr>
                  <w:tcW w:w="6941" w:type="dxa"/>
                  <w:tcBorders>
                    <w:top w:val="single" w:sz="4" w:space="0" w:color="auto"/>
                    <w:left w:val="single" w:sz="4" w:space="0" w:color="auto"/>
                    <w:bottom w:val="single" w:sz="4" w:space="0" w:color="auto"/>
                    <w:right w:val="single" w:sz="4" w:space="0" w:color="auto"/>
                  </w:tcBorders>
                  <w:vAlign w:val="center"/>
                </w:tcPr>
                <w:p w14:paraId="1DEB622B" w14:textId="77777777" w:rsidR="00542484" w:rsidRPr="00E90C83" w:rsidRDefault="006B0B56" w:rsidP="00B1105F">
                  <w:pPr>
                    <w:rPr>
                      <w:sz w:val="22"/>
                      <w:szCs w:val="22"/>
                      <w:lang w:val="en-US"/>
                    </w:rPr>
                  </w:pPr>
                  <w:r w:rsidRPr="00E90C83">
                    <w:rPr>
                      <w:sz w:val="22"/>
                      <w:szCs w:val="22"/>
                      <w:lang w:val="en-US"/>
                    </w:rPr>
                    <w:t>The Transportation Problem</w:t>
                  </w:r>
                </w:p>
              </w:tc>
            </w:tr>
            <w:tr w:rsidR="00192908" w:rsidRPr="00E90C83" w14:paraId="1DEB622F" w14:textId="77777777" w:rsidTr="00B1105F">
              <w:trPr>
                <w:trHeight w:val="432"/>
              </w:trPr>
              <w:tc>
                <w:tcPr>
                  <w:tcW w:w="851" w:type="dxa"/>
                  <w:tcBorders>
                    <w:top w:val="single" w:sz="4" w:space="0" w:color="auto"/>
                    <w:left w:val="single" w:sz="4" w:space="0" w:color="auto"/>
                    <w:bottom w:val="single" w:sz="4" w:space="0" w:color="auto"/>
                    <w:right w:val="single" w:sz="4" w:space="0" w:color="auto"/>
                  </w:tcBorders>
                  <w:vAlign w:val="center"/>
                </w:tcPr>
                <w:p w14:paraId="1DEB622D" w14:textId="09F37BF4" w:rsidR="00542484" w:rsidRPr="00E90C83" w:rsidRDefault="00542484" w:rsidP="00B1105F">
                  <w:pPr>
                    <w:jc w:val="center"/>
                    <w:rPr>
                      <w:sz w:val="22"/>
                      <w:szCs w:val="22"/>
                      <w:lang w:val="en-US"/>
                    </w:rPr>
                  </w:pPr>
                  <w:r w:rsidRPr="00E90C83">
                    <w:rPr>
                      <w:sz w:val="22"/>
                      <w:szCs w:val="22"/>
                      <w:lang w:val="en-US"/>
                    </w:rPr>
                    <w:t>1</w:t>
                  </w:r>
                  <w:r w:rsidR="004E5C21">
                    <w:rPr>
                      <w:sz w:val="22"/>
                      <w:szCs w:val="22"/>
                      <w:lang w:val="en-US"/>
                    </w:rPr>
                    <w:t>4</w:t>
                  </w:r>
                </w:p>
              </w:tc>
              <w:tc>
                <w:tcPr>
                  <w:tcW w:w="6941" w:type="dxa"/>
                  <w:tcBorders>
                    <w:top w:val="single" w:sz="4" w:space="0" w:color="auto"/>
                    <w:left w:val="single" w:sz="4" w:space="0" w:color="auto"/>
                    <w:bottom w:val="single" w:sz="4" w:space="0" w:color="auto"/>
                    <w:right w:val="single" w:sz="4" w:space="0" w:color="auto"/>
                  </w:tcBorders>
                  <w:vAlign w:val="center"/>
                </w:tcPr>
                <w:p w14:paraId="1DEB622E" w14:textId="77777777" w:rsidR="00542484" w:rsidRPr="00E90C83" w:rsidRDefault="006862CC" w:rsidP="00B1105F">
                  <w:pPr>
                    <w:rPr>
                      <w:sz w:val="22"/>
                      <w:szCs w:val="22"/>
                      <w:lang w:val="en-US"/>
                    </w:rPr>
                  </w:pPr>
                  <w:r w:rsidRPr="00E90C83">
                    <w:rPr>
                      <w:sz w:val="22"/>
                      <w:szCs w:val="22"/>
                      <w:lang w:val="en-US"/>
                    </w:rPr>
                    <w:t>The Transportation Problem</w:t>
                  </w:r>
                </w:p>
              </w:tc>
            </w:tr>
            <w:tr w:rsidR="00192908" w:rsidRPr="00E90C83" w14:paraId="1DEB6232" w14:textId="77777777" w:rsidTr="00B1105F">
              <w:trPr>
                <w:trHeight w:val="432"/>
              </w:trPr>
              <w:tc>
                <w:tcPr>
                  <w:tcW w:w="851" w:type="dxa"/>
                  <w:tcBorders>
                    <w:top w:val="single" w:sz="4" w:space="0" w:color="auto"/>
                    <w:left w:val="single" w:sz="4" w:space="0" w:color="auto"/>
                    <w:bottom w:val="single" w:sz="4" w:space="0" w:color="auto"/>
                    <w:right w:val="single" w:sz="4" w:space="0" w:color="auto"/>
                  </w:tcBorders>
                  <w:vAlign w:val="center"/>
                </w:tcPr>
                <w:p w14:paraId="1DEB6230" w14:textId="2459E871" w:rsidR="00542484" w:rsidRPr="00E90C83" w:rsidRDefault="00542484" w:rsidP="00B1105F">
                  <w:pPr>
                    <w:jc w:val="center"/>
                    <w:rPr>
                      <w:sz w:val="22"/>
                      <w:szCs w:val="22"/>
                      <w:lang w:val="en-US"/>
                    </w:rPr>
                  </w:pPr>
                  <w:r w:rsidRPr="00E90C83">
                    <w:rPr>
                      <w:sz w:val="22"/>
                      <w:szCs w:val="22"/>
                      <w:lang w:val="en-US"/>
                    </w:rPr>
                    <w:t>1</w:t>
                  </w:r>
                  <w:r w:rsidR="004E5C21">
                    <w:rPr>
                      <w:sz w:val="22"/>
                      <w:szCs w:val="22"/>
                      <w:lang w:val="en-US"/>
                    </w:rPr>
                    <w:t>5</w:t>
                  </w:r>
                </w:p>
              </w:tc>
              <w:tc>
                <w:tcPr>
                  <w:tcW w:w="6941" w:type="dxa"/>
                  <w:tcBorders>
                    <w:top w:val="single" w:sz="4" w:space="0" w:color="auto"/>
                    <w:left w:val="single" w:sz="4" w:space="0" w:color="auto"/>
                    <w:bottom w:val="single" w:sz="4" w:space="0" w:color="auto"/>
                    <w:right w:val="single" w:sz="4" w:space="0" w:color="auto"/>
                  </w:tcBorders>
                  <w:vAlign w:val="center"/>
                </w:tcPr>
                <w:p w14:paraId="1DEB6231" w14:textId="77777777" w:rsidR="00542484" w:rsidRPr="00E90C83" w:rsidRDefault="006862CC" w:rsidP="00B1105F">
                  <w:pPr>
                    <w:rPr>
                      <w:sz w:val="22"/>
                      <w:szCs w:val="22"/>
                      <w:lang w:val="en-US"/>
                    </w:rPr>
                  </w:pPr>
                  <w:r w:rsidRPr="00E90C83">
                    <w:rPr>
                      <w:sz w:val="22"/>
                      <w:szCs w:val="22"/>
                      <w:lang w:val="en-US"/>
                    </w:rPr>
                    <w:t xml:space="preserve">The Assignment Problem </w:t>
                  </w:r>
                </w:p>
              </w:tc>
            </w:tr>
            <w:tr w:rsidR="00192908" w:rsidRPr="00E90C83" w14:paraId="1DEB6235" w14:textId="77777777" w:rsidTr="00B1105F">
              <w:trPr>
                <w:trHeight w:val="432"/>
              </w:trPr>
              <w:tc>
                <w:tcPr>
                  <w:tcW w:w="851" w:type="dxa"/>
                  <w:tcBorders>
                    <w:top w:val="single" w:sz="4" w:space="0" w:color="auto"/>
                    <w:left w:val="single" w:sz="4" w:space="0" w:color="auto"/>
                    <w:bottom w:val="single" w:sz="4" w:space="0" w:color="auto"/>
                    <w:right w:val="single" w:sz="4" w:space="0" w:color="auto"/>
                  </w:tcBorders>
                  <w:vAlign w:val="center"/>
                </w:tcPr>
                <w:p w14:paraId="1DEB6233" w14:textId="603A12E8" w:rsidR="00542484" w:rsidRPr="00E90C83" w:rsidRDefault="00542484" w:rsidP="00B1105F">
                  <w:pPr>
                    <w:jc w:val="center"/>
                    <w:rPr>
                      <w:sz w:val="22"/>
                      <w:szCs w:val="22"/>
                      <w:lang w:val="en-US"/>
                    </w:rPr>
                  </w:pPr>
                  <w:r w:rsidRPr="00E90C83">
                    <w:rPr>
                      <w:sz w:val="22"/>
                      <w:szCs w:val="22"/>
                      <w:lang w:val="en-US"/>
                    </w:rPr>
                    <w:t>1</w:t>
                  </w:r>
                  <w:r w:rsidR="004E5C21">
                    <w:rPr>
                      <w:sz w:val="22"/>
                      <w:szCs w:val="22"/>
                      <w:lang w:val="en-US"/>
                    </w:rPr>
                    <w:t>6</w:t>
                  </w:r>
                </w:p>
              </w:tc>
              <w:tc>
                <w:tcPr>
                  <w:tcW w:w="6941" w:type="dxa"/>
                  <w:tcBorders>
                    <w:top w:val="single" w:sz="4" w:space="0" w:color="auto"/>
                    <w:left w:val="single" w:sz="4" w:space="0" w:color="auto"/>
                    <w:bottom w:val="single" w:sz="4" w:space="0" w:color="auto"/>
                    <w:right w:val="single" w:sz="4" w:space="0" w:color="auto"/>
                  </w:tcBorders>
                  <w:vAlign w:val="center"/>
                </w:tcPr>
                <w:p w14:paraId="1DEB6234" w14:textId="5252C5B4" w:rsidR="00542484" w:rsidRPr="00E90C83" w:rsidRDefault="006862CC" w:rsidP="00B1105F">
                  <w:pPr>
                    <w:rPr>
                      <w:sz w:val="22"/>
                      <w:szCs w:val="22"/>
                      <w:lang w:val="en-US"/>
                    </w:rPr>
                  </w:pPr>
                  <w:r w:rsidRPr="00E90C83">
                    <w:rPr>
                      <w:sz w:val="22"/>
                      <w:szCs w:val="22"/>
                      <w:lang w:val="en-US"/>
                    </w:rPr>
                    <w:t xml:space="preserve">Integer programming, Branch and </w:t>
                  </w:r>
                  <w:r w:rsidR="00F2076F" w:rsidRPr="00E90C83">
                    <w:rPr>
                      <w:sz w:val="22"/>
                      <w:szCs w:val="22"/>
                      <w:lang w:val="en-US"/>
                    </w:rPr>
                    <w:t>Bound Algorithm</w:t>
                  </w:r>
                </w:p>
              </w:tc>
            </w:tr>
          </w:tbl>
          <w:p w14:paraId="1DEB6236" w14:textId="77777777" w:rsidR="00740C2E" w:rsidRPr="00E90C83" w:rsidRDefault="00740C2E" w:rsidP="00740C2E">
            <w:pPr>
              <w:pStyle w:val="BodyText"/>
              <w:jc w:val="left"/>
              <w:rPr>
                <w:rFonts w:ascii="Times New Roman" w:hAnsi="Times New Roman"/>
                <w:sz w:val="22"/>
                <w:szCs w:val="22"/>
              </w:rPr>
            </w:pPr>
          </w:p>
          <w:p w14:paraId="1DEB6237" w14:textId="77777777" w:rsidR="00740C2E" w:rsidRPr="00E90C83" w:rsidRDefault="00740C2E" w:rsidP="00740C2E">
            <w:pPr>
              <w:tabs>
                <w:tab w:val="left" w:pos="5760"/>
                <w:tab w:val="left" w:pos="6660"/>
              </w:tabs>
              <w:ind w:left="135" w:right="135"/>
              <w:jc w:val="both"/>
              <w:rPr>
                <w:sz w:val="22"/>
                <w:szCs w:val="22"/>
                <w:lang w:val="en-GB"/>
              </w:rPr>
            </w:pPr>
          </w:p>
        </w:tc>
      </w:tr>
      <w:tr w:rsidR="00192908" w:rsidRPr="00E90C83" w14:paraId="1DEB6240" w14:textId="77777777" w:rsidTr="007276C4">
        <w:trPr>
          <w:trHeight w:val="1167"/>
        </w:trPr>
        <w:tc>
          <w:tcPr>
            <w:tcW w:w="10505" w:type="dxa"/>
            <w:vAlign w:val="center"/>
          </w:tcPr>
          <w:p w14:paraId="1DEB623B" w14:textId="77777777" w:rsidR="00333283" w:rsidRPr="00E90C83" w:rsidRDefault="00333283" w:rsidP="00740C2E">
            <w:pPr>
              <w:snapToGrid w:val="0"/>
              <w:jc w:val="both"/>
              <w:rPr>
                <w:b/>
                <w:sz w:val="22"/>
                <w:szCs w:val="22"/>
                <w:lang w:val="en-GB"/>
              </w:rPr>
            </w:pPr>
          </w:p>
          <w:p w14:paraId="1DEB623C" w14:textId="77777777" w:rsidR="00740C2E" w:rsidRPr="00E90C83" w:rsidRDefault="00BE6606" w:rsidP="00740C2E">
            <w:pPr>
              <w:snapToGrid w:val="0"/>
              <w:jc w:val="both"/>
              <w:rPr>
                <w:b/>
                <w:sz w:val="22"/>
                <w:szCs w:val="22"/>
                <w:lang w:val="en-GB"/>
              </w:rPr>
            </w:pPr>
            <w:r w:rsidRPr="00E90C83">
              <w:rPr>
                <w:b/>
                <w:sz w:val="22"/>
                <w:szCs w:val="22"/>
                <w:lang w:val="en-GB"/>
              </w:rPr>
              <w:t xml:space="preserve">ACADEMIC HONESTY, </w:t>
            </w:r>
            <w:r w:rsidR="00740C2E" w:rsidRPr="00E90C83">
              <w:rPr>
                <w:b/>
                <w:sz w:val="22"/>
                <w:szCs w:val="22"/>
                <w:lang w:val="en-GB"/>
              </w:rPr>
              <w:t>PLAGIARISM &amp; CHEATING</w:t>
            </w:r>
          </w:p>
          <w:p w14:paraId="1DEB623D" w14:textId="77777777" w:rsidR="00740C2E" w:rsidRPr="00E90C83" w:rsidRDefault="00740C2E" w:rsidP="00740C2E">
            <w:pPr>
              <w:ind w:right="135"/>
              <w:jc w:val="both"/>
              <w:rPr>
                <w:sz w:val="22"/>
                <w:szCs w:val="22"/>
                <w:lang w:val="en-GB"/>
              </w:rPr>
            </w:pPr>
          </w:p>
          <w:p w14:paraId="1DEB623E" w14:textId="77777777" w:rsidR="00740C2E" w:rsidRPr="00E90C83" w:rsidRDefault="00740C2E" w:rsidP="00BE6606">
            <w:pPr>
              <w:jc w:val="both"/>
              <w:rPr>
                <w:sz w:val="22"/>
                <w:szCs w:val="22"/>
                <w:lang w:val="en-GB"/>
              </w:rPr>
            </w:pPr>
            <w:r w:rsidRPr="00E90C83">
              <w:rPr>
                <w:sz w:val="22"/>
                <w:szCs w:val="22"/>
              </w:rPr>
              <w:t xml:space="preserve">This is intentionally failing to give credit to sources used in writing regardless of whether they are published or unpublished. Plagiarism (which also includes any kind of cheating in exams) is a disciplinary offence and will be dealt with accordingly. </w:t>
            </w:r>
            <w:r w:rsidR="00BE6606" w:rsidRPr="00E90C83">
              <w:rPr>
                <w:sz w:val="22"/>
                <w:szCs w:val="22"/>
                <w:lang w:val="en-GB"/>
              </w:rPr>
              <w:t xml:space="preserve">According to university by laws cheating and plagiarism are serious offences punishable with disciplinary action ranging from simple failure from the exam or project/report, to more serious action (suspension from the university for up to one semester). Disciplinary action is written in student records and may appear in student transcripts. </w:t>
            </w:r>
            <w:r w:rsidRPr="00E90C83">
              <w:rPr>
                <w:sz w:val="22"/>
                <w:szCs w:val="22"/>
              </w:rPr>
              <w:t>Any act not suitable for a university student will not be tolerated and may lead to formal disciplinary action. Example of this are: getting someone else to take the examinations for you, misrepresentation of your own answer sheet as another’s work, cheating, knowingly assisting other students to cheat, abusing the tolerance or breaking the discipline of the class.</w:t>
            </w:r>
          </w:p>
          <w:p w14:paraId="1DEB623F" w14:textId="77777777" w:rsidR="00740C2E" w:rsidRPr="00E90C83" w:rsidRDefault="00740C2E" w:rsidP="00740C2E">
            <w:pPr>
              <w:rPr>
                <w:sz w:val="22"/>
                <w:szCs w:val="22"/>
                <w:lang w:val="en-GB"/>
              </w:rPr>
            </w:pPr>
          </w:p>
        </w:tc>
      </w:tr>
    </w:tbl>
    <w:p w14:paraId="1DEB6241" w14:textId="77777777" w:rsidR="00CB6EBC" w:rsidRPr="00192908" w:rsidRDefault="00CB6EBC" w:rsidP="005B496D">
      <w:pPr>
        <w:ind w:right="-284"/>
        <w:jc w:val="center"/>
        <w:rPr>
          <w:b/>
          <w:sz w:val="16"/>
          <w:szCs w:val="16"/>
          <w:lang w:val="en-GB"/>
        </w:rPr>
      </w:pPr>
    </w:p>
    <w:p w14:paraId="1DEB6242" w14:textId="77777777" w:rsidR="00B92601" w:rsidRPr="00192908" w:rsidRDefault="00D67765" w:rsidP="003712EB">
      <w:pPr>
        <w:ind w:right="-284"/>
        <w:jc w:val="center"/>
        <w:rPr>
          <w:b/>
          <w:sz w:val="16"/>
          <w:szCs w:val="16"/>
          <w:lang w:val="en-GB"/>
        </w:rPr>
      </w:pPr>
      <w:r w:rsidRPr="00192908">
        <w:rPr>
          <w:b/>
          <w:sz w:val="16"/>
          <w:szCs w:val="16"/>
          <w:lang w:val="en-GB"/>
        </w:rPr>
        <w:t>PLEASE KEEP THIS COURSE OUTLINE FOR FUTURE REFERENCE AS IT CONTAINS IMPORTANT INFORMATION!!!</w:t>
      </w:r>
    </w:p>
    <w:sectPr w:rsidR="00B92601" w:rsidRPr="00192908" w:rsidSect="000B6C59">
      <w:headerReference w:type="even" r:id="rId9"/>
      <w:headerReference w:type="default" r:id="rId10"/>
      <w:footerReference w:type="even" r:id="rId11"/>
      <w:footerReference w:type="default" r:id="rId12"/>
      <w:headerReference w:type="first" r:id="rId13"/>
      <w:footerReference w:type="first" r:id="rId14"/>
      <w:pgSz w:w="11905" w:h="16837"/>
      <w:pgMar w:top="677" w:right="677" w:bottom="763" w:left="677"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0348AC" w14:textId="77777777" w:rsidR="000B6C59" w:rsidRDefault="000B6C59">
      <w:r>
        <w:separator/>
      </w:r>
    </w:p>
  </w:endnote>
  <w:endnote w:type="continuationSeparator" w:id="0">
    <w:p w14:paraId="1EF68859" w14:textId="77777777" w:rsidR="000B6C59" w:rsidRDefault="000B6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notTrueType/>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D2D75" w14:textId="77777777" w:rsidR="009C7479" w:rsidRDefault="009C74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EB624B" w14:textId="77777777" w:rsidR="009C7479" w:rsidRDefault="009C7479">
    <w:pPr>
      <w:pStyle w:val="Footer"/>
    </w:pPr>
    <w:r>
      <w:rPr>
        <w:noProof/>
        <w:lang w:val="en-US" w:eastAsia="en-US"/>
      </w:rPr>
      <mc:AlternateContent>
        <mc:Choice Requires="wps">
          <w:drawing>
            <wp:anchor distT="0" distB="0" distL="0" distR="0" simplePos="0" relativeHeight="251657728" behindDoc="0" locked="0" layoutInCell="1" allowOverlap="1" wp14:anchorId="1DEB624C" wp14:editId="1DEB624D">
              <wp:simplePos x="0" y="0"/>
              <wp:positionH relativeFrom="margin">
                <wp:align>center</wp:align>
              </wp:positionH>
              <wp:positionV relativeFrom="paragraph">
                <wp:posOffset>635</wp:posOffset>
              </wp:positionV>
              <wp:extent cx="76200" cy="174625"/>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EB624E" w14:textId="71AA60DA" w:rsidR="009C7479" w:rsidRDefault="009C7479">
                          <w:pPr>
                            <w:pStyle w:val="Footer"/>
                          </w:pPr>
                          <w:r>
                            <w:rPr>
                              <w:rStyle w:val="PageNumber"/>
                            </w:rPr>
                            <w:fldChar w:fldCharType="begin"/>
                          </w:r>
                          <w:r>
                            <w:rPr>
                              <w:rStyle w:val="PageNumber"/>
                            </w:rPr>
                            <w:instrText xml:space="preserve"> PAGE </w:instrText>
                          </w:r>
                          <w:r>
                            <w:rPr>
                              <w:rStyle w:val="PageNumber"/>
                            </w:rPr>
                            <w:fldChar w:fldCharType="separate"/>
                          </w:r>
                          <w:r w:rsidR="009E2B6D">
                            <w:rPr>
                              <w:rStyle w:val="PageNumber"/>
                              <w:noProof/>
                            </w:rPr>
                            <w:t>5</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EB624C" id="_x0000_t202" coordsize="21600,21600" o:spt="202" path="m,l,21600r21600,l21600,xe">
              <v:stroke joinstyle="miter"/>
              <v:path gradientshapeok="t" o:connecttype="rect"/>
            </v:shapetype>
            <v:shape id="Text Box 1" o:spid="_x0000_s1026" type="#_x0000_t202" style="position:absolute;margin-left:0;margin-top:.05pt;width:6pt;height:13.7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" stroked="f">
              <v:fill opacity="0"/>
              <v:textbox inset="0,0,0,0">
                <w:txbxContent>
                  <w:p w14:paraId="1DEB624E" w14:textId="71AA60DA" w:rsidR="009C7479" w:rsidRDefault="009C7479">
                    <w:pPr>
                      <w:pStyle w:val="Footer"/>
                    </w:pPr>
                    <w:r>
                      <w:rPr>
                        <w:rStyle w:val="PageNumber"/>
                      </w:rPr>
                      <w:fldChar w:fldCharType="begin"/>
                    </w:r>
                    <w:r>
                      <w:rPr>
                        <w:rStyle w:val="PageNumber"/>
                      </w:rPr>
                      <w:instrText xml:space="preserve"> PAGE </w:instrText>
                    </w:r>
                    <w:r>
                      <w:rPr>
                        <w:rStyle w:val="PageNumber"/>
                      </w:rPr>
                      <w:fldChar w:fldCharType="separate"/>
                    </w:r>
                    <w:r w:rsidR="009E2B6D">
                      <w:rPr>
                        <w:rStyle w:val="PageNumber"/>
                        <w:noProof/>
                      </w:rPr>
                      <w:t>5</w:t>
                    </w:r>
                    <w:r>
                      <w:rPr>
                        <w:rStyle w:val="PageNumber"/>
                      </w:rPr>
                      <w:fldChar w:fldCharType="end"/>
                    </w:r>
                  </w:p>
                </w:txbxContent>
              </v:textbox>
              <w10:wrap type="square" side="largest"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51CD8" w14:textId="77777777" w:rsidR="009C7479" w:rsidRDefault="009C74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E6CD12" w14:textId="77777777" w:rsidR="000B6C59" w:rsidRDefault="000B6C59">
      <w:r>
        <w:separator/>
      </w:r>
    </w:p>
  </w:footnote>
  <w:footnote w:type="continuationSeparator" w:id="0">
    <w:p w14:paraId="0B6F1104" w14:textId="77777777" w:rsidR="000B6C59" w:rsidRDefault="000B6C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63572" w14:textId="77777777" w:rsidR="009C7479" w:rsidRDefault="009C74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7013D" w14:textId="77777777" w:rsidR="009C7479" w:rsidRDefault="009C74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2612F9" w14:textId="77777777" w:rsidR="009C7479" w:rsidRDefault="009C74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2"/>
    <w:lvl w:ilvl="0">
      <w:start w:val="1"/>
      <w:numFmt w:val="bullet"/>
      <w:lvlText w:val=""/>
      <w:lvlJc w:val="left"/>
      <w:pPr>
        <w:tabs>
          <w:tab w:val="num" w:pos="2160"/>
        </w:tabs>
        <w:ind w:left="2160" w:hanging="360"/>
      </w:pPr>
      <w:rPr>
        <w:rFonts w:ascii="Symbol" w:hAnsi="Symbol"/>
      </w:rPr>
    </w:lvl>
  </w:abstractNum>
  <w:abstractNum w:abstractNumId="1" w15:restartNumberingAfterBreak="0">
    <w:nsid w:val="00000002"/>
    <w:multiLevelType w:val="singleLevel"/>
    <w:tmpl w:val="BE6CCDDE"/>
    <w:name w:val="WW8Num6"/>
    <w:lvl w:ilvl="0">
      <w:start w:val="1"/>
      <w:numFmt w:val="decimal"/>
      <w:lvlText w:val="%1."/>
      <w:lvlJc w:val="left"/>
      <w:pPr>
        <w:tabs>
          <w:tab w:val="num" w:pos="2160"/>
        </w:tabs>
        <w:ind w:left="2160" w:hanging="360"/>
      </w:pPr>
      <w:rPr>
        <w:b w:val="0"/>
        <w:color w:val="FF0000"/>
      </w:rPr>
    </w:lvl>
  </w:abstractNum>
  <w:abstractNum w:abstractNumId="2" w15:restartNumberingAfterBreak="0">
    <w:nsid w:val="00000003"/>
    <w:multiLevelType w:val="singleLevel"/>
    <w:tmpl w:val="00000003"/>
    <w:name w:val="WW8Num8"/>
    <w:lvl w:ilvl="0">
      <w:start w:val="1"/>
      <w:numFmt w:val="bullet"/>
      <w:lvlText w:val=""/>
      <w:lvlJc w:val="left"/>
      <w:pPr>
        <w:tabs>
          <w:tab w:val="num" w:pos="2160"/>
        </w:tabs>
        <w:ind w:left="2160" w:hanging="360"/>
      </w:pPr>
      <w:rPr>
        <w:rFonts w:ascii="Symbol" w:hAnsi="Symbol"/>
      </w:rPr>
    </w:lvl>
  </w:abstractNum>
  <w:abstractNum w:abstractNumId="3" w15:restartNumberingAfterBreak="0">
    <w:nsid w:val="00000004"/>
    <w:multiLevelType w:val="singleLevel"/>
    <w:tmpl w:val="00000004"/>
    <w:name w:val="WW8Num9"/>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5"/>
    <w:multiLevelType w:val="singleLevel"/>
    <w:tmpl w:val="00000005"/>
    <w:name w:val="WW8Num14"/>
    <w:lvl w:ilvl="0">
      <w:start w:val="1"/>
      <w:numFmt w:val="bullet"/>
      <w:lvlText w:val=""/>
      <w:lvlJc w:val="left"/>
      <w:pPr>
        <w:tabs>
          <w:tab w:val="num" w:pos="2160"/>
        </w:tabs>
        <w:ind w:left="2160" w:hanging="360"/>
      </w:pPr>
      <w:rPr>
        <w:rFonts w:ascii="Symbol" w:hAnsi="Symbol"/>
      </w:rPr>
    </w:lvl>
  </w:abstractNum>
  <w:abstractNum w:abstractNumId="5" w15:restartNumberingAfterBreak="0">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7"/>
    <w:multiLevelType w:val="multilevel"/>
    <w:tmpl w:val="00000007"/>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7" w15:restartNumberingAfterBreak="0">
    <w:nsid w:val="0AB6254D"/>
    <w:multiLevelType w:val="hybridMultilevel"/>
    <w:tmpl w:val="8598993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0AFF0727"/>
    <w:multiLevelType w:val="hybridMultilevel"/>
    <w:tmpl w:val="27C28708"/>
    <w:lvl w:ilvl="0" w:tplc="041F000F">
      <w:start w:val="1"/>
      <w:numFmt w:val="decimal"/>
      <w:lvlText w:val="%1."/>
      <w:lvlJc w:val="left"/>
      <w:pPr>
        <w:ind w:left="855" w:hanging="360"/>
      </w:pPr>
    </w:lvl>
    <w:lvl w:ilvl="1" w:tplc="041F0019" w:tentative="1">
      <w:start w:val="1"/>
      <w:numFmt w:val="lowerLetter"/>
      <w:lvlText w:val="%2."/>
      <w:lvlJc w:val="left"/>
      <w:pPr>
        <w:ind w:left="1575" w:hanging="360"/>
      </w:pPr>
    </w:lvl>
    <w:lvl w:ilvl="2" w:tplc="041F001B" w:tentative="1">
      <w:start w:val="1"/>
      <w:numFmt w:val="lowerRoman"/>
      <w:lvlText w:val="%3."/>
      <w:lvlJc w:val="right"/>
      <w:pPr>
        <w:ind w:left="2295" w:hanging="180"/>
      </w:pPr>
    </w:lvl>
    <w:lvl w:ilvl="3" w:tplc="041F000F" w:tentative="1">
      <w:start w:val="1"/>
      <w:numFmt w:val="decimal"/>
      <w:lvlText w:val="%4."/>
      <w:lvlJc w:val="left"/>
      <w:pPr>
        <w:ind w:left="3015" w:hanging="360"/>
      </w:pPr>
    </w:lvl>
    <w:lvl w:ilvl="4" w:tplc="041F0019" w:tentative="1">
      <w:start w:val="1"/>
      <w:numFmt w:val="lowerLetter"/>
      <w:lvlText w:val="%5."/>
      <w:lvlJc w:val="left"/>
      <w:pPr>
        <w:ind w:left="3735" w:hanging="360"/>
      </w:pPr>
    </w:lvl>
    <w:lvl w:ilvl="5" w:tplc="041F001B" w:tentative="1">
      <w:start w:val="1"/>
      <w:numFmt w:val="lowerRoman"/>
      <w:lvlText w:val="%6."/>
      <w:lvlJc w:val="right"/>
      <w:pPr>
        <w:ind w:left="4455" w:hanging="180"/>
      </w:pPr>
    </w:lvl>
    <w:lvl w:ilvl="6" w:tplc="041F000F" w:tentative="1">
      <w:start w:val="1"/>
      <w:numFmt w:val="decimal"/>
      <w:lvlText w:val="%7."/>
      <w:lvlJc w:val="left"/>
      <w:pPr>
        <w:ind w:left="5175" w:hanging="360"/>
      </w:pPr>
    </w:lvl>
    <w:lvl w:ilvl="7" w:tplc="041F0019" w:tentative="1">
      <w:start w:val="1"/>
      <w:numFmt w:val="lowerLetter"/>
      <w:lvlText w:val="%8."/>
      <w:lvlJc w:val="left"/>
      <w:pPr>
        <w:ind w:left="5895" w:hanging="360"/>
      </w:pPr>
    </w:lvl>
    <w:lvl w:ilvl="8" w:tplc="041F001B" w:tentative="1">
      <w:start w:val="1"/>
      <w:numFmt w:val="lowerRoman"/>
      <w:lvlText w:val="%9."/>
      <w:lvlJc w:val="right"/>
      <w:pPr>
        <w:ind w:left="6615" w:hanging="180"/>
      </w:pPr>
    </w:lvl>
  </w:abstractNum>
  <w:abstractNum w:abstractNumId="9" w15:restartNumberingAfterBreak="0">
    <w:nsid w:val="0FD22BA5"/>
    <w:multiLevelType w:val="hybridMultilevel"/>
    <w:tmpl w:val="71F42124"/>
    <w:lvl w:ilvl="0" w:tplc="87065DF8">
      <w:start w:val="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3BE1639"/>
    <w:multiLevelType w:val="hybridMultilevel"/>
    <w:tmpl w:val="1038993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6F02B27"/>
    <w:multiLevelType w:val="hybridMultilevel"/>
    <w:tmpl w:val="5838F94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189D0233"/>
    <w:multiLevelType w:val="hybridMultilevel"/>
    <w:tmpl w:val="AF8AF3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1FDA2D43"/>
    <w:multiLevelType w:val="hybridMultilevel"/>
    <w:tmpl w:val="491E71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08964EA"/>
    <w:multiLevelType w:val="hybridMultilevel"/>
    <w:tmpl w:val="557C1234"/>
    <w:lvl w:ilvl="0" w:tplc="17B01B8E">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48D6CE8"/>
    <w:multiLevelType w:val="hybridMultilevel"/>
    <w:tmpl w:val="8EA6D98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 w15:restartNumberingAfterBreak="0">
    <w:nsid w:val="2A941974"/>
    <w:multiLevelType w:val="hybridMultilevel"/>
    <w:tmpl w:val="6BC6E3B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FD2A0E"/>
    <w:multiLevelType w:val="hybridMultilevel"/>
    <w:tmpl w:val="1078379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8" w15:restartNumberingAfterBreak="0">
    <w:nsid w:val="31BD6F58"/>
    <w:multiLevelType w:val="hybridMultilevel"/>
    <w:tmpl w:val="A8C654AE"/>
    <w:lvl w:ilvl="0" w:tplc="099AA09A">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2700"/>
        </w:tabs>
        <w:ind w:left="-270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1260"/>
        </w:tabs>
        <w:ind w:left="-1260" w:hanging="360"/>
      </w:pPr>
      <w:rPr>
        <w:rFonts w:ascii="Symbol" w:hAnsi="Symbol" w:hint="default"/>
      </w:rPr>
    </w:lvl>
    <w:lvl w:ilvl="4" w:tplc="04090003" w:tentative="1">
      <w:start w:val="1"/>
      <w:numFmt w:val="bullet"/>
      <w:lvlText w:val="o"/>
      <w:lvlJc w:val="left"/>
      <w:pPr>
        <w:tabs>
          <w:tab w:val="num" w:pos="-540"/>
        </w:tabs>
        <w:ind w:left="-540" w:hanging="360"/>
      </w:pPr>
      <w:rPr>
        <w:rFonts w:ascii="Courier New" w:hAnsi="Courier New" w:cs="Courier New" w:hint="default"/>
      </w:rPr>
    </w:lvl>
    <w:lvl w:ilvl="5" w:tplc="04090005" w:tentative="1">
      <w:start w:val="1"/>
      <w:numFmt w:val="bullet"/>
      <w:lvlText w:val=""/>
      <w:lvlJc w:val="left"/>
      <w:pPr>
        <w:tabs>
          <w:tab w:val="num" w:pos="180"/>
        </w:tabs>
        <w:ind w:left="180" w:hanging="360"/>
      </w:pPr>
      <w:rPr>
        <w:rFonts w:ascii="Wingdings" w:hAnsi="Wingdings" w:hint="default"/>
      </w:rPr>
    </w:lvl>
    <w:lvl w:ilvl="6" w:tplc="04090001" w:tentative="1">
      <w:start w:val="1"/>
      <w:numFmt w:val="bullet"/>
      <w:lvlText w:val=""/>
      <w:lvlJc w:val="left"/>
      <w:pPr>
        <w:tabs>
          <w:tab w:val="num" w:pos="900"/>
        </w:tabs>
        <w:ind w:left="900" w:hanging="360"/>
      </w:pPr>
      <w:rPr>
        <w:rFonts w:ascii="Symbol" w:hAnsi="Symbol" w:hint="default"/>
      </w:rPr>
    </w:lvl>
    <w:lvl w:ilvl="7" w:tplc="04090003" w:tentative="1">
      <w:start w:val="1"/>
      <w:numFmt w:val="bullet"/>
      <w:lvlText w:val="o"/>
      <w:lvlJc w:val="left"/>
      <w:pPr>
        <w:tabs>
          <w:tab w:val="num" w:pos="1620"/>
        </w:tabs>
        <w:ind w:left="1620" w:hanging="360"/>
      </w:pPr>
      <w:rPr>
        <w:rFonts w:ascii="Courier New" w:hAnsi="Courier New" w:cs="Courier New" w:hint="default"/>
      </w:rPr>
    </w:lvl>
    <w:lvl w:ilvl="8" w:tplc="04090005" w:tentative="1">
      <w:start w:val="1"/>
      <w:numFmt w:val="bullet"/>
      <w:lvlText w:val=""/>
      <w:lvlJc w:val="left"/>
      <w:pPr>
        <w:tabs>
          <w:tab w:val="num" w:pos="2340"/>
        </w:tabs>
        <w:ind w:left="2340" w:hanging="360"/>
      </w:pPr>
      <w:rPr>
        <w:rFonts w:ascii="Wingdings" w:hAnsi="Wingdings" w:hint="default"/>
      </w:rPr>
    </w:lvl>
  </w:abstractNum>
  <w:abstractNum w:abstractNumId="19" w15:restartNumberingAfterBreak="0">
    <w:nsid w:val="32AE7D06"/>
    <w:multiLevelType w:val="hybridMultilevel"/>
    <w:tmpl w:val="4232FEFE"/>
    <w:lvl w:ilvl="0" w:tplc="04090001">
      <w:start w:val="1"/>
      <w:numFmt w:val="bullet"/>
      <w:lvlText w:val=""/>
      <w:lvlJc w:val="left"/>
      <w:pPr>
        <w:ind w:left="1463" w:hanging="360"/>
      </w:pPr>
      <w:rPr>
        <w:rFonts w:ascii="Symbol" w:hAnsi="Symbol" w:hint="default"/>
      </w:rPr>
    </w:lvl>
    <w:lvl w:ilvl="1" w:tplc="04090003" w:tentative="1">
      <w:start w:val="1"/>
      <w:numFmt w:val="bullet"/>
      <w:lvlText w:val="o"/>
      <w:lvlJc w:val="left"/>
      <w:pPr>
        <w:ind w:left="2183" w:hanging="360"/>
      </w:pPr>
      <w:rPr>
        <w:rFonts w:ascii="Courier New" w:hAnsi="Courier New" w:cs="Courier New" w:hint="default"/>
      </w:rPr>
    </w:lvl>
    <w:lvl w:ilvl="2" w:tplc="04090005" w:tentative="1">
      <w:start w:val="1"/>
      <w:numFmt w:val="bullet"/>
      <w:lvlText w:val=""/>
      <w:lvlJc w:val="left"/>
      <w:pPr>
        <w:ind w:left="2903" w:hanging="360"/>
      </w:pPr>
      <w:rPr>
        <w:rFonts w:ascii="Wingdings" w:hAnsi="Wingdings" w:hint="default"/>
      </w:rPr>
    </w:lvl>
    <w:lvl w:ilvl="3" w:tplc="04090001" w:tentative="1">
      <w:start w:val="1"/>
      <w:numFmt w:val="bullet"/>
      <w:lvlText w:val=""/>
      <w:lvlJc w:val="left"/>
      <w:pPr>
        <w:ind w:left="3623" w:hanging="360"/>
      </w:pPr>
      <w:rPr>
        <w:rFonts w:ascii="Symbol" w:hAnsi="Symbol" w:hint="default"/>
      </w:rPr>
    </w:lvl>
    <w:lvl w:ilvl="4" w:tplc="04090003" w:tentative="1">
      <w:start w:val="1"/>
      <w:numFmt w:val="bullet"/>
      <w:lvlText w:val="o"/>
      <w:lvlJc w:val="left"/>
      <w:pPr>
        <w:ind w:left="4343" w:hanging="360"/>
      </w:pPr>
      <w:rPr>
        <w:rFonts w:ascii="Courier New" w:hAnsi="Courier New" w:cs="Courier New" w:hint="default"/>
      </w:rPr>
    </w:lvl>
    <w:lvl w:ilvl="5" w:tplc="04090005" w:tentative="1">
      <w:start w:val="1"/>
      <w:numFmt w:val="bullet"/>
      <w:lvlText w:val=""/>
      <w:lvlJc w:val="left"/>
      <w:pPr>
        <w:ind w:left="5063" w:hanging="360"/>
      </w:pPr>
      <w:rPr>
        <w:rFonts w:ascii="Wingdings" w:hAnsi="Wingdings" w:hint="default"/>
      </w:rPr>
    </w:lvl>
    <w:lvl w:ilvl="6" w:tplc="04090001" w:tentative="1">
      <w:start w:val="1"/>
      <w:numFmt w:val="bullet"/>
      <w:lvlText w:val=""/>
      <w:lvlJc w:val="left"/>
      <w:pPr>
        <w:ind w:left="5783" w:hanging="360"/>
      </w:pPr>
      <w:rPr>
        <w:rFonts w:ascii="Symbol" w:hAnsi="Symbol" w:hint="default"/>
      </w:rPr>
    </w:lvl>
    <w:lvl w:ilvl="7" w:tplc="04090003" w:tentative="1">
      <w:start w:val="1"/>
      <w:numFmt w:val="bullet"/>
      <w:lvlText w:val="o"/>
      <w:lvlJc w:val="left"/>
      <w:pPr>
        <w:ind w:left="6503" w:hanging="360"/>
      </w:pPr>
      <w:rPr>
        <w:rFonts w:ascii="Courier New" w:hAnsi="Courier New" w:cs="Courier New" w:hint="default"/>
      </w:rPr>
    </w:lvl>
    <w:lvl w:ilvl="8" w:tplc="04090005" w:tentative="1">
      <w:start w:val="1"/>
      <w:numFmt w:val="bullet"/>
      <w:lvlText w:val=""/>
      <w:lvlJc w:val="left"/>
      <w:pPr>
        <w:ind w:left="7223" w:hanging="360"/>
      </w:pPr>
      <w:rPr>
        <w:rFonts w:ascii="Wingdings" w:hAnsi="Wingdings" w:hint="default"/>
      </w:rPr>
    </w:lvl>
  </w:abstractNum>
  <w:abstractNum w:abstractNumId="20" w15:restartNumberingAfterBreak="0">
    <w:nsid w:val="343105FF"/>
    <w:multiLevelType w:val="hybridMultilevel"/>
    <w:tmpl w:val="8D2E9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295FA0"/>
    <w:multiLevelType w:val="hybridMultilevel"/>
    <w:tmpl w:val="13F4CD46"/>
    <w:lvl w:ilvl="0" w:tplc="0D2A65FC">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37306F82"/>
    <w:multiLevelType w:val="hybridMultilevel"/>
    <w:tmpl w:val="82E4E282"/>
    <w:lvl w:ilvl="0" w:tplc="FE1C1A0C">
      <w:start w:val="1"/>
      <w:numFmt w:val="lowerLetter"/>
      <w:lvlText w:val="%1)"/>
      <w:lvlJc w:val="left"/>
      <w:pPr>
        <w:tabs>
          <w:tab w:val="num" w:pos="1066"/>
        </w:tabs>
        <w:ind w:left="1066" w:hanging="360"/>
      </w:pPr>
      <w:rPr>
        <w:rFonts w:hint="default"/>
      </w:rPr>
    </w:lvl>
    <w:lvl w:ilvl="1" w:tplc="04090019" w:tentative="1">
      <w:start w:val="1"/>
      <w:numFmt w:val="lowerLetter"/>
      <w:lvlText w:val="%2."/>
      <w:lvlJc w:val="left"/>
      <w:pPr>
        <w:tabs>
          <w:tab w:val="num" w:pos="1786"/>
        </w:tabs>
        <w:ind w:left="1786" w:hanging="360"/>
      </w:pPr>
    </w:lvl>
    <w:lvl w:ilvl="2" w:tplc="0409001B" w:tentative="1">
      <w:start w:val="1"/>
      <w:numFmt w:val="lowerRoman"/>
      <w:lvlText w:val="%3."/>
      <w:lvlJc w:val="right"/>
      <w:pPr>
        <w:tabs>
          <w:tab w:val="num" w:pos="2506"/>
        </w:tabs>
        <w:ind w:left="2506" w:hanging="180"/>
      </w:pPr>
    </w:lvl>
    <w:lvl w:ilvl="3" w:tplc="0409000F" w:tentative="1">
      <w:start w:val="1"/>
      <w:numFmt w:val="decimal"/>
      <w:lvlText w:val="%4."/>
      <w:lvlJc w:val="left"/>
      <w:pPr>
        <w:tabs>
          <w:tab w:val="num" w:pos="3226"/>
        </w:tabs>
        <w:ind w:left="3226" w:hanging="360"/>
      </w:pPr>
    </w:lvl>
    <w:lvl w:ilvl="4" w:tplc="04090019" w:tentative="1">
      <w:start w:val="1"/>
      <w:numFmt w:val="lowerLetter"/>
      <w:lvlText w:val="%5."/>
      <w:lvlJc w:val="left"/>
      <w:pPr>
        <w:tabs>
          <w:tab w:val="num" w:pos="3946"/>
        </w:tabs>
        <w:ind w:left="3946" w:hanging="360"/>
      </w:pPr>
    </w:lvl>
    <w:lvl w:ilvl="5" w:tplc="0409001B" w:tentative="1">
      <w:start w:val="1"/>
      <w:numFmt w:val="lowerRoman"/>
      <w:lvlText w:val="%6."/>
      <w:lvlJc w:val="right"/>
      <w:pPr>
        <w:tabs>
          <w:tab w:val="num" w:pos="4666"/>
        </w:tabs>
        <w:ind w:left="4666" w:hanging="180"/>
      </w:pPr>
    </w:lvl>
    <w:lvl w:ilvl="6" w:tplc="0409000F" w:tentative="1">
      <w:start w:val="1"/>
      <w:numFmt w:val="decimal"/>
      <w:lvlText w:val="%7."/>
      <w:lvlJc w:val="left"/>
      <w:pPr>
        <w:tabs>
          <w:tab w:val="num" w:pos="5386"/>
        </w:tabs>
        <w:ind w:left="5386" w:hanging="360"/>
      </w:pPr>
    </w:lvl>
    <w:lvl w:ilvl="7" w:tplc="04090019" w:tentative="1">
      <w:start w:val="1"/>
      <w:numFmt w:val="lowerLetter"/>
      <w:lvlText w:val="%8."/>
      <w:lvlJc w:val="left"/>
      <w:pPr>
        <w:tabs>
          <w:tab w:val="num" w:pos="6106"/>
        </w:tabs>
        <w:ind w:left="6106" w:hanging="360"/>
      </w:pPr>
    </w:lvl>
    <w:lvl w:ilvl="8" w:tplc="0409001B" w:tentative="1">
      <w:start w:val="1"/>
      <w:numFmt w:val="lowerRoman"/>
      <w:lvlText w:val="%9."/>
      <w:lvlJc w:val="right"/>
      <w:pPr>
        <w:tabs>
          <w:tab w:val="num" w:pos="6826"/>
        </w:tabs>
        <w:ind w:left="6826" w:hanging="180"/>
      </w:pPr>
    </w:lvl>
  </w:abstractNum>
  <w:abstractNum w:abstractNumId="23" w15:restartNumberingAfterBreak="0">
    <w:nsid w:val="377D7D6E"/>
    <w:multiLevelType w:val="hybridMultilevel"/>
    <w:tmpl w:val="A0903D7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4" w15:restartNumberingAfterBreak="0">
    <w:nsid w:val="3BA029DB"/>
    <w:multiLevelType w:val="hybridMultilevel"/>
    <w:tmpl w:val="FFDC36E6"/>
    <w:lvl w:ilvl="0" w:tplc="041F000F">
      <w:start w:val="1"/>
      <w:numFmt w:val="decimal"/>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3BC776AA"/>
    <w:multiLevelType w:val="hybridMultilevel"/>
    <w:tmpl w:val="19D08A3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E9A6E04"/>
    <w:multiLevelType w:val="hybridMultilevel"/>
    <w:tmpl w:val="A106FCF0"/>
    <w:lvl w:ilvl="0" w:tplc="041F0001">
      <w:start w:val="1"/>
      <w:numFmt w:val="bullet"/>
      <w:lvlText w:val=""/>
      <w:lvlJc w:val="left"/>
      <w:pPr>
        <w:ind w:left="1037" w:hanging="360"/>
      </w:pPr>
      <w:rPr>
        <w:rFonts w:ascii="Symbol" w:hAnsi="Symbol" w:hint="default"/>
      </w:rPr>
    </w:lvl>
    <w:lvl w:ilvl="1" w:tplc="041F0003" w:tentative="1">
      <w:start w:val="1"/>
      <w:numFmt w:val="bullet"/>
      <w:lvlText w:val="o"/>
      <w:lvlJc w:val="left"/>
      <w:pPr>
        <w:ind w:left="1757" w:hanging="360"/>
      </w:pPr>
      <w:rPr>
        <w:rFonts w:ascii="Courier New" w:hAnsi="Courier New" w:cs="Courier New" w:hint="default"/>
      </w:rPr>
    </w:lvl>
    <w:lvl w:ilvl="2" w:tplc="041F0005" w:tentative="1">
      <w:start w:val="1"/>
      <w:numFmt w:val="bullet"/>
      <w:lvlText w:val=""/>
      <w:lvlJc w:val="left"/>
      <w:pPr>
        <w:ind w:left="2477" w:hanging="360"/>
      </w:pPr>
      <w:rPr>
        <w:rFonts w:ascii="Wingdings" w:hAnsi="Wingdings" w:hint="default"/>
      </w:rPr>
    </w:lvl>
    <w:lvl w:ilvl="3" w:tplc="041F0001" w:tentative="1">
      <w:start w:val="1"/>
      <w:numFmt w:val="bullet"/>
      <w:lvlText w:val=""/>
      <w:lvlJc w:val="left"/>
      <w:pPr>
        <w:ind w:left="3197" w:hanging="360"/>
      </w:pPr>
      <w:rPr>
        <w:rFonts w:ascii="Symbol" w:hAnsi="Symbol" w:hint="default"/>
      </w:rPr>
    </w:lvl>
    <w:lvl w:ilvl="4" w:tplc="041F0003" w:tentative="1">
      <w:start w:val="1"/>
      <w:numFmt w:val="bullet"/>
      <w:lvlText w:val="o"/>
      <w:lvlJc w:val="left"/>
      <w:pPr>
        <w:ind w:left="3917" w:hanging="360"/>
      </w:pPr>
      <w:rPr>
        <w:rFonts w:ascii="Courier New" w:hAnsi="Courier New" w:cs="Courier New" w:hint="default"/>
      </w:rPr>
    </w:lvl>
    <w:lvl w:ilvl="5" w:tplc="041F0005" w:tentative="1">
      <w:start w:val="1"/>
      <w:numFmt w:val="bullet"/>
      <w:lvlText w:val=""/>
      <w:lvlJc w:val="left"/>
      <w:pPr>
        <w:ind w:left="4637" w:hanging="360"/>
      </w:pPr>
      <w:rPr>
        <w:rFonts w:ascii="Wingdings" w:hAnsi="Wingdings" w:hint="default"/>
      </w:rPr>
    </w:lvl>
    <w:lvl w:ilvl="6" w:tplc="041F0001" w:tentative="1">
      <w:start w:val="1"/>
      <w:numFmt w:val="bullet"/>
      <w:lvlText w:val=""/>
      <w:lvlJc w:val="left"/>
      <w:pPr>
        <w:ind w:left="5357" w:hanging="360"/>
      </w:pPr>
      <w:rPr>
        <w:rFonts w:ascii="Symbol" w:hAnsi="Symbol" w:hint="default"/>
      </w:rPr>
    </w:lvl>
    <w:lvl w:ilvl="7" w:tplc="041F0003" w:tentative="1">
      <w:start w:val="1"/>
      <w:numFmt w:val="bullet"/>
      <w:lvlText w:val="o"/>
      <w:lvlJc w:val="left"/>
      <w:pPr>
        <w:ind w:left="6077" w:hanging="360"/>
      </w:pPr>
      <w:rPr>
        <w:rFonts w:ascii="Courier New" w:hAnsi="Courier New" w:cs="Courier New" w:hint="default"/>
      </w:rPr>
    </w:lvl>
    <w:lvl w:ilvl="8" w:tplc="041F0005" w:tentative="1">
      <w:start w:val="1"/>
      <w:numFmt w:val="bullet"/>
      <w:lvlText w:val=""/>
      <w:lvlJc w:val="left"/>
      <w:pPr>
        <w:ind w:left="6797" w:hanging="360"/>
      </w:pPr>
      <w:rPr>
        <w:rFonts w:ascii="Wingdings" w:hAnsi="Wingdings" w:hint="default"/>
      </w:rPr>
    </w:lvl>
  </w:abstractNum>
  <w:abstractNum w:abstractNumId="27" w15:restartNumberingAfterBreak="0">
    <w:nsid w:val="41632211"/>
    <w:multiLevelType w:val="hybridMultilevel"/>
    <w:tmpl w:val="F0E08574"/>
    <w:lvl w:ilvl="0" w:tplc="041F0001">
      <w:start w:val="1"/>
      <w:numFmt w:val="bullet"/>
      <w:lvlText w:val=""/>
      <w:lvlJc w:val="left"/>
      <w:pPr>
        <w:ind w:left="720" w:hanging="360"/>
      </w:pPr>
      <w:rPr>
        <w:rFonts w:ascii="Symbol" w:hAnsi="Symbol" w:hint="default"/>
      </w:rPr>
    </w:lvl>
    <w:lvl w:ilvl="1" w:tplc="3BB047D8">
      <w:numFmt w:val="bullet"/>
      <w:lvlText w:val="-"/>
      <w:lvlJc w:val="left"/>
      <w:pPr>
        <w:ind w:left="1440" w:hanging="360"/>
      </w:pPr>
      <w:rPr>
        <w:rFonts w:ascii="Times New Roman" w:eastAsia="Times New Roman"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440C4782"/>
    <w:multiLevelType w:val="hybridMultilevel"/>
    <w:tmpl w:val="CDFCE776"/>
    <w:lvl w:ilvl="0" w:tplc="041F0001">
      <w:start w:val="1"/>
      <w:numFmt w:val="bullet"/>
      <w:lvlText w:val=""/>
      <w:lvlJc w:val="left"/>
      <w:pPr>
        <w:ind w:left="720" w:hanging="360"/>
      </w:pPr>
      <w:rPr>
        <w:rFonts w:ascii="Symbol" w:hAnsi="Symbol" w:hint="default"/>
      </w:rPr>
    </w:lvl>
    <w:lvl w:ilvl="1" w:tplc="9498043E">
      <w:numFmt w:val="bullet"/>
      <w:lvlText w:val="•"/>
      <w:lvlJc w:val="left"/>
      <w:pPr>
        <w:ind w:left="1440" w:hanging="360"/>
      </w:pPr>
      <w:rPr>
        <w:rFonts w:ascii="Times New Roman" w:eastAsia="Times New Roman"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4466387A"/>
    <w:multiLevelType w:val="hybridMultilevel"/>
    <w:tmpl w:val="CCF670A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47097199"/>
    <w:multiLevelType w:val="hybridMultilevel"/>
    <w:tmpl w:val="D80278C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8866FFB"/>
    <w:multiLevelType w:val="hybridMultilevel"/>
    <w:tmpl w:val="816A5D6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E5E27AD"/>
    <w:multiLevelType w:val="hybridMultilevel"/>
    <w:tmpl w:val="85044F6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4EBE167D"/>
    <w:multiLevelType w:val="hybridMultilevel"/>
    <w:tmpl w:val="D3223A9E"/>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4F9C51AF"/>
    <w:multiLevelType w:val="hybridMultilevel"/>
    <w:tmpl w:val="B712C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0A63CB3"/>
    <w:multiLevelType w:val="hybridMultilevel"/>
    <w:tmpl w:val="A982642E"/>
    <w:lvl w:ilvl="0" w:tplc="0409000F">
      <w:start w:val="1"/>
      <w:numFmt w:val="decimal"/>
      <w:lvlText w:val="%1."/>
      <w:lvlJc w:val="left"/>
      <w:pPr>
        <w:tabs>
          <w:tab w:val="num" w:pos="855"/>
        </w:tabs>
        <w:ind w:left="855" w:hanging="360"/>
      </w:pPr>
      <w:rPr>
        <w:rFonts w:hint="default"/>
      </w:rPr>
    </w:lvl>
    <w:lvl w:ilvl="1" w:tplc="04090003" w:tentative="1">
      <w:start w:val="1"/>
      <w:numFmt w:val="bullet"/>
      <w:lvlText w:val="o"/>
      <w:lvlJc w:val="left"/>
      <w:pPr>
        <w:tabs>
          <w:tab w:val="num" w:pos="1575"/>
        </w:tabs>
        <w:ind w:left="1575" w:hanging="360"/>
      </w:pPr>
      <w:rPr>
        <w:rFonts w:ascii="Courier New" w:hAnsi="Courier New" w:cs="Courier New" w:hint="default"/>
      </w:rPr>
    </w:lvl>
    <w:lvl w:ilvl="2" w:tplc="04090005" w:tentative="1">
      <w:start w:val="1"/>
      <w:numFmt w:val="bullet"/>
      <w:lvlText w:val=""/>
      <w:lvlJc w:val="left"/>
      <w:pPr>
        <w:tabs>
          <w:tab w:val="num" w:pos="2295"/>
        </w:tabs>
        <w:ind w:left="2295" w:hanging="360"/>
      </w:pPr>
      <w:rPr>
        <w:rFonts w:ascii="Wingdings" w:hAnsi="Wingdings" w:hint="default"/>
      </w:rPr>
    </w:lvl>
    <w:lvl w:ilvl="3" w:tplc="04090001" w:tentative="1">
      <w:start w:val="1"/>
      <w:numFmt w:val="bullet"/>
      <w:lvlText w:val=""/>
      <w:lvlJc w:val="left"/>
      <w:pPr>
        <w:tabs>
          <w:tab w:val="num" w:pos="3015"/>
        </w:tabs>
        <w:ind w:left="3015" w:hanging="360"/>
      </w:pPr>
      <w:rPr>
        <w:rFonts w:ascii="Symbol" w:hAnsi="Symbol" w:hint="default"/>
      </w:rPr>
    </w:lvl>
    <w:lvl w:ilvl="4" w:tplc="04090003" w:tentative="1">
      <w:start w:val="1"/>
      <w:numFmt w:val="bullet"/>
      <w:lvlText w:val="o"/>
      <w:lvlJc w:val="left"/>
      <w:pPr>
        <w:tabs>
          <w:tab w:val="num" w:pos="3735"/>
        </w:tabs>
        <w:ind w:left="3735" w:hanging="360"/>
      </w:pPr>
      <w:rPr>
        <w:rFonts w:ascii="Courier New" w:hAnsi="Courier New" w:cs="Courier New" w:hint="default"/>
      </w:rPr>
    </w:lvl>
    <w:lvl w:ilvl="5" w:tplc="04090005" w:tentative="1">
      <w:start w:val="1"/>
      <w:numFmt w:val="bullet"/>
      <w:lvlText w:val=""/>
      <w:lvlJc w:val="left"/>
      <w:pPr>
        <w:tabs>
          <w:tab w:val="num" w:pos="4455"/>
        </w:tabs>
        <w:ind w:left="4455" w:hanging="360"/>
      </w:pPr>
      <w:rPr>
        <w:rFonts w:ascii="Wingdings" w:hAnsi="Wingdings" w:hint="default"/>
      </w:rPr>
    </w:lvl>
    <w:lvl w:ilvl="6" w:tplc="04090001" w:tentative="1">
      <w:start w:val="1"/>
      <w:numFmt w:val="bullet"/>
      <w:lvlText w:val=""/>
      <w:lvlJc w:val="left"/>
      <w:pPr>
        <w:tabs>
          <w:tab w:val="num" w:pos="5175"/>
        </w:tabs>
        <w:ind w:left="5175" w:hanging="360"/>
      </w:pPr>
      <w:rPr>
        <w:rFonts w:ascii="Symbol" w:hAnsi="Symbol" w:hint="default"/>
      </w:rPr>
    </w:lvl>
    <w:lvl w:ilvl="7" w:tplc="04090003" w:tentative="1">
      <w:start w:val="1"/>
      <w:numFmt w:val="bullet"/>
      <w:lvlText w:val="o"/>
      <w:lvlJc w:val="left"/>
      <w:pPr>
        <w:tabs>
          <w:tab w:val="num" w:pos="5895"/>
        </w:tabs>
        <w:ind w:left="5895" w:hanging="360"/>
      </w:pPr>
      <w:rPr>
        <w:rFonts w:ascii="Courier New" w:hAnsi="Courier New" w:cs="Courier New" w:hint="default"/>
      </w:rPr>
    </w:lvl>
    <w:lvl w:ilvl="8" w:tplc="04090005" w:tentative="1">
      <w:start w:val="1"/>
      <w:numFmt w:val="bullet"/>
      <w:lvlText w:val=""/>
      <w:lvlJc w:val="left"/>
      <w:pPr>
        <w:tabs>
          <w:tab w:val="num" w:pos="6615"/>
        </w:tabs>
        <w:ind w:left="6615" w:hanging="360"/>
      </w:pPr>
      <w:rPr>
        <w:rFonts w:ascii="Wingdings" w:hAnsi="Wingdings" w:hint="default"/>
      </w:rPr>
    </w:lvl>
  </w:abstractNum>
  <w:abstractNum w:abstractNumId="36" w15:restartNumberingAfterBreak="0">
    <w:nsid w:val="53467EA2"/>
    <w:multiLevelType w:val="hybridMultilevel"/>
    <w:tmpl w:val="BAB65E20"/>
    <w:lvl w:ilvl="0" w:tplc="0409000F">
      <w:start w:val="1"/>
      <w:numFmt w:val="decimal"/>
      <w:lvlText w:val="%1."/>
      <w:lvlJc w:val="left"/>
      <w:pPr>
        <w:tabs>
          <w:tab w:val="num" w:pos="1426"/>
        </w:tabs>
        <w:ind w:left="1426" w:hanging="360"/>
      </w:pPr>
    </w:lvl>
    <w:lvl w:ilvl="1" w:tplc="04090019" w:tentative="1">
      <w:start w:val="1"/>
      <w:numFmt w:val="lowerLetter"/>
      <w:lvlText w:val="%2."/>
      <w:lvlJc w:val="left"/>
      <w:pPr>
        <w:tabs>
          <w:tab w:val="num" w:pos="2146"/>
        </w:tabs>
        <w:ind w:left="2146" w:hanging="360"/>
      </w:pPr>
    </w:lvl>
    <w:lvl w:ilvl="2" w:tplc="0409001B" w:tentative="1">
      <w:start w:val="1"/>
      <w:numFmt w:val="lowerRoman"/>
      <w:lvlText w:val="%3."/>
      <w:lvlJc w:val="right"/>
      <w:pPr>
        <w:tabs>
          <w:tab w:val="num" w:pos="2866"/>
        </w:tabs>
        <w:ind w:left="2866" w:hanging="180"/>
      </w:pPr>
    </w:lvl>
    <w:lvl w:ilvl="3" w:tplc="0409000F" w:tentative="1">
      <w:start w:val="1"/>
      <w:numFmt w:val="decimal"/>
      <w:lvlText w:val="%4."/>
      <w:lvlJc w:val="left"/>
      <w:pPr>
        <w:tabs>
          <w:tab w:val="num" w:pos="3586"/>
        </w:tabs>
        <w:ind w:left="3586" w:hanging="360"/>
      </w:pPr>
    </w:lvl>
    <w:lvl w:ilvl="4" w:tplc="04090019" w:tentative="1">
      <w:start w:val="1"/>
      <w:numFmt w:val="lowerLetter"/>
      <w:lvlText w:val="%5."/>
      <w:lvlJc w:val="left"/>
      <w:pPr>
        <w:tabs>
          <w:tab w:val="num" w:pos="4306"/>
        </w:tabs>
        <w:ind w:left="4306" w:hanging="360"/>
      </w:pPr>
    </w:lvl>
    <w:lvl w:ilvl="5" w:tplc="0409001B" w:tentative="1">
      <w:start w:val="1"/>
      <w:numFmt w:val="lowerRoman"/>
      <w:lvlText w:val="%6."/>
      <w:lvlJc w:val="right"/>
      <w:pPr>
        <w:tabs>
          <w:tab w:val="num" w:pos="5026"/>
        </w:tabs>
        <w:ind w:left="5026" w:hanging="180"/>
      </w:pPr>
    </w:lvl>
    <w:lvl w:ilvl="6" w:tplc="0409000F" w:tentative="1">
      <w:start w:val="1"/>
      <w:numFmt w:val="decimal"/>
      <w:lvlText w:val="%7."/>
      <w:lvlJc w:val="left"/>
      <w:pPr>
        <w:tabs>
          <w:tab w:val="num" w:pos="5746"/>
        </w:tabs>
        <w:ind w:left="5746" w:hanging="360"/>
      </w:pPr>
    </w:lvl>
    <w:lvl w:ilvl="7" w:tplc="04090019" w:tentative="1">
      <w:start w:val="1"/>
      <w:numFmt w:val="lowerLetter"/>
      <w:lvlText w:val="%8."/>
      <w:lvlJc w:val="left"/>
      <w:pPr>
        <w:tabs>
          <w:tab w:val="num" w:pos="6466"/>
        </w:tabs>
        <w:ind w:left="6466" w:hanging="360"/>
      </w:pPr>
    </w:lvl>
    <w:lvl w:ilvl="8" w:tplc="0409001B" w:tentative="1">
      <w:start w:val="1"/>
      <w:numFmt w:val="lowerRoman"/>
      <w:lvlText w:val="%9."/>
      <w:lvlJc w:val="right"/>
      <w:pPr>
        <w:tabs>
          <w:tab w:val="num" w:pos="7186"/>
        </w:tabs>
        <w:ind w:left="7186" w:hanging="180"/>
      </w:pPr>
    </w:lvl>
  </w:abstractNum>
  <w:abstractNum w:abstractNumId="37" w15:restartNumberingAfterBreak="0">
    <w:nsid w:val="56F11BFF"/>
    <w:multiLevelType w:val="hybridMultilevel"/>
    <w:tmpl w:val="7AB047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5A6112CC"/>
    <w:multiLevelType w:val="hybridMultilevel"/>
    <w:tmpl w:val="C24215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F686833"/>
    <w:multiLevelType w:val="hybridMultilevel"/>
    <w:tmpl w:val="9984DA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66A4AAE"/>
    <w:multiLevelType w:val="hybridMultilevel"/>
    <w:tmpl w:val="33FE0E04"/>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41" w15:restartNumberingAfterBreak="0">
    <w:nsid w:val="6A7A0F33"/>
    <w:multiLevelType w:val="hybridMultilevel"/>
    <w:tmpl w:val="EEAAB454"/>
    <w:lvl w:ilvl="0" w:tplc="041F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EF87450"/>
    <w:multiLevelType w:val="hybridMultilevel"/>
    <w:tmpl w:val="7584EE80"/>
    <w:lvl w:ilvl="0" w:tplc="17B01B8E">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6FF01D29"/>
    <w:multiLevelType w:val="hybridMultilevel"/>
    <w:tmpl w:val="788639C8"/>
    <w:lvl w:ilvl="0" w:tplc="DEE80F3A">
      <w:start w:val="1"/>
      <w:numFmt w:val="decimal"/>
      <w:lvlText w:val="%1"/>
      <w:lvlJc w:val="left"/>
      <w:pPr>
        <w:ind w:left="1710" w:hanging="1575"/>
      </w:pPr>
      <w:rPr>
        <w:rFonts w:hint="default"/>
      </w:rPr>
    </w:lvl>
    <w:lvl w:ilvl="1" w:tplc="041F0019" w:tentative="1">
      <w:start w:val="1"/>
      <w:numFmt w:val="lowerLetter"/>
      <w:lvlText w:val="%2."/>
      <w:lvlJc w:val="left"/>
      <w:pPr>
        <w:ind w:left="1215" w:hanging="360"/>
      </w:pPr>
    </w:lvl>
    <w:lvl w:ilvl="2" w:tplc="041F001B" w:tentative="1">
      <w:start w:val="1"/>
      <w:numFmt w:val="lowerRoman"/>
      <w:lvlText w:val="%3."/>
      <w:lvlJc w:val="right"/>
      <w:pPr>
        <w:ind w:left="1935" w:hanging="180"/>
      </w:pPr>
    </w:lvl>
    <w:lvl w:ilvl="3" w:tplc="041F000F" w:tentative="1">
      <w:start w:val="1"/>
      <w:numFmt w:val="decimal"/>
      <w:lvlText w:val="%4."/>
      <w:lvlJc w:val="left"/>
      <w:pPr>
        <w:ind w:left="2655" w:hanging="360"/>
      </w:pPr>
    </w:lvl>
    <w:lvl w:ilvl="4" w:tplc="041F0019" w:tentative="1">
      <w:start w:val="1"/>
      <w:numFmt w:val="lowerLetter"/>
      <w:lvlText w:val="%5."/>
      <w:lvlJc w:val="left"/>
      <w:pPr>
        <w:ind w:left="3375" w:hanging="360"/>
      </w:pPr>
    </w:lvl>
    <w:lvl w:ilvl="5" w:tplc="041F001B" w:tentative="1">
      <w:start w:val="1"/>
      <w:numFmt w:val="lowerRoman"/>
      <w:lvlText w:val="%6."/>
      <w:lvlJc w:val="right"/>
      <w:pPr>
        <w:ind w:left="4095" w:hanging="180"/>
      </w:pPr>
    </w:lvl>
    <w:lvl w:ilvl="6" w:tplc="041F000F" w:tentative="1">
      <w:start w:val="1"/>
      <w:numFmt w:val="decimal"/>
      <w:lvlText w:val="%7."/>
      <w:lvlJc w:val="left"/>
      <w:pPr>
        <w:ind w:left="4815" w:hanging="360"/>
      </w:pPr>
    </w:lvl>
    <w:lvl w:ilvl="7" w:tplc="041F0019" w:tentative="1">
      <w:start w:val="1"/>
      <w:numFmt w:val="lowerLetter"/>
      <w:lvlText w:val="%8."/>
      <w:lvlJc w:val="left"/>
      <w:pPr>
        <w:ind w:left="5535" w:hanging="360"/>
      </w:pPr>
    </w:lvl>
    <w:lvl w:ilvl="8" w:tplc="041F001B" w:tentative="1">
      <w:start w:val="1"/>
      <w:numFmt w:val="lowerRoman"/>
      <w:lvlText w:val="%9."/>
      <w:lvlJc w:val="right"/>
      <w:pPr>
        <w:ind w:left="6255" w:hanging="180"/>
      </w:pPr>
    </w:lvl>
  </w:abstractNum>
  <w:abstractNum w:abstractNumId="44" w15:restartNumberingAfterBreak="0">
    <w:nsid w:val="715E6F1A"/>
    <w:multiLevelType w:val="hybridMultilevel"/>
    <w:tmpl w:val="15689E48"/>
    <w:lvl w:ilvl="0" w:tplc="041F0001">
      <w:start w:val="1"/>
      <w:numFmt w:val="bullet"/>
      <w:lvlText w:val=""/>
      <w:lvlJc w:val="left"/>
      <w:pPr>
        <w:ind w:left="1037" w:hanging="360"/>
      </w:pPr>
      <w:rPr>
        <w:rFonts w:ascii="Symbol" w:hAnsi="Symbol" w:hint="default"/>
      </w:rPr>
    </w:lvl>
    <w:lvl w:ilvl="1" w:tplc="041F0003" w:tentative="1">
      <w:start w:val="1"/>
      <w:numFmt w:val="bullet"/>
      <w:lvlText w:val="o"/>
      <w:lvlJc w:val="left"/>
      <w:pPr>
        <w:ind w:left="1757" w:hanging="360"/>
      </w:pPr>
      <w:rPr>
        <w:rFonts w:ascii="Courier New" w:hAnsi="Courier New" w:cs="Courier New" w:hint="default"/>
      </w:rPr>
    </w:lvl>
    <w:lvl w:ilvl="2" w:tplc="041F0005" w:tentative="1">
      <w:start w:val="1"/>
      <w:numFmt w:val="bullet"/>
      <w:lvlText w:val=""/>
      <w:lvlJc w:val="left"/>
      <w:pPr>
        <w:ind w:left="2477" w:hanging="360"/>
      </w:pPr>
      <w:rPr>
        <w:rFonts w:ascii="Wingdings" w:hAnsi="Wingdings" w:hint="default"/>
      </w:rPr>
    </w:lvl>
    <w:lvl w:ilvl="3" w:tplc="041F0001" w:tentative="1">
      <w:start w:val="1"/>
      <w:numFmt w:val="bullet"/>
      <w:lvlText w:val=""/>
      <w:lvlJc w:val="left"/>
      <w:pPr>
        <w:ind w:left="3197" w:hanging="360"/>
      </w:pPr>
      <w:rPr>
        <w:rFonts w:ascii="Symbol" w:hAnsi="Symbol" w:hint="default"/>
      </w:rPr>
    </w:lvl>
    <w:lvl w:ilvl="4" w:tplc="041F0003" w:tentative="1">
      <w:start w:val="1"/>
      <w:numFmt w:val="bullet"/>
      <w:lvlText w:val="o"/>
      <w:lvlJc w:val="left"/>
      <w:pPr>
        <w:ind w:left="3917" w:hanging="360"/>
      </w:pPr>
      <w:rPr>
        <w:rFonts w:ascii="Courier New" w:hAnsi="Courier New" w:cs="Courier New" w:hint="default"/>
      </w:rPr>
    </w:lvl>
    <w:lvl w:ilvl="5" w:tplc="041F0005" w:tentative="1">
      <w:start w:val="1"/>
      <w:numFmt w:val="bullet"/>
      <w:lvlText w:val=""/>
      <w:lvlJc w:val="left"/>
      <w:pPr>
        <w:ind w:left="4637" w:hanging="360"/>
      </w:pPr>
      <w:rPr>
        <w:rFonts w:ascii="Wingdings" w:hAnsi="Wingdings" w:hint="default"/>
      </w:rPr>
    </w:lvl>
    <w:lvl w:ilvl="6" w:tplc="041F0001" w:tentative="1">
      <w:start w:val="1"/>
      <w:numFmt w:val="bullet"/>
      <w:lvlText w:val=""/>
      <w:lvlJc w:val="left"/>
      <w:pPr>
        <w:ind w:left="5357" w:hanging="360"/>
      </w:pPr>
      <w:rPr>
        <w:rFonts w:ascii="Symbol" w:hAnsi="Symbol" w:hint="default"/>
      </w:rPr>
    </w:lvl>
    <w:lvl w:ilvl="7" w:tplc="041F0003" w:tentative="1">
      <w:start w:val="1"/>
      <w:numFmt w:val="bullet"/>
      <w:lvlText w:val="o"/>
      <w:lvlJc w:val="left"/>
      <w:pPr>
        <w:ind w:left="6077" w:hanging="360"/>
      </w:pPr>
      <w:rPr>
        <w:rFonts w:ascii="Courier New" w:hAnsi="Courier New" w:cs="Courier New" w:hint="default"/>
      </w:rPr>
    </w:lvl>
    <w:lvl w:ilvl="8" w:tplc="041F0005" w:tentative="1">
      <w:start w:val="1"/>
      <w:numFmt w:val="bullet"/>
      <w:lvlText w:val=""/>
      <w:lvlJc w:val="left"/>
      <w:pPr>
        <w:ind w:left="6797" w:hanging="360"/>
      </w:pPr>
      <w:rPr>
        <w:rFonts w:ascii="Wingdings" w:hAnsi="Wingdings" w:hint="default"/>
      </w:rPr>
    </w:lvl>
  </w:abstractNum>
  <w:abstractNum w:abstractNumId="45" w15:restartNumberingAfterBreak="0">
    <w:nsid w:val="7B9C5A81"/>
    <w:multiLevelType w:val="hybridMultilevel"/>
    <w:tmpl w:val="C854DCAC"/>
    <w:lvl w:ilvl="0" w:tplc="8A66000A">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15:restartNumberingAfterBreak="0">
    <w:nsid w:val="7BF71785"/>
    <w:multiLevelType w:val="hybridMultilevel"/>
    <w:tmpl w:val="1F58DCF6"/>
    <w:lvl w:ilvl="0" w:tplc="041F000F">
      <w:start w:val="1"/>
      <w:numFmt w:val="decimal"/>
      <w:lvlText w:val="%1."/>
      <w:lvlJc w:val="left"/>
      <w:pPr>
        <w:ind w:left="720" w:hanging="360"/>
      </w:pPr>
      <w:rPr>
        <w:rFonts w:hint="default"/>
      </w:rPr>
    </w:lvl>
    <w:lvl w:ilvl="1" w:tplc="3BB047D8">
      <w:numFmt w:val="bullet"/>
      <w:lvlText w:val="-"/>
      <w:lvlJc w:val="left"/>
      <w:pPr>
        <w:ind w:left="1440" w:hanging="360"/>
      </w:pPr>
      <w:rPr>
        <w:rFonts w:ascii="Times New Roman" w:eastAsia="Times New Roman"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20"/>
  </w:num>
  <w:num w:numId="9">
    <w:abstractNumId w:val="19"/>
  </w:num>
  <w:num w:numId="10">
    <w:abstractNumId w:val="23"/>
  </w:num>
  <w:num w:numId="11">
    <w:abstractNumId w:val="15"/>
  </w:num>
  <w:num w:numId="12">
    <w:abstractNumId w:val="18"/>
  </w:num>
  <w:num w:numId="13">
    <w:abstractNumId w:val="9"/>
  </w:num>
  <w:num w:numId="14">
    <w:abstractNumId w:val="44"/>
  </w:num>
  <w:num w:numId="15">
    <w:abstractNumId w:val="26"/>
  </w:num>
  <w:num w:numId="16">
    <w:abstractNumId w:val="37"/>
  </w:num>
  <w:num w:numId="17">
    <w:abstractNumId w:val="17"/>
  </w:num>
  <w:num w:numId="18">
    <w:abstractNumId w:val="34"/>
  </w:num>
  <w:num w:numId="19">
    <w:abstractNumId w:val="40"/>
  </w:num>
  <w:num w:numId="20">
    <w:abstractNumId w:val="12"/>
  </w:num>
  <w:num w:numId="21">
    <w:abstractNumId w:val="38"/>
  </w:num>
  <w:num w:numId="22">
    <w:abstractNumId w:val="39"/>
  </w:num>
  <w:num w:numId="23">
    <w:abstractNumId w:val="13"/>
  </w:num>
  <w:num w:numId="24">
    <w:abstractNumId w:val="36"/>
  </w:num>
  <w:num w:numId="25">
    <w:abstractNumId w:val="22"/>
  </w:num>
  <w:num w:numId="26">
    <w:abstractNumId w:val="35"/>
  </w:num>
  <w:num w:numId="27">
    <w:abstractNumId w:val="25"/>
  </w:num>
  <w:num w:numId="28">
    <w:abstractNumId w:val="16"/>
  </w:num>
  <w:num w:numId="29">
    <w:abstractNumId w:val="31"/>
  </w:num>
  <w:num w:numId="30">
    <w:abstractNumId w:val="7"/>
  </w:num>
  <w:num w:numId="31">
    <w:abstractNumId w:val="21"/>
  </w:num>
  <w:num w:numId="32">
    <w:abstractNumId w:val="32"/>
  </w:num>
  <w:num w:numId="33">
    <w:abstractNumId w:val="45"/>
  </w:num>
  <w:num w:numId="34">
    <w:abstractNumId w:val="11"/>
  </w:num>
  <w:num w:numId="35">
    <w:abstractNumId w:val="42"/>
  </w:num>
  <w:num w:numId="36">
    <w:abstractNumId w:val="14"/>
  </w:num>
  <w:num w:numId="37">
    <w:abstractNumId w:val="28"/>
  </w:num>
  <w:num w:numId="38">
    <w:abstractNumId w:val="27"/>
  </w:num>
  <w:num w:numId="39">
    <w:abstractNumId w:val="29"/>
  </w:num>
  <w:num w:numId="40">
    <w:abstractNumId w:val="46"/>
  </w:num>
  <w:num w:numId="41">
    <w:abstractNumId w:val="24"/>
  </w:num>
  <w:num w:numId="42">
    <w:abstractNumId w:val="41"/>
  </w:num>
  <w:num w:numId="43">
    <w:abstractNumId w:val="10"/>
  </w:num>
  <w:num w:numId="44">
    <w:abstractNumId w:val="8"/>
  </w:num>
  <w:num w:numId="45">
    <w:abstractNumId w:val="43"/>
  </w:num>
  <w:num w:numId="46">
    <w:abstractNumId w:val="33"/>
  </w:num>
  <w:num w:numId="4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120"/>
  <w:drawingGridVerticalSpacing w:val="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526"/>
    <w:rsid w:val="000033F3"/>
    <w:rsid w:val="00004847"/>
    <w:rsid w:val="000048A6"/>
    <w:rsid w:val="00005DDD"/>
    <w:rsid w:val="00007672"/>
    <w:rsid w:val="0001306E"/>
    <w:rsid w:val="000143DE"/>
    <w:rsid w:val="000155BD"/>
    <w:rsid w:val="00017F85"/>
    <w:rsid w:val="00020BC3"/>
    <w:rsid w:val="00020F23"/>
    <w:rsid w:val="000348F1"/>
    <w:rsid w:val="00035626"/>
    <w:rsid w:val="000409A2"/>
    <w:rsid w:val="00042C4D"/>
    <w:rsid w:val="0004637F"/>
    <w:rsid w:val="000473E1"/>
    <w:rsid w:val="000538D5"/>
    <w:rsid w:val="00060B2C"/>
    <w:rsid w:val="00065CA6"/>
    <w:rsid w:val="00071FA7"/>
    <w:rsid w:val="00083968"/>
    <w:rsid w:val="00085127"/>
    <w:rsid w:val="00085487"/>
    <w:rsid w:val="0009107C"/>
    <w:rsid w:val="000945C4"/>
    <w:rsid w:val="000A1FE1"/>
    <w:rsid w:val="000A3F99"/>
    <w:rsid w:val="000A5D89"/>
    <w:rsid w:val="000A75E0"/>
    <w:rsid w:val="000B28C5"/>
    <w:rsid w:val="000B2EAD"/>
    <w:rsid w:val="000B6C59"/>
    <w:rsid w:val="000B7EA9"/>
    <w:rsid w:val="000C2EF1"/>
    <w:rsid w:val="000C70CE"/>
    <w:rsid w:val="000E25F7"/>
    <w:rsid w:val="000E5AA5"/>
    <w:rsid w:val="000F0343"/>
    <w:rsid w:val="000F4927"/>
    <w:rsid w:val="000F7B25"/>
    <w:rsid w:val="001041D6"/>
    <w:rsid w:val="0010498B"/>
    <w:rsid w:val="001049D8"/>
    <w:rsid w:val="00112EED"/>
    <w:rsid w:val="00120FF1"/>
    <w:rsid w:val="00125E15"/>
    <w:rsid w:val="00126555"/>
    <w:rsid w:val="00126974"/>
    <w:rsid w:val="001308C0"/>
    <w:rsid w:val="001316EC"/>
    <w:rsid w:val="00133819"/>
    <w:rsid w:val="00147F32"/>
    <w:rsid w:val="001502BE"/>
    <w:rsid w:val="00150D6A"/>
    <w:rsid w:val="001659F1"/>
    <w:rsid w:val="00165B60"/>
    <w:rsid w:val="00167DF6"/>
    <w:rsid w:val="001703D4"/>
    <w:rsid w:val="00181080"/>
    <w:rsid w:val="00181210"/>
    <w:rsid w:val="0018672F"/>
    <w:rsid w:val="00192908"/>
    <w:rsid w:val="00197D3D"/>
    <w:rsid w:val="001A6C6D"/>
    <w:rsid w:val="001B5697"/>
    <w:rsid w:val="001C63BF"/>
    <w:rsid w:val="001C63EE"/>
    <w:rsid w:val="001C6432"/>
    <w:rsid w:val="001D3BB1"/>
    <w:rsid w:val="001D583B"/>
    <w:rsid w:val="001D66C1"/>
    <w:rsid w:val="001F0AA2"/>
    <w:rsid w:val="002001EA"/>
    <w:rsid w:val="002067DC"/>
    <w:rsid w:val="00210C7D"/>
    <w:rsid w:val="002162F8"/>
    <w:rsid w:val="0022011D"/>
    <w:rsid w:val="002326E8"/>
    <w:rsid w:val="00235259"/>
    <w:rsid w:val="002372EF"/>
    <w:rsid w:val="00237915"/>
    <w:rsid w:val="002434EE"/>
    <w:rsid w:val="00244CF8"/>
    <w:rsid w:val="002471CE"/>
    <w:rsid w:val="00247AA7"/>
    <w:rsid w:val="00251AF7"/>
    <w:rsid w:val="00257B63"/>
    <w:rsid w:val="00260FFD"/>
    <w:rsid w:val="00261CAF"/>
    <w:rsid w:val="002909AB"/>
    <w:rsid w:val="00295AA6"/>
    <w:rsid w:val="002A15D2"/>
    <w:rsid w:val="002C0E68"/>
    <w:rsid w:val="002C69FC"/>
    <w:rsid w:val="002C6C9D"/>
    <w:rsid w:val="002C6F9F"/>
    <w:rsid w:val="002D14E5"/>
    <w:rsid w:val="002E3420"/>
    <w:rsid w:val="002E3616"/>
    <w:rsid w:val="002E5267"/>
    <w:rsid w:val="002F3C4D"/>
    <w:rsid w:val="002F7C63"/>
    <w:rsid w:val="00324B15"/>
    <w:rsid w:val="00333283"/>
    <w:rsid w:val="00336442"/>
    <w:rsid w:val="0033687A"/>
    <w:rsid w:val="00342C9A"/>
    <w:rsid w:val="003466CE"/>
    <w:rsid w:val="00360A5C"/>
    <w:rsid w:val="003633C4"/>
    <w:rsid w:val="003638D1"/>
    <w:rsid w:val="00363C49"/>
    <w:rsid w:val="003712EB"/>
    <w:rsid w:val="00371AB8"/>
    <w:rsid w:val="0037679A"/>
    <w:rsid w:val="003820F5"/>
    <w:rsid w:val="00385AE8"/>
    <w:rsid w:val="00386300"/>
    <w:rsid w:val="003908B4"/>
    <w:rsid w:val="003931D9"/>
    <w:rsid w:val="003A1DEC"/>
    <w:rsid w:val="003B27F3"/>
    <w:rsid w:val="003B45C5"/>
    <w:rsid w:val="003B65E2"/>
    <w:rsid w:val="003B7A68"/>
    <w:rsid w:val="003C3049"/>
    <w:rsid w:val="003C4FF1"/>
    <w:rsid w:val="003C5F36"/>
    <w:rsid w:val="003E670D"/>
    <w:rsid w:val="003F2AED"/>
    <w:rsid w:val="003F6A4C"/>
    <w:rsid w:val="0040299F"/>
    <w:rsid w:val="004140DA"/>
    <w:rsid w:val="00416996"/>
    <w:rsid w:val="00421F12"/>
    <w:rsid w:val="00425270"/>
    <w:rsid w:val="00426634"/>
    <w:rsid w:val="00427E84"/>
    <w:rsid w:val="00442959"/>
    <w:rsid w:val="00453A58"/>
    <w:rsid w:val="0046336F"/>
    <w:rsid w:val="00475861"/>
    <w:rsid w:val="00475CC6"/>
    <w:rsid w:val="00476C41"/>
    <w:rsid w:val="00482AF0"/>
    <w:rsid w:val="004915ED"/>
    <w:rsid w:val="004A7790"/>
    <w:rsid w:val="004B7231"/>
    <w:rsid w:val="004C51A2"/>
    <w:rsid w:val="004D6EF9"/>
    <w:rsid w:val="004D7F12"/>
    <w:rsid w:val="004E5C21"/>
    <w:rsid w:val="004F0027"/>
    <w:rsid w:val="0050036D"/>
    <w:rsid w:val="00506560"/>
    <w:rsid w:val="00512FE5"/>
    <w:rsid w:val="00513F72"/>
    <w:rsid w:val="00520076"/>
    <w:rsid w:val="00526C3E"/>
    <w:rsid w:val="00542484"/>
    <w:rsid w:val="00556AFC"/>
    <w:rsid w:val="005605D4"/>
    <w:rsid w:val="00567270"/>
    <w:rsid w:val="00574649"/>
    <w:rsid w:val="00576480"/>
    <w:rsid w:val="0058156B"/>
    <w:rsid w:val="00594FB1"/>
    <w:rsid w:val="005A2132"/>
    <w:rsid w:val="005B496D"/>
    <w:rsid w:val="005B51E0"/>
    <w:rsid w:val="005B7D21"/>
    <w:rsid w:val="005C0DF7"/>
    <w:rsid w:val="005C50E5"/>
    <w:rsid w:val="005D0AEC"/>
    <w:rsid w:val="005D6DEE"/>
    <w:rsid w:val="005F50FE"/>
    <w:rsid w:val="00602CFB"/>
    <w:rsid w:val="006077F5"/>
    <w:rsid w:val="00620B74"/>
    <w:rsid w:val="00624147"/>
    <w:rsid w:val="00626D3B"/>
    <w:rsid w:val="00640CEC"/>
    <w:rsid w:val="00640D25"/>
    <w:rsid w:val="00644203"/>
    <w:rsid w:val="006451E2"/>
    <w:rsid w:val="00646AB0"/>
    <w:rsid w:val="00646CD8"/>
    <w:rsid w:val="006525DB"/>
    <w:rsid w:val="00654DD9"/>
    <w:rsid w:val="006638FC"/>
    <w:rsid w:val="006739D3"/>
    <w:rsid w:val="006803E2"/>
    <w:rsid w:val="006862CC"/>
    <w:rsid w:val="00687900"/>
    <w:rsid w:val="006A04DB"/>
    <w:rsid w:val="006A2CD7"/>
    <w:rsid w:val="006A41F8"/>
    <w:rsid w:val="006B02C3"/>
    <w:rsid w:val="006B0B56"/>
    <w:rsid w:val="006C6D46"/>
    <w:rsid w:val="006C7628"/>
    <w:rsid w:val="006E2C53"/>
    <w:rsid w:val="006E4E92"/>
    <w:rsid w:val="006F4469"/>
    <w:rsid w:val="00704242"/>
    <w:rsid w:val="00713C6F"/>
    <w:rsid w:val="00725D7A"/>
    <w:rsid w:val="007276C4"/>
    <w:rsid w:val="00727FA1"/>
    <w:rsid w:val="007315A1"/>
    <w:rsid w:val="00740718"/>
    <w:rsid w:val="00740C2E"/>
    <w:rsid w:val="00745FA9"/>
    <w:rsid w:val="007464C6"/>
    <w:rsid w:val="007528A6"/>
    <w:rsid w:val="007664BF"/>
    <w:rsid w:val="0077756B"/>
    <w:rsid w:val="0077758A"/>
    <w:rsid w:val="00782A41"/>
    <w:rsid w:val="0079249D"/>
    <w:rsid w:val="00794B75"/>
    <w:rsid w:val="00795D7B"/>
    <w:rsid w:val="00796F25"/>
    <w:rsid w:val="00797041"/>
    <w:rsid w:val="007A6477"/>
    <w:rsid w:val="007B59C7"/>
    <w:rsid w:val="007B5B5F"/>
    <w:rsid w:val="007B5BC9"/>
    <w:rsid w:val="007C030E"/>
    <w:rsid w:val="007D0D3C"/>
    <w:rsid w:val="007D3F06"/>
    <w:rsid w:val="007D5480"/>
    <w:rsid w:val="0080566A"/>
    <w:rsid w:val="00812EF8"/>
    <w:rsid w:val="00816144"/>
    <w:rsid w:val="00817D1A"/>
    <w:rsid w:val="00826140"/>
    <w:rsid w:val="0082655C"/>
    <w:rsid w:val="00832483"/>
    <w:rsid w:val="0083655A"/>
    <w:rsid w:val="00842B83"/>
    <w:rsid w:val="0084365E"/>
    <w:rsid w:val="00844BCD"/>
    <w:rsid w:val="008455CA"/>
    <w:rsid w:val="00857CBB"/>
    <w:rsid w:val="00863676"/>
    <w:rsid w:val="00866740"/>
    <w:rsid w:val="008707E6"/>
    <w:rsid w:val="00875973"/>
    <w:rsid w:val="00875ACB"/>
    <w:rsid w:val="0088094E"/>
    <w:rsid w:val="00882A14"/>
    <w:rsid w:val="00883906"/>
    <w:rsid w:val="0088649E"/>
    <w:rsid w:val="00893A96"/>
    <w:rsid w:val="008A4371"/>
    <w:rsid w:val="008B2047"/>
    <w:rsid w:val="008B7CEE"/>
    <w:rsid w:val="008C1ED7"/>
    <w:rsid w:val="008C6BD4"/>
    <w:rsid w:val="008D2349"/>
    <w:rsid w:val="008D26D4"/>
    <w:rsid w:val="008D2975"/>
    <w:rsid w:val="008D624F"/>
    <w:rsid w:val="008D6643"/>
    <w:rsid w:val="008E28BF"/>
    <w:rsid w:val="008E434C"/>
    <w:rsid w:val="008E59E0"/>
    <w:rsid w:val="008F25EF"/>
    <w:rsid w:val="009031BE"/>
    <w:rsid w:val="0090643A"/>
    <w:rsid w:val="00907227"/>
    <w:rsid w:val="00911E5E"/>
    <w:rsid w:val="0091333A"/>
    <w:rsid w:val="00921DE1"/>
    <w:rsid w:val="009336EF"/>
    <w:rsid w:val="0093485C"/>
    <w:rsid w:val="00934AB6"/>
    <w:rsid w:val="00935B17"/>
    <w:rsid w:val="009465B0"/>
    <w:rsid w:val="00961AB6"/>
    <w:rsid w:val="0096662D"/>
    <w:rsid w:val="00981A25"/>
    <w:rsid w:val="00986379"/>
    <w:rsid w:val="00992AFF"/>
    <w:rsid w:val="00996AED"/>
    <w:rsid w:val="009A10D7"/>
    <w:rsid w:val="009A2E5C"/>
    <w:rsid w:val="009A429C"/>
    <w:rsid w:val="009B29D0"/>
    <w:rsid w:val="009C6121"/>
    <w:rsid w:val="009C7479"/>
    <w:rsid w:val="009E03F6"/>
    <w:rsid w:val="009E2B6D"/>
    <w:rsid w:val="009E2C21"/>
    <w:rsid w:val="009F05BB"/>
    <w:rsid w:val="009F288B"/>
    <w:rsid w:val="00A06D95"/>
    <w:rsid w:val="00A12B32"/>
    <w:rsid w:val="00A12C37"/>
    <w:rsid w:val="00A14E09"/>
    <w:rsid w:val="00A27067"/>
    <w:rsid w:val="00A27817"/>
    <w:rsid w:val="00A351EA"/>
    <w:rsid w:val="00A46C8C"/>
    <w:rsid w:val="00A53E03"/>
    <w:rsid w:val="00A54812"/>
    <w:rsid w:val="00A56E00"/>
    <w:rsid w:val="00A61717"/>
    <w:rsid w:val="00A64E41"/>
    <w:rsid w:val="00A652AB"/>
    <w:rsid w:val="00A67862"/>
    <w:rsid w:val="00A71464"/>
    <w:rsid w:val="00A714BF"/>
    <w:rsid w:val="00A732E9"/>
    <w:rsid w:val="00A76123"/>
    <w:rsid w:val="00AA0BF7"/>
    <w:rsid w:val="00AA5C35"/>
    <w:rsid w:val="00AA6BB6"/>
    <w:rsid w:val="00AB2EA5"/>
    <w:rsid w:val="00AC54CE"/>
    <w:rsid w:val="00AD214E"/>
    <w:rsid w:val="00AE522E"/>
    <w:rsid w:val="00B03A4F"/>
    <w:rsid w:val="00B1105F"/>
    <w:rsid w:val="00B13A0E"/>
    <w:rsid w:val="00B17986"/>
    <w:rsid w:val="00B30BB4"/>
    <w:rsid w:val="00B31A12"/>
    <w:rsid w:val="00B44C11"/>
    <w:rsid w:val="00B47526"/>
    <w:rsid w:val="00B479D9"/>
    <w:rsid w:val="00B57F2F"/>
    <w:rsid w:val="00B65111"/>
    <w:rsid w:val="00B6559E"/>
    <w:rsid w:val="00B66A40"/>
    <w:rsid w:val="00B90E70"/>
    <w:rsid w:val="00B91F16"/>
    <w:rsid w:val="00B92601"/>
    <w:rsid w:val="00BA0DB2"/>
    <w:rsid w:val="00BA5CC0"/>
    <w:rsid w:val="00BB0941"/>
    <w:rsid w:val="00BB2B8B"/>
    <w:rsid w:val="00BB344D"/>
    <w:rsid w:val="00BC2E64"/>
    <w:rsid w:val="00BC4E1D"/>
    <w:rsid w:val="00BD0C19"/>
    <w:rsid w:val="00BD2D69"/>
    <w:rsid w:val="00BE2AF3"/>
    <w:rsid w:val="00BE64ED"/>
    <w:rsid w:val="00BE6606"/>
    <w:rsid w:val="00BE66E1"/>
    <w:rsid w:val="00BF26B2"/>
    <w:rsid w:val="00BF57B1"/>
    <w:rsid w:val="00C048A7"/>
    <w:rsid w:val="00C050B7"/>
    <w:rsid w:val="00C06655"/>
    <w:rsid w:val="00C12783"/>
    <w:rsid w:val="00C20433"/>
    <w:rsid w:val="00C22E3E"/>
    <w:rsid w:val="00C23F1B"/>
    <w:rsid w:val="00C374F6"/>
    <w:rsid w:val="00C6724B"/>
    <w:rsid w:val="00C725C9"/>
    <w:rsid w:val="00C754A9"/>
    <w:rsid w:val="00C75EDF"/>
    <w:rsid w:val="00C8684B"/>
    <w:rsid w:val="00C92593"/>
    <w:rsid w:val="00CA5284"/>
    <w:rsid w:val="00CB6EBC"/>
    <w:rsid w:val="00CD5760"/>
    <w:rsid w:val="00CE479E"/>
    <w:rsid w:val="00CE4FF2"/>
    <w:rsid w:val="00CF08F2"/>
    <w:rsid w:val="00CF7B18"/>
    <w:rsid w:val="00D02EF2"/>
    <w:rsid w:val="00D13903"/>
    <w:rsid w:val="00D15AAD"/>
    <w:rsid w:val="00D2054A"/>
    <w:rsid w:val="00D253C5"/>
    <w:rsid w:val="00D261DA"/>
    <w:rsid w:val="00D31DFE"/>
    <w:rsid w:val="00D36B94"/>
    <w:rsid w:val="00D3704D"/>
    <w:rsid w:val="00D54E4C"/>
    <w:rsid w:val="00D67765"/>
    <w:rsid w:val="00D800E9"/>
    <w:rsid w:val="00D856FD"/>
    <w:rsid w:val="00DA7AB7"/>
    <w:rsid w:val="00DB21BB"/>
    <w:rsid w:val="00DB3351"/>
    <w:rsid w:val="00DB63B4"/>
    <w:rsid w:val="00DC4130"/>
    <w:rsid w:val="00DD188C"/>
    <w:rsid w:val="00DE079F"/>
    <w:rsid w:val="00DF1A70"/>
    <w:rsid w:val="00E0012B"/>
    <w:rsid w:val="00E0480B"/>
    <w:rsid w:val="00E04B4A"/>
    <w:rsid w:val="00E128A0"/>
    <w:rsid w:val="00E149C8"/>
    <w:rsid w:val="00E15CAF"/>
    <w:rsid w:val="00E168FD"/>
    <w:rsid w:val="00E31A64"/>
    <w:rsid w:val="00E33C50"/>
    <w:rsid w:val="00E52881"/>
    <w:rsid w:val="00E546DD"/>
    <w:rsid w:val="00E63410"/>
    <w:rsid w:val="00E646A2"/>
    <w:rsid w:val="00E707B5"/>
    <w:rsid w:val="00E71659"/>
    <w:rsid w:val="00E90C83"/>
    <w:rsid w:val="00EA406D"/>
    <w:rsid w:val="00EB62E1"/>
    <w:rsid w:val="00EC43FE"/>
    <w:rsid w:val="00ED6148"/>
    <w:rsid w:val="00ED6548"/>
    <w:rsid w:val="00ED6835"/>
    <w:rsid w:val="00EF2333"/>
    <w:rsid w:val="00EF5A68"/>
    <w:rsid w:val="00F00836"/>
    <w:rsid w:val="00F12343"/>
    <w:rsid w:val="00F14037"/>
    <w:rsid w:val="00F160D8"/>
    <w:rsid w:val="00F2076F"/>
    <w:rsid w:val="00F219D5"/>
    <w:rsid w:val="00F23ECF"/>
    <w:rsid w:val="00F324C8"/>
    <w:rsid w:val="00F41C71"/>
    <w:rsid w:val="00F438A6"/>
    <w:rsid w:val="00F51B4F"/>
    <w:rsid w:val="00F72468"/>
    <w:rsid w:val="00F72CFB"/>
    <w:rsid w:val="00F83296"/>
    <w:rsid w:val="00F83902"/>
    <w:rsid w:val="00F842E3"/>
    <w:rsid w:val="00FA4392"/>
    <w:rsid w:val="00FA566B"/>
    <w:rsid w:val="00FA696B"/>
    <w:rsid w:val="00FB3953"/>
    <w:rsid w:val="00FC23BA"/>
    <w:rsid w:val="00FC3954"/>
    <w:rsid w:val="00FC632D"/>
    <w:rsid w:val="00FD4545"/>
    <w:rsid w:val="00FD62A3"/>
    <w:rsid w:val="00FE1720"/>
    <w:rsid w:val="00FE7BD7"/>
    <w:rsid w:val="00FF33CE"/>
    <w:rsid w:val="00FF510E"/>
    <w:rsid w:val="00FF64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DEB60FB"/>
  <w15:docId w15:val="{1A54F062-1F42-4971-837D-FE7A751E2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6144"/>
    <w:pPr>
      <w:suppressAutoHyphens/>
    </w:pPr>
    <w:rPr>
      <w:sz w:val="24"/>
      <w:szCs w:val="24"/>
      <w:lang w:val="tr-TR"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7664BF"/>
    <w:rPr>
      <w:rFonts w:ascii="Symbol" w:hAnsi="Symbol"/>
    </w:rPr>
  </w:style>
  <w:style w:type="character" w:customStyle="1" w:styleId="WW8Num2z1">
    <w:name w:val="WW8Num2z1"/>
    <w:rsid w:val="007664BF"/>
    <w:rPr>
      <w:rFonts w:ascii="Courier New" w:hAnsi="Courier New" w:cs="Courier New"/>
    </w:rPr>
  </w:style>
  <w:style w:type="character" w:customStyle="1" w:styleId="WW8Num2z2">
    <w:name w:val="WW8Num2z2"/>
    <w:rsid w:val="007664BF"/>
    <w:rPr>
      <w:rFonts w:ascii="Wingdings" w:hAnsi="Wingdings"/>
    </w:rPr>
  </w:style>
  <w:style w:type="character" w:customStyle="1" w:styleId="WW8Num3z0">
    <w:name w:val="WW8Num3z0"/>
    <w:rsid w:val="007664BF"/>
    <w:rPr>
      <w:rFonts w:ascii="Arial" w:eastAsia="Times New Roman" w:hAnsi="Arial" w:cs="Arial"/>
    </w:rPr>
  </w:style>
  <w:style w:type="character" w:customStyle="1" w:styleId="WW8Num3z1">
    <w:name w:val="WW8Num3z1"/>
    <w:rsid w:val="007664BF"/>
    <w:rPr>
      <w:rFonts w:ascii="Courier New" w:hAnsi="Courier New" w:cs="Courier New"/>
    </w:rPr>
  </w:style>
  <w:style w:type="character" w:customStyle="1" w:styleId="WW8Num3z2">
    <w:name w:val="WW8Num3z2"/>
    <w:rsid w:val="007664BF"/>
    <w:rPr>
      <w:rFonts w:ascii="Wingdings" w:hAnsi="Wingdings"/>
    </w:rPr>
  </w:style>
  <w:style w:type="character" w:customStyle="1" w:styleId="WW8Num3z3">
    <w:name w:val="WW8Num3z3"/>
    <w:rsid w:val="007664BF"/>
    <w:rPr>
      <w:rFonts w:ascii="Symbol" w:hAnsi="Symbol"/>
    </w:rPr>
  </w:style>
  <w:style w:type="character" w:customStyle="1" w:styleId="WW8Num4z0">
    <w:name w:val="WW8Num4z0"/>
    <w:rsid w:val="007664BF"/>
    <w:rPr>
      <w:rFonts w:ascii="Symbol" w:hAnsi="Symbol"/>
    </w:rPr>
  </w:style>
  <w:style w:type="character" w:customStyle="1" w:styleId="WW8Num4z1">
    <w:name w:val="WW8Num4z1"/>
    <w:rsid w:val="007664BF"/>
    <w:rPr>
      <w:rFonts w:ascii="Courier New" w:hAnsi="Courier New" w:cs="Courier New"/>
    </w:rPr>
  </w:style>
  <w:style w:type="character" w:customStyle="1" w:styleId="WW8Num4z2">
    <w:name w:val="WW8Num4z2"/>
    <w:rsid w:val="007664BF"/>
    <w:rPr>
      <w:rFonts w:ascii="Wingdings" w:hAnsi="Wingdings"/>
    </w:rPr>
  </w:style>
  <w:style w:type="character" w:customStyle="1" w:styleId="WW8Num5z0">
    <w:name w:val="WW8Num5z0"/>
    <w:rsid w:val="007664BF"/>
    <w:rPr>
      <w:rFonts w:ascii="Arial" w:eastAsia="Times New Roman" w:hAnsi="Arial" w:cs="Arial"/>
    </w:rPr>
  </w:style>
  <w:style w:type="character" w:customStyle="1" w:styleId="WW8Num5z1">
    <w:name w:val="WW8Num5z1"/>
    <w:rsid w:val="007664BF"/>
    <w:rPr>
      <w:rFonts w:ascii="Courier New" w:hAnsi="Courier New" w:cs="Courier New"/>
    </w:rPr>
  </w:style>
  <w:style w:type="character" w:customStyle="1" w:styleId="WW8Num5z2">
    <w:name w:val="WW8Num5z2"/>
    <w:rsid w:val="007664BF"/>
    <w:rPr>
      <w:rFonts w:ascii="Wingdings" w:hAnsi="Wingdings"/>
    </w:rPr>
  </w:style>
  <w:style w:type="character" w:customStyle="1" w:styleId="WW8Num5z3">
    <w:name w:val="WW8Num5z3"/>
    <w:rsid w:val="007664BF"/>
    <w:rPr>
      <w:rFonts w:ascii="Symbol" w:hAnsi="Symbol"/>
    </w:rPr>
  </w:style>
  <w:style w:type="character" w:customStyle="1" w:styleId="WW8Num7z0">
    <w:name w:val="WW8Num7z0"/>
    <w:rsid w:val="007664BF"/>
    <w:rPr>
      <w:rFonts w:ascii="Symbol" w:hAnsi="Symbol"/>
    </w:rPr>
  </w:style>
  <w:style w:type="character" w:customStyle="1" w:styleId="WW8Num7z1">
    <w:name w:val="WW8Num7z1"/>
    <w:rsid w:val="007664BF"/>
    <w:rPr>
      <w:rFonts w:ascii="Courier New" w:hAnsi="Courier New" w:cs="Courier New"/>
    </w:rPr>
  </w:style>
  <w:style w:type="character" w:customStyle="1" w:styleId="WW8Num7z2">
    <w:name w:val="WW8Num7z2"/>
    <w:rsid w:val="007664BF"/>
    <w:rPr>
      <w:rFonts w:ascii="Wingdings" w:hAnsi="Wingdings"/>
    </w:rPr>
  </w:style>
  <w:style w:type="character" w:customStyle="1" w:styleId="WW8Num8z0">
    <w:name w:val="WW8Num8z0"/>
    <w:rsid w:val="007664BF"/>
    <w:rPr>
      <w:rFonts w:ascii="Symbol" w:hAnsi="Symbol"/>
    </w:rPr>
  </w:style>
  <w:style w:type="character" w:customStyle="1" w:styleId="WW8Num8z1">
    <w:name w:val="WW8Num8z1"/>
    <w:rsid w:val="007664BF"/>
    <w:rPr>
      <w:rFonts w:ascii="Courier New" w:hAnsi="Courier New" w:cs="Courier New"/>
    </w:rPr>
  </w:style>
  <w:style w:type="character" w:customStyle="1" w:styleId="WW8Num8z2">
    <w:name w:val="WW8Num8z2"/>
    <w:rsid w:val="007664BF"/>
    <w:rPr>
      <w:rFonts w:ascii="Wingdings" w:hAnsi="Wingdings"/>
    </w:rPr>
  </w:style>
  <w:style w:type="character" w:customStyle="1" w:styleId="WW8Num9z0">
    <w:name w:val="WW8Num9z0"/>
    <w:rsid w:val="007664BF"/>
    <w:rPr>
      <w:rFonts w:ascii="Symbol" w:hAnsi="Symbol"/>
    </w:rPr>
  </w:style>
  <w:style w:type="character" w:customStyle="1" w:styleId="WW8Num9z1">
    <w:name w:val="WW8Num9z1"/>
    <w:rsid w:val="007664BF"/>
    <w:rPr>
      <w:rFonts w:ascii="Courier New" w:hAnsi="Courier New" w:cs="Courier New"/>
    </w:rPr>
  </w:style>
  <w:style w:type="character" w:customStyle="1" w:styleId="WW8Num9z2">
    <w:name w:val="WW8Num9z2"/>
    <w:rsid w:val="007664BF"/>
    <w:rPr>
      <w:rFonts w:ascii="Wingdings" w:hAnsi="Wingdings"/>
    </w:rPr>
  </w:style>
  <w:style w:type="character" w:customStyle="1" w:styleId="WW8Num10z0">
    <w:name w:val="WW8Num10z0"/>
    <w:rsid w:val="007664BF"/>
    <w:rPr>
      <w:rFonts w:ascii="Arial" w:eastAsia="Times New Roman" w:hAnsi="Arial" w:cs="Arial"/>
    </w:rPr>
  </w:style>
  <w:style w:type="character" w:customStyle="1" w:styleId="WW8Num10z1">
    <w:name w:val="WW8Num10z1"/>
    <w:rsid w:val="007664BF"/>
    <w:rPr>
      <w:rFonts w:ascii="Courier New" w:hAnsi="Courier New" w:cs="Courier New"/>
    </w:rPr>
  </w:style>
  <w:style w:type="character" w:customStyle="1" w:styleId="WW8Num10z2">
    <w:name w:val="WW8Num10z2"/>
    <w:rsid w:val="007664BF"/>
    <w:rPr>
      <w:rFonts w:ascii="Wingdings" w:hAnsi="Wingdings"/>
    </w:rPr>
  </w:style>
  <w:style w:type="character" w:customStyle="1" w:styleId="WW8Num10z3">
    <w:name w:val="WW8Num10z3"/>
    <w:rsid w:val="007664BF"/>
    <w:rPr>
      <w:rFonts w:ascii="Symbol" w:hAnsi="Symbol"/>
    </w:rPr>
  </w:style>
  <w:style w:type="character" w:customStyle="1" w:styleId="WW8Num11z0">
    <w:name w:val="WW8Num11z0"/>
    <w:rsid w:val="007664BF"/>
    <w:rPr>
      <w:rFonts w:ascii="Arial" w:eastAsia="Times New Roman" w:hAnsi="Arial" w:cs="Arial"/>
    </w:rPr>
  </w:style>
  <w:style w:type="character" w:customStyle="1" w:styleId="WW8Num11z1">
    <w:name w:val="WW8Num11z1"/>
    <w:rsid w:val="007664BF"/>
    <w:rPr>
      <w:rFonts w:ascii="Courier New" w:hAnsi="Courier New" w:cs="Courier New"/>
    </w:rPr>
  </w:style>
  <w:style w:type="character" w:customStyle="1" w:styleId="WW8Num11z2">
    <w:name w:val="WW8Num11z2"/>
    <w:rsid w:val="007664BF"/>
    <w:rPr>
      <w:rFonts w:ascii="Wingdings" w:hAnsi="Wingdings"/>
    </w:rPr>
  </w:style>
  <w:style w:type="character" w:customStyle="1" w:styleId="WW8Num11z3">
    <w:name w:val="WW8Num11z3"/>
    <w:rsid w:val="007664BF"/>
    <w:rPr>
      <w:rFonts w:ascii="Symbol" w:hAnsi="Symbol"/>
    </w:rPr>
  </w:style>
  <w:style w:type="character" w:customStyle="1" w:styleId="WW8Num12z0">
    <w:name w:val="WW8Num12z0"/>
    <w:rsid w:val="007664BF"/>
    <w:rPr>
      <w:rFonts w:ascii="Wingdings" w:hAnsi="Wingdings"/>
    </w:rPr>
  </w:style>
  <w:style w:type="character" w:customStyle="1" w:styleId="WW8Num12z1">
    <w:name w:val="WW8Num12z1"/>
    <w:rsid w:val="007664BF"/>
    <w:rPr>
      <w:rFonts w:ascii="Courier New" w:hAnsi="Courier New" w:cs="Courier New"/>
    </w:rPr>
  </w:style>
  <w:style w:type="character" w:customStyle="1" w:styleId="WW8Num12z3">
    <w:name w:val="WW8Num12z3"/>
    <w:rsid w:val="007664BF"/>
    <w:rPr>
      <w:rFonts w:ascii="Symbol" w:hAnsi="Symbol"/>
    </w:rPr>
  </w:style>
  <w:style w:type="character" w:customStyle="1" w:styleId="WW8Num13z0">
    <w:name w:val="WW8Num13z0"/>
    <w:rsid w:val="007664BF"/>
    <w:rPr>
      <w:rFonts w:ascii="Wingdings" w:hAnsi="Wingdings"/>
    </w:rPr>
  </w:style>
  <w:style w:type="character" w:customStyle="1" w:styleId="WW8Num13z1">
    <w:name w:val="WW8Num13z1"/>
    <w:rsid w:val="007664BF"/>
    <w:rPr>
      <w:rFonts w:ascii="Courier New" w:hAnsi="Courier New" w:cs="Courier New"/>
    </w:rPr>
  </w:style>
  <w:style w:type="character" w:customStyle="1" w:styleId="WW8Num13z3">
    <w:name w:val="WW8Num13z3"/>
    <w:rsid w:val="007664BF"/>
    <w:rPr>
      <w:rFonts w:ascii="Symbol" w:hAnsi="Symbol"/>
    </w:rPr>
  </w:style>
  <w:style w:type="character" w:customStyle="1" w:styleId="WW8Num14z0">
    <w:name w:val="WW8Num14z0"/>
    <w:rsid w:val="007664BF"/>
    <w:rPr>
      <w:rFonts w:ascii="Symbol" w:hAnsi="Symbol"/>
    </w:rPr>
  </w:style>
  <w:style w:type="character" w:customStyle="1" w:styleId="WW8Num14z1">
    <w:name w:val="WW8Num14z1"/>
    <w:rsid w:val="007664BF"/>
    <w:rPr>
      <w:rFonts w:ascii="Courier New" w:hAnsi="Courier New" w:cs="Courier New"/>
    </w:rPr>
  </w:style>
  <w:style w:type="character" w:customStyle="1" w:styleId="WW8Num14z2">
    <w:name w:val="WW8Num14z2"/>
    <w:rsid w:val="007664BF"/>
    <w:rPr>
      <w:rFonts w:ascii="Wingdings" w:hAnsi="Wingdings"/>
    </w:rPr>
  </w:style>
  <w:style w:type="character" w:customStyle="1" w:styleId="WW8Num15z0">
    <w:name w:val="WW8Num15z0"/>
    <w:rsid w:val="007664BF"/>
    <w:rPr>
      <w:rFonts w:ascii="Arial" w:eastAsia="Times New Roman" w:hAnsi="Arial" w:cs="Arial"/>
    </w:rPr>
  </w:style>
  <w:style w:type="character" w:customStyle="1" w:styleId="WW8Num15z1">
    <w:name w:val="WW8Num15z1"/>
    <w:rsid w:val="007664BF"/>
    <w:rPr>
      <w:rFonts w:ascii="Courier New" w:hAnsi="Courier New" w:cs="Courier New"/>
    </w:rPr>
  </w:style>
  <w:style w:type="character" w:customStyle="1" w:styleId="WW8Num15z2">
    <w:name w:val="WW8Num15z2"/>
    <w:rsid w:val="007664BF"/>
    <w:rPr>
      <w:rFonts w:ascii="Wingdings" w:hAnsi="Wingdings"/>
    </w:rPr>
  </w:style>
  <w:style w:type="character" w:customStyle="1" w:styleId="WW8Num15z3">
    <w:name w:val="WW8Num15z3"/>
    <w:rsid w:val="007664BF"/>
    <w:rPr>
      <w:rFonts w:ascii="Symbol" w:hAnsi="Symbol"/>
    </w:rPr>
  </w:style>
  <w:style w:type="character" w:customStyle="1" w:styleId="WW8NumSt8z0">
    <w:name w:val="WW8NumSt8z0"/>
    <w:rsid w:val="007664BF"/>
    <w:rPr>
      <w:rFonts w:ascii="Symbol" w:hAnsi="Symbol"/>
    </w:rPr>
  </w:style>
  <w:style w:type="character" w:customStyle="1" w:styleId="WW8NumSt8z1">
    <w:name w:val="WW8NumSt8z1"/>
    <w:rsid w:val="007664BF"/>
    <w:rPr>
      <w:rFonts w:ascii="Courier New" w:hAnsi="Courier New" w:cs="Courier New"/>
    </w:rPr>
  </w:style>
  <w:style w:type="character" w:customStyle="1" w:styleId="WW8NumSt8z2">
    <w:name w:val="WW8NumSt8z2"/>
    <w:rsid w:val="007664BF"/>
    <w:rPr>
      <w:rFonts w:ascii="Wingdings" w:hAnsi="Wingdings"/>
    </w:rPr>
  </w:style>
  <w:style w:type="character" w:styleId="Hyperlink">
    <w:name w:val="Hyperlink"/>
    <w:rsid w:val="007664BF"/>
    <w:rPr>
      <w:color w:val="0000FF"/>
      <w:u w:val="single"/>
    </w:rPr>
  </w:style>
  <w:style w:type="character" w:styleId="Strong">
    <w:name w:val="Strong"/>
    <w:qFormat/>
    <w:rsid w:val="007664BF"/>
    <w:rPr>
      <w:b/>
      <w:bCs/>
    </w:rPr>
  </w:style>
  <w:style w:type="character" w:styleId="FollowedHyperlink">
    <w:name w:val="FollowedHyperlink"/>
    <w:rsid w:val="007664BF"/>
    <w:rPr>
      <w:color w:val="800080"/>
      <w:u w:val="single"/>
    </w:rPr>
  </w:style>
  <w:style w:type="character" w:styleId="PageNumber">
    <w:name w:val="page number"/>
    <w:basedOn w:val="DefaultParagraphFont"/>
    <w:rsid w:val="007664BF"/>
  </w:style>
  <w:style w:type="character" w:customStyle="1" w:styleId="Bullets">
    <w:name w:val="Bullets"/>
    <w:rsid w:val="007664BF"/>
    <w:rPr>
      <w:rFonts w:ascii="OpenSymbol" w:eastAsia="OpenSymbol" w:hAnsi="OpenSymbol" w:cs="OpenSymbol"/>
    </w:rPr>
  </w:style>
  <w:style w:type="paragraph" w:customStyle="1" w:styleId="Heading">
    <w:name w:val="Heading"/>
    <w:basedOn w:val="Normal"/>
    <w:next w:val="BodyText"/>
    <w:rsid w:val="007664BF"/>
    <w:pPr>
      <w:keepNext/>
      <w:spacing w:before="240" w:after="120"/>
    </w:pPr>
    <w:rPr>
      <w:rFonts w:ascii="Arial" w:eastAsia="MS Mincho" w:hAnsi="Arial" w:cs="Tahoma"/>
      <w:sz w:val="28"/>
      <w:szCs w:val="28"/>
    </w:rPr>
  </w:style>
  <w:style w:type="paragraph" w:styleId="BodyText">
    <w:name w:val="Body Text"/>
    <w:basedOn w:val="Normal"/>
    <w:rsid w:val="007664BF"/>
    <w:pPr>
      <w:jc w:val="both"/>
    </w:pPr>
    <w:rPr>
      <w:rFonts w:ascii="Arial" w:hAnsi="Arial"/>
      <w:sz w:val="20"/>
      <w:szCs w:val="20"/>
      <w:lang w:val="en-GB"/>
    </w:rPr>
  </w:style>
  <w:style w:type="paragraph" w:styleId="List">
    <w:name w:val="List"/>
    <w:basedOn w:val="BodyText"/>
    <w:rsid w:val="007664BF"/>
    <w:rPr>
      <w:rFonts w:cs="Tahoma"/>
    </w:rPr>
  </w:style>
  <w:style w:type="paragraph" w:styleId="Caption">
    <w:name w:val="caption"/>
    <w:basedOn w:val="Normal"/>
    <w:qFormat/>
    <w:rsid w:val="007664BF"/>
    <w:pPr>
      <w:suppressLineNumbers/>
      <w:spacing w:before="120" w:after="120"/>
    </w:pPr>
    <w:rPr>
      <w:rFonts w:cs="Tahoma"/>
      <w:i/>
      <w:iCs/>
    </w:rPr>
  </w:style>
  <w:style w:type="paragraph" w:customStyle="1" w:styleId="Index">
    <w:name w:val="Index"/>
    <w:basedOn w:val="Normal"/>
    <w:rsid w:val="007664BF"/>
    <w:pPr>
      <w:suppressLineNumbers/>
    </w:pPr>
    <w:rPr>
      <w:rFonts w:cs="Tahoma"/>
    </w:rPr>
  </w:style>
  <w:style w:type="paragraph" w:styleId="PlainText">
    <w:name w:val="Plain Text"/>
    <w:basedOn w:val="Normal"/>
    <w:rsid w:val="007664BF"/>
    <w:rPr>
      <w:rFonts w:ascii="Courier New" w:hAnsi="Courier New" w:cs="Courier New"/>
      <w:sz w:val="20"/>
      <w:szCs w:val="20"/>
      <w:lang w:val="en-US"/>
    </w:rPr>
  </w:style>
  <w:style w:type="paragraph" w:styleId="BlockText">
    <w:name w:val="Block Text"/>
    <w:basedOn w:val="Normal"/>
    <w:rsid w:val="007664BF"/>
    <w:pPr>
      <w:tabs>
        <w:tab w:val="right" w:pos="1620"/>
        <w:tab w:val="left" w:pos="1800"/>
        <w:tab w:val="left" w:pos="5760"/>
        <w:tab w:val="left" w:pos="6660"/>
      </w:tabs>
      <w:ind w:left="1800" w:right="360"/>
      <w:jc w:val="both"/>
    </w:pPr>
    <w:rPr>
      <w:color w:val="000000"/>
      <w:sz w:val="18"/>
      <w:szCs w:val="20"/>
      <w:lang w:val="en-US"/>
    </w:rPr>
  </w:style>
  <w:style w:type="paragraph" w:styleId="Footer">
    <w:name w:val="footer"/>
    <w:basedOn w:val="Normal"/>
    <w:rsid w:val="007664BF"/>
    <w:pPr>
      <w:tabs>
        <w:tab w:val="center" w:pos="4320"/>
        <w:tab w:val="right" w:pos="8640"/>
      </w:tabs>
    </w:pPr>
  </w:style>
  <w:style w:type="paragraph" w:customStyle="1" w:styleId="TableContents">
    <w:name w:val="Table Contents"/>
    <w:basedOn w:val="Normal"/>
    <w:rsid w:val="007664BF"/>
    <w:pPr>
      <w:suppressLineNumbers/>
    </w:pPr>
  </w:style>
  <w:style w:type="paragraph" w:customStyle="1" w:styleId="TableHeading">
    <w:name w:val="Table Heading"/>
    <w:basedOn w:val="TableContents"/>
    <w:rsid w:val="007664BF"/>
    <w:pPr>
      <w:jc w:val="center"/>
    </w:pPr>
    <w:rPr>
      <w:b/>
      <w:bCs/>
    </w:rPr>
  </w:style>
  <w:style w:type="paragraph" w:customStyle="1" w:styleId="Framecontents">
    <w:name w:val="Frame contents"/>
    <w:basedOn w:val="BodyText"/>
    <w:rsid w:val="007664BF"/>
  </w:style>
  <w:style w:type="paragraph" w:styleId="Header">
    <w:name w:val="header"/>
    <w:basedOn w:val="Normal"/>
    <w:rsid w:val="007664BF"/>
    <w:pPr>
      <w:suppressLineNumbers/>
      <w:tabs>
        <w:tab w:val="center" w:pos="4818"/>
        <w:tab w:val="right" w:pos="9637"/>
      </w:tabs>
    </w:pPr>
  </w:style>
  <w:style w:type="character" w:customStyle="1" w:styleId="content">
    <w:name w:val="content"/>
    <w:basedOn w:val="DefaultParagraphFont"/>
    <w:rsid w:val="0077758A"/>
  </w:style>
  <w:style w:type="character" w:customStyle="1" w:styleId="contentgri">
    <w:name w:val="contentgri"/>
    <w:basedOn w:val="DefaultParagraphFont"/>
    <w:rsid w:val="0077758A"/>
  </w:style>
  <w:style w:type="table" w:styleId="TableGrid">
    <w:name w:val="Table Grid"/>
    <w:basedOn w:val="TableNormal"/>
    <w:uiPriority w:val="59"/>
    <w:rsid w:val="007D0D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A15D2"/>
    <w:pPr>
      <w:autoSpaceDE w:val="0"/>
      <w:autoSpaceDN w:val="0"/>
      <w:adjustRightInd w:val="0"/>
    </w:pPr>
    <w:rPr>
      <w:color w:val="000000"/>
      <w:sz w:val="24"/>
      <w:szCs w:val="24"/>
    </w:rPr>
  </w:style>
  <w:style w:type="paragraph" w:styleId="ListParagraph">
    <w:name w:val="List Paragraph"/>
    <w:basedOn w:val="Normal"/>
    <w:uiPriority w:val="34"/>
    <w:qFormat/>
    <w:rsid w:val="00DB21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2599037">
      <w:bodyDiv w:val="1"/>
      <w:marLeft w:val="0"/>
      <w:marRight w:val="0"/>
      <w:marTop w:val="0"/>
      <w:marBottom w:val="0"/>
      <w:divBdr>
        <w:top w:val="none" w:sz="0" w:space="0" w:color="auto"/>
        <w:left w:val="none" w:sz="0" w:space="0" w:color="auto"/>
        <w:bottom w:val="none" w:sz="0" w:space="0" w:color="auto"/>
        <w:right w:val="none" w:sz="0" w:space="0" w:color="auto"/>
      </w:divBdr>
    </w:div>
    <w:div w:id="2118940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BD3D5E60CAF1469C650C56721CFB1F" ma:contentTypeVersion="" ma:contentTypeDescription="Create a new document." ma:contentTypeScope="" ma:versionID="47d2f82a8adc57226d797b011d782053">
  <xsd:schema xmlns:xsd="http://www.w3.org/2001/XMLSchema" xmlns:xs="http://www.w3.org/2001/XMLSchema" xmlns:p="http://schemas.microsoft.com/office/2006/metadata/properties" xmlns:ns1="http://schemas.microsoft.com/sharepoint/v3" targetNamespace="http://schemas.microsoft.com/office/2006/metadata/properties" ma:root="true" ma:fieldsID="bdd9e01569c44ca091a7f2b97b07808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05C6FE0-1826-4ABB-8F19-18178244A4C1}"/>
</file>

<file path=customXml/itemProps2.xml><?xml version="1.0" encoding="utf-8"?>
<ds:datastoreItem xmlns:ds="http://schemas.openxmlformats.org/officeDocument/2006/customXml" ds:itemID="{62F3DDD9-7508-4694-98B0-AF485ADC1812}"/>
</file>

<file path=customXml/itemProps3.xml><?xml version="1.0" encoding="utf-8"?>
<ds:datastoreItem xmlns:ds="http://schemas.openxmlformats.org/officeDocument/2006/customXml" ds:itemID="{539197D5-5D60-4AC0-A188-90A7122B3CA1}"/>
</file>

<file path=docProps/app.xml><?xml version="1.0" encoding="utf-8"?>
<Properties xmlns="http://schemas.openxmlformats.org/officeDocument/2006/extended-properties" xmlns:vt="http://schemas.openxmlformats.org/officeDocument/2006/docPropsVTypes">
  <Template>Normal</Template>
  <TotalTime>180</TotalTime>
  <Pages>5</Pages>
  <Words>1812</Words>
  <Characters>10334</Characters>
  <Application>Microsoft Office Word</Application>
  <DocSecurity>0</DocSecurity>
  <Lines>86</Lines>
  <Paragraphs>24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Dear colleagues,</vt:lpstr>
      <vt:lpstr>Dear colleagues,</vt:lpstr>
    </vt:vector>
  </TitlesOfParts>
  <Company>EMU</Company>
  <LinksUpToDate>false</LinksUpToDate>
  <CharactersWithSpaces>12122</CharactersWithSpaces>
  <SharedDoc>false</SharedDoc>
  <HLinks>
    <vt:vector size="12" baseType="variant">
      <vt:variant>
        <vt:i4>1507393</vt:i4>
      </vt:variant>
      <vt:variant>
        <vt:i4>3</vt:i4>
      </vt:variant>
      <vt:variant>
        <vt:i4>0</vt:i4>
      </vt:variant>
      <vt:variant>
        <vt:i4>5</vt:i4>
      </vt:variant>
      <vt:variant>
        <vt:lpwstr>http://www.ie.emu.edu.tr/</vt:lpwstr>
      </vt:variant>
      <vt:variant>
        <vt:lpwstr/>
      </vt:variant>
      <vt:variant>
        <vt:i4>7602290</vt:i4>
      </vt:variant>
      <vt:variant>
        <vt:i4>0</vt:i4>
      </vt:variant>
      <vt:variant>
        <vt:i4>0</vt:i4>
      </vt:variant>
      <vt:variant>
        <vt:i4>5</vt:i4>
      </vt:variant>
      <vt:variant>
        <vt:lpwstr>http://ie.emu.edu.tr/lec/coursefull.php?course=ieng441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colleagues,</dc:title>
  <dc:subject/>
  <dc:creator>emucc</dc:creator>
  <cp:keywords/>
  <cp:lastModifiedBy>PC</cp:lastModifiedBy>
  <cp:revision>31</cp:revision>
  <cp:lastPrinted>2010-03-15T06:42:00Z</cp:lastPrinted>
  <dcterms:created xsi:type="dcterms:W3CDTF">2023-09-20T13:05:00Z</dcterms:created>
  <dcterms:modified xsi:type="dcterms:W3CDTF">2024-02-13T14:29:00Z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0x01010055BD3D5E60CAF1469C650C56721CFB1F</vt:lpwstr>
  </property>
</Properties>
</file>