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59037D">
      <w:pPr>
        <w:jc w:val="center"/>
        <w:rPr>
          <w:b/>
          <w:sz w:val="26"/>
          <w:szCs w:val="26"/>
        </w:rPr>
      </w:pPr>
      <w:bookmarkStart w:id="3" w:name="OLE_LINK13"/>
      <w:bookmarkStart w:id="4" w:name="OLE_LINK14"/>
      <w:r w:rsidRPr="008C6FF1">
        <w:rPr>
          <w:b/>
          <w:color w:val="000000"/>
        </w:rPr>
        <w:t>IENG</w:t>
      </w:r>
      <w:r w:rsidR="00D021CE">
        <w:rPr>
          <w:b/>
          <w:color w:val="000000"/>
        </w:rPr>
        <w:t>513</w:t>
      </w:r>
      <w:r w:rsidRPr="008C6FF1">
        <w:rPr>
          <w:b/>
          <w:color w:val="000000"/>
        </w:rPr>
        <w:t xml:space="preserve"> </w:t>
      </w:r>
      <w:bookmarkEnd w:id="3"/>
      <w:bookmarkEnd w:id="4"/>
      <w:r w:rsidR="00D021CE">
        <w:rPr>
          <w:b/>
          <w:color w:val="000000"/>
        </w:rPr>
        <w:t>Probabilistic Models</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D021CE" w:rsidP="003163AC">
            <w:pPr>
              <w:snapToGrid w:val="0"/>
              <w:rPr>
                <w:sz w:val="22"/>
                <w:szCs w:val="22"/>
              </w:rPr>
            </w:pPr>
            <w:r>
              <w:rPr>
                <w:sz w:val="22"/>
                <w:szCs w:val="22"/>
              </w:rPr>
              <w:t xml:space="preserve"> IENG513</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sz w:val="18"/>
                <w:szCs w:val="18"/>
              </w:rPr>
            </w:pPr>
            <w:r w:rsidRPr="002F3C4D">
              <w:rPr>
                <w:sz w:val="18"/>
                <w:szCs w:val="18"/>
              </w:rPr>
              <w:t xml:space="preserve"> </w:t>
            </w:r>
            <w:r w:rsidR="00DA4A4B">
              <w:rPr>
                <w:sz w:val="18"/>
                <w:szCs w:val="18"/>
              </w:rPr>
              <w:t>Spring</w:t>
            </w:r>
            <w:r w:rsidR="00177A76">
              <w:rPr>
                <w:sz w:val="18"/>
                <w:szCs w:val="18"/>
              </w:rPr>
              <w:t xml:space="preserve"> </w:t>
            </w:r>
            <w:r w:rsidRPr="002F3C4D">
              <w:rPr>
                <w:sz w:val="18"/>
                <w:szCs w:val="18"/>
              </w:rPr>
              <w:t>201</w:t>
            </w:r>
            <w:r w:rsidR="00A74A31">
              <w:rPr>
                <w:sz w:val="18"/>
                <w:szCs w:val="18"/>
              </w:rPr>
              <w:t>7-18</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CB664F" w:rsidP="00986379">
            <w:pPr>
              <w:snapToGrid w:val="0"/>
              <w:rPr>
                <w:rStyle w:val="Strong"/>
                <w:b w:val="0"/>
                <w:sz w:val="22"/>
                <w:szCs w:val="22"/>
              </w:rPr>
            </w:pPr>
            <w:r w:rsidRPr="002F3C4D">
              <w:rPr>
                <w:sz w:val="18"/>
                <w:szCs w:val="18"/>
              </w:rPr>
              <w:t xml:space="preserve"> </w:t>
            </w:r>
            <w:r w:rsidR="00D021CE">
              <w:rPr>
                <w:sz w:val="22"/>
                <w:szCs w:val="22"/>
              </w:rPr>
              <w:t>Probabilistic Models</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D021CE" w:rsidP="003163AC">
            <w:pPr>
              <w:snapToGrid w:val="0"/>
              <w:rPr>
                <w:sz w:val="20"/>
                <w:szCs w:val="20"/>
              </w:rPr>
            </w:pPr>
            <w:r>
              <w:rPr>
                <w:sz w:val="20"/>
                <w:szCs w:val="20"/>
              </w:rPr>
              <w:t>Core Course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77E81" w:rsidRPr="00CB664F" w:rsidRDefault="004D6F8D" w:rsidP="004D6F8D">
            <w:pPr>
              <w:snapToGrid w:val="0"/>
              <w:rPr>
                <w:sz w:val="20"/>
                <w:szCs w:val="20"/>
                <w:lang w:val="de-DE"/>
              </w:rPr>
            </w:pPr>
            <w:r>
              <w:rPr>
                <w:sz w:val="20"/>
                <w:szCs w:val="20"/>
                <w:lang w:val="de-DE"/>
              </w:rPr>
              <w:t>Thurs</w:t>
            </w:r>
            <w:r w:rsidR="00A74A31">
              <w:rPr>
                <w:sz w:val="20"/>
                <w:szCs w:val="20"/>
                <w:lang w:val="de-DE"/>
              </w:rPr>
              <w:t>day   08:30-11:20  IE-</w:t>
            </w:r>
            <w:r>
              <w:rPr>
                <w:sz w:val="20"/>
                <w:szCs w:val="20"/>
                <w:lang w:val="de-DE"/>
              </w:rPr>
              <w:t>E2</w:t>
            </w:r>
            <w:r w:rsidR="00A74A31">
              <w:rPr>
                <w:sz w:val="20"/>
                <w:szCs w:val="20"/>
                <w:lang w:val="de-DE"/>
              </w:rPr>
              <w:t>0</w:t>
            </w:r>
            <w:r>
              <w:rPr>
                <w:sz w:val="20"/>
                <w:szCs w:val="20"/>
                <w:lang w:val="de-DE"/>
              </w:rPr>
              <w:t>1</w:t>
            </w:r>
            <w:r w:rsidR="00177A76">
              <w:rPr>
                <w:sz w:val="20"/>
                <w:szCs w:val="20"/>
                <w:lang w:val="de-DE"/>
              </w:rPr>
              <w:t>,</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636A02" w:rsidP="003163AC">
            <w:pPr>
              <w:snapToGrid w:val="0"/>
              <w:rPr>
                <w:b/>
                <w:sz w:val="20"/>
                <w:szCs w:val="20"/>
              </w:rPr>
            </w:pPr>
            <w:r w:rsidRPr="00636A02">
              <w:rPr>
                <w:sz w:val="20"/>
                <w:szCs w:val="20"/>
              </w:rPr>
              <w:t xml:space="preserve">http://staff.emu.edu.tr/sahanddaneshvar/en  </w:t>
            </w:r>
            <w:bookmarkStart w:id="5" w:name="_GoBack"/>
            <w:bookmarkEnd w:id="5"/>
          </w:p>
        </w:tc>
      </w:tr>
      <w:tr w:rsidR="003163AC" w:rsidRPr="00BD2D69" w:rsidTr="00CB664F">
        <w:trPr>
          <w:trHeight w:val="54"/>
        </w:trPr>
        <w:tc>
          <w:tcPr>
            <w:tcW w:w="10365" w:type="dxa"/>
            <w:gridSpan w:val="5"/>
            <w:vAlign w:val="center"/>
          </w:tcPr>
          <w:p w:rsidR="003D414C" w:rsidRDefault="003D414C"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p>
          <w:p w:rsidR="000B269C" w:rsidRPr="000B269C" w:rsidRDefault="000B269C" w:rsidP="000B269C">
            <w:pPr>
              <w:jc w:val="both"/>
            </w:pPr>
            <w:r w:rsidRPr="000B269C">
              <w:t xml:space="preserve">   Axiomatic approach to probability; conditional probability; Random variable. Commonly used discrete and continuous distributions. Expectation of a random variable; jointly distributed random variables; Marginal and conditional distributions; independent random variables. Multinomial and multivariate normal distributions. Functions of random variables, moments, conditional expectation, </w:t>
            </w:r>
            <w:proofErr w:type="spellStart"/>
            <w:r w:rsidRPr="000B269C">
              <w:t>m.g.f</w:t>
            </w:r>
            <w:proofErr w:type="spellEnd"/>
            <w:r w:rsidRPr="000B269C">
              <w:t xml:space="preserve">. and </w:t>
            </w:r>
            <w:proofErr w:type="spellStart"/>
            <w:r w:rsidRPr="000B269C">
              <w:t>p.g.f</w:t>
            </w:r>
            <w:proofErr w:type="spellEnd"/>
            <w:r w:rsidRPr="000B269C">
              <w:t>., Markov inequality, Law of large numbers, Central Limit Theorem. Discrete-time Markov chains, Kolmogorov-Chapman equations, classification of states, steady-state probabilities. Applications from different areas.</w:t>
            </w:r>
          </w:p>
          <w:p w:rsidR="007D24AE" w:rsidRPr="00BD2D69" w:rsidRDefault="007D24AE" w:rsidP="003163AC">
            <w:pPr>
              <w:rPr>
                <w:sz w:val="16"/>
                <w:szCs w:val="16"/>
              </w:rPr>
            </w:pP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CB664F" w:rsidRPr="00A40955" w:rsidRDefault="00CB664F" w:rsidP="00CB664F">
            <w:pPr>
              <w:ind w:left="135" w:hanging="76"/>
              <w:jc w:val="both"/>
              <w:rPr>
                <w:b/>
                <w:sz w:val="16"/>
                <w:szCs w:val="16"/>
              </w:rPr>
            </w:pPr>
          </w:p>
          <w:p w:rsidR="000B269C" w:rsidRPr="00E50DD6" w:rsidRDefault="000B269C" w:rsidP="000B269C">
            <w:pPr>
              <w:jc w:val="both"/>
              <w:rPr>
                <w:sz w:val="22"/>
                <w:szCs w:val="22"/>
              </w:rPr>
            </w:pPr>
            <w:r w:rsidRPr="00E50DD6">
              <w:rPr>
                <w:sz w:val="22"/>
                <w:szCs w:val="22"/>
              </w:rPr>
              <w:t>The main aims/objectives of this course are:</w:t>
            </w:r>
          </w:p>
          <w:p w:rsidR="000B269C" w:rsidRPr="00E50DD6" w:rsidRDefault="000B269C" w:rsidP="000B269C">
            <w:pPr>
              <w:numPr>
                <w:ilvl w:val="0"/>
                <w:numId w:val="7"/>
              </w:numPr>
              <w:suppressAutoHyphens w:val="0"/>
              <w:jc w:val="both"/>
              <w:rPr>
                <w:sz w:val="22"/>
                <w:szCs w:val="22"/>
              </w:rPr>
            </w:pPr>
            <w:r w:rsidRPr="00E50DD6">
              <w:rPr>
                <w:sz w:val="22"/>
                <w:szCs w:val="22"/>
              </w:rPr>
              <w:t>To lay a strong foundation of the basic concepts in probability theory and Markov Chains,</w:t>
            </w:r>
          </w:p>
          <w:p w:rsidR="000B269C" w:rsidRPr="00E50DD6" w:rsidRDefault="000B269C" w:rsidP="000B269C">
            <w:pPr>
              <w:numPr>
                <w:ilvl w:val="0"/>
                <w:numId w:val="7"/>
              </w:numPr>
              <w:suppressAutoHyphens w:val="0"/>
              <w:jc w:val="both"/>
              <w:rPr>
                <w:sz w:val="22"/>
                <w:szCs w:val="22"/>
              </w:rPr>
            </w:pPr>
            <w:r w:rsidRPr="00E50DD6">
              <w:rPr>
                <w:sz w:val="22"/>
                <w:szCs w:val="22"/>
              </w:rPr>
              <w:t>To think probabilistically,</w:t>
            </w:r>
          </w:p>
          <w:p w:rsidR="000B269C" w:rsidRPr="00E50DD6" w:rsidRDefault="000B269C" w:rsidP="000B269C">
            <w:pPr>
              <w:numPr>
                <w:ilvl w:val="0"/>
                <w:numId w:val="7"/>
              </w:numPr>
              <w:suppressAutoHyphens w:val="0"/>
              <w:jc w:val="both"/>
              <w:rPr>
                <w:sz w:val="22"/>
                <w:szCs w:val="22"/>
              </w:rPr>
            </w:pPr>
            <w:r w:rsidRPr="00E50DD6">
              <w:rPr>
                <w:sz w:val="22"/>
                <w:szCs w:val="22"/>
              </w:rPr>
              <w:t>To develop the need of probability models in real life problems,</w:t>
            </w:r>
          </w:p>
          <w:p w:rsidR="000B269C" w:rsidRPr="00E50DD6" w:rsidRDefault="000B269C" w:rsidP="000B269C">
            <w:pPr>
              <w:numPr>
                <w:ilvl w:val="0"/>
                <w:numId w:val="7"/>
              </w:numPr>
              <w:suppressAutoHyphens w:val="0"/>
              <w:jc w:val="both"/>
              <w:rPr>
                <w:sz w:val="22"/>
                <w:szCs w:val="22"/>
              </w:rPr>
            </w:pPr>
            <w:r w:rsidRPr="00E50DD6">
              <w:rPr>
                <w:sz w:val="22"/>
                <w:szCs w:val="22"/>
              </w:rPr>
              <w:t>To improve application skills in probabilistic mode</w:t>
            </w:r>
            <w:r>
              <w:rPr>
                <w:sz w:val="22"/>
                <w:szCs w:val="22"/>
              </w:rPr>
              <w:t>l</w:t>
            </w:r>
            <w:r w:rsidRPr="00E50DD6">
              <w:rPr>
                <w:sz w:val="22"/>
                <w:szCs w:val="22"/>
              </w:rPr>
              <w:t>ling,</w:t>
            </w:r>
          </w:p>
          <w:p w:rsidR="000B269C" w:rsidRPr="00E50DD6" w:rsidRDefault="000B269C" w:rsidP="000B269C">
            <w:pPr>
              <w:numPr>
                <w:ilvl w:val="0"/>
                <w:numId w:val="7"/>
              </w:numPr>
              <w:suppressAutoHyphens w:val="0"/>
              <w:jc w:val="both"/>
              <w:rPr>
                <w:sz w:val="22"/>
                <w:szCs w:val="22"/>
              </w:rPr>
            </w:pPr>
            <w:r w:rsidRPr="00E50DD6">
              <w:rPr>
                <w:sz w:val="22"/>
                <w:szCs w:val="22"/>
              </w:rPr>
              <w:t>To highlight applications of probabilistic mode</w:t>
            </w:r>
            <w:r>
              <w:rPr>
                <w:sz w:val="22"/>
                <w:szCs w:val="22"/>
              </w:rPr>
              <w:t>l</w:t>
            </w:r>
            <w:r w:rsidRPr="00E50DD6">
              <w:rPr>
                <w:sz w:val="22"/>
                <w:szCs w:val="22"/>
              </w:rPr>
              <w:t>ling in engineering and variety of other fields.</w:t>
            </w: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A40955" w:rsidRPr="00A40955" w:rsidRDefault="00A40955" w:rsidP="0042273C">
            <w:pPr>
              <w:jc w:val="both"/>
              <w:rPr>
                <w:color w:val="000000"/>
                <w:sz w:val="12"/>
                <w:szCs w:val="12"/>
                <w:lang w:val="en-US"/>
              </w:rPr>
            </w:pP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rsidR="000B269C" w:rsidRPr="00E50DD6" w:rsidRDefault="000B269C" w:rsidP="003D414C">
            <w:pPr>
              <w:numPr>
                <w:ilvl w:val="0"/>
                <w:numId w:val="6"/>
              </w:numPr>
              <w:suppressAutoHyphens w:val="0"/>
              <w:jc w:val="both"/>
              <w:rPr>
                <w:sz w:val="22"/>
                <w:szCs w:val="22"/>
              </w:rPr>
            </w:pPr>
            <w:r w:rsidRPr="00E50DD6">
              <w:rPr>
                <w:sz w:val="22"/>
                <w:szCs w:val="22"/>
              </w:rPr>
              <w:t>Axiomatic framework of probability and important concepts of random variables and expected values,</w:t>
            </w:r>
          </w:p>
          <w:p w:rsidR="000B269C" w:rsidRPr="00E50DD6" w:rsidRDefault="000B269C" w:rsidP="003D414C">
            <w:pPr>
              <w:numPr>
                <w:ilvl w:val="0"/>
                <w:numId w:val="6"/>
              </w:numPr>
              <w:suppressAutoHyphens w:val="0"/>
              <w:jc w:val="both"/>
              <w:rPr>
                <w:sz w:val="22"/>
                <w:szCs w:val="22"/>
              </w:rPr>
            </w:pPr>
            <w:r w:rsidRPr="00E50DD6">
              <w:rPr>
                <w:sz w:val="22"/>
                <w:szCs w:val="22"/>
              </w:rPr>
              <w:t>Important useful discrete and continuous distributions and their moments/ generating functions,</w:t>
            </w:r>
          </w:p>
          <w:p w:rsidR="000B269C" w:rsidRPr="00E50DD6" w:rsidRDefault="000B269C" w:rsidP="003D414C">
            <w:pPr>
              <w:numPr>
                <w:ilvl w:val="0"/>
                <w:numId w:val="6"/>
              </w:numPr>
              <w:suppressAutoHyphens w:val="0"/>
              <w:jc w:val="both"/>
              <w:rPr>
                <w:sz w:val="22"/>
                <w:szCs w:val="22"/>
              </w:rPr>
            </w:pPr>
            <w:r w:rsidRPr="00E50DD6">
              <w:rPr>
                <w:sz w:val="22"/>
                <w:szCs w:val="22"/>
              </w:rPr>
              <w:t>Jointly distributed random variables and distributions of functions of random variables,</w:t>
            </w:r>
          </w:p>
          <w:p w:rsidR="000B269C" w:rsidRPr="00E50DD6" w:rsidRDefault="000B269C" w:rsidP="003D414C">
            <w:pPr>
              <w:numPr>
                <w:ilvl w:val="0"/>
                <w:numId w:val="6"/>
              </w:numPr>
              <w:suppressAutoHyphens w:val="0"/>
              <w:jc w:val="both"/>
              <w:rPr>
                <w:sz w:val="22"/>
                <w:szCs w:val="22"/>
              </w:rPr>
            </w:pPr>
            <w:r w:rsidRPr="00E50DD6">
              <w:rPr>
                <w:sz w:val="22"/>
                <w:szCs w:val="22"/>
              </w:rPr>
              <w:t>Conditional probability and conditional expectation,</w:t>
            </w:r>
          </w:p>
          <w:p w:rsidR="000B269C" w:rsidRPr="00E50DD6" w:rsidRDefault="000B269C" w:rsidP="003D414C">
            <w:pPr>
              <w:numPr>
                <w:ilvl w:val="0"/>
                <w:numId w:val="6"/>
              </w:numPr>
              <w:suppressAutoHyphens w:val="0"/>
              <w:jc w:val="both"/>
              <w:rPr>
                <w:sz w:val="22"/>
                <w:szCs w:val="22"/>
              </w:rPr>
            </w:pPr>
            <w:r w:rsidRPr="00E50DD6">
              <w:rPr>
                <w:sz w:val="22"/>
                <w:szCs w:val="22"/>
              </w:rPr>
              <w:t>Law of large numbers and inequalities,</w:t>
            </w:r>
          </w:p>
          <w:p w:rsidR="000B269C" w:rsidRPr="00E50DD6" w:rsidRDefault="000B269C" w:rsidP="003D414C">
            <w:pPr>
              <w:numPr>
                <w:ilvl w:val="0"/>
                <w:numId w:val="6"/>
              </w:numPr>
              <w:suppressAutoHyphens w:val="0"/>
              <w:jc w:val="both"/>
              <w:rPr>
                <w:sz w:val="22"/>
                <w:szCs w:val="22"/>
              </w:rPr>
            </w:pPr>
            <w:r w:rsidRPr="00E50DD6">
              <w:rPr>
                <w:sz w:val="22"/>
                <w:szCs w:val="22"/>
              </w:rPr>
              <w:t>Markov Chains &amp; classification of states,</w:t>
            </w:r>
          </w:p>
          <w:p w:rsidR="000B269C" w:rsidRPr="00E50DD6" w:rsidRDefault="000B269C" w:rsidP="003D414C">
            <w:pPr>
              <w:numPr>
                <w:ilvl w:val="0"/>
                <w:numId w:val="6"/>
              </w:numPr>
              <w:suppressAutoHyphens w:val="0"/>
              <w:jc w:val="both"/>
              <w:rPr>
                <w:sz w:val="22"/>
                <w:szCs w:val="22"/>
              </w:rPr>
            </w:pPr>
            <w:r w:rsidRPr="00E50DD6">
              <w:rPr>
                <w:sz w:val="22"/>
                <w:szCs w:val="22"/>
              </w:rPr>
              <w:t>Chapman–Kolmogorov equations,</w:t>
            </w:r>
          </w:p>
          <w:p w:rsidR="000B269C" w:rsidRPr="00E50DD6" w:rsidRDefault="000B269C" w:rsidP="003D414C">
            <w:pPr>
              <w:numPr>
                <w:ilvl w:val="0"/>
                <w:numId w:val="6"/>
              </w:numPr>
              <w:suppressAutoHyphens w:val="0"/>
              <w:jc w:val="both"/>
              <w:rPr>
                <w:sz w:val="22"/>
                <w:szCs w:val="22"/>
              </w:rPr>
            </w:pPr>
            <w:r w:rsidRPr="00E50DD6">
              <w:rPr>
                <w:sz w:val="22"/>
                <w:szCs w:val="22"/>
              </w:rPr>
              <w:t>Steady-state probabilities &amp; their computations,</w:t>
            </w:r>
          </w:p>
          <w:p w:rsidR="000B269C" w:rsidRPr="00E50DD6" w:rsidRDefault="000B269C" w:rsidP="003D414C">
            <w:pPr>
              <w:numPr>
                <w:ilvl w:val="0"/>
                <w:numId w:val="6"/>
              </w:numPr>
              <w:suppressAutoHyphens w:val="0"/>
              <w:jc w:val="both"/>
              <w:rPr>
                <w:sz w:val="22"/>
                <w:szCs w:val="22"/>
              </w:rPr>
            </w:pPr>
            <w:r w:rsidRPr="00E50DD6">
              <w:rPr>
                <w:sz w:val="22"/>
                <w:szCs w:val="22"/>
              </w:rPr>
              <w:t>Applications of absorbing Markov chains.</w:t>
            </w:r>
          </w:p>
          <w:p w:rsidR="00A40955" w:rsidRPr="00A40955" w:rsidRDefault="000B269C" w:rsidP="000B269C">
            <w:pPr>
              <w:suppressAutoHyphens w:val="0"/>
              <w:ind w:left="450"/>
              <w:jc w:val="both"/>
              <w:rPr>
                <w:color w:val="000000"/>
                <w:sz w:val="12"/>
                <w:szCs w:val="12"/>
                <w:lang w:val="en-US"/>
              </w:rPr>
            </w:pPr>
            <w:r>
              <w:rPr>
                <w:sz w:val="22"/>
                <w:szCs w:val="22"/>
              </w:rPr>
              <w:t xml:space="preserve">  </w:t>
            </w: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rsidR="000B269C" w:rsidRPr="00E50DD6" w:rsidRDefault="000B269C" w:rsidP="003D414C">
            <w:pPr>
              <w:numPr>
                <w:ilvl w:val="0"/>
                <w:numId w:val="6"/>
              </w:numPr>
              <w:suppressAutoHyphens w:val="0"/>
              <w:jc w:val="both"/>
              <w:rPr>
                <w:sz w:val="22"/>
                <w:szCs w:val="22"/>
              </w:rPr>
            </w:pPr>
            <w:r w:rsidRPr="00E50DD6">
              <w:rPr>
                <w:sz w:val="22"/>
                <w:szCs w:val="22"/>
              </w:rPr>
              <w:t>Applications of conditioning as a powerful key tool of probability theory,</w:t>
            </w:r>
          </w:p>
          <w:p w:rsidR="000B269C" w:rsidRPr="00E50DD6" w:rsidRDefault="000B269C" w:rsidP="003D414C">
            <w:pPr>
              <w:numPr>
                <w:ilvl w:val="0"/>
                <w:numId w:val="6"/>
              </w:numPr>
              <w:suppressAutoHyphens w:val="0"/>
              <w:jc w:val="both"/>
              <w:rPr>
                <w:sz w:val="22"/>
                <w:szCs w:val="22"/>
              </w:rPr>
            </w:pPr>
            <w:r w:rsidRPr="00E50DD6">
              <w:rPr>
                <w:sz w:val="22"/>
                <w:szCs w:val="22"/>
              </w:rPr>
              <w:t>Appreciation and applications of central limit theorem as a number one result of probability theory,</w:t>
            </w:r>
          </w:p>
          <w:p w:rsidR="000B269C" w:rsidRPr="00E50DD6" w:rsidRDefault="000B269C" w:rsidP="003D414C">
            <w:pPr>
              <w:numPr>
                <w:ilvl w:val="0"/>
                <w:numId w:val="6"/>
              </w:numPr>
              <w:suppressAutoHyphens w:val="0"/>
              <w:jc w:val="both"/>
              <w:rPr>
                <w:sz w:val="22"/>
                <w:szCs w:val="22"/>
              </w:rPr>
            </w:pPr>
            <w:r w:rsidRPr="00E50DD6">
              <w:rPr>
                <w:sz w:val="22"/>
                <w:szCs w:val="22"/>
              </w:rPr>
              <w:t>Markov Chains as a powerful mode</w:t>
            </w:r>
            <w:r>
              <w:rPr>
                <w:sz w:val="22"/>
                <w:szCs w:val="22"/>
              </w:rPr>
              <w:t>l</w:t>
            </w:r>
            <w:r w:rsidRPr="00E50DD6">
              <w:rPr>
                <w:sz w:val="22"/>
                <w:szCs w:val="22"/>
              </w:rPr>
              <w:t>ling tool,</w:t>
            </w:r>
          </w:p>
          <w:p w:rsidR="000B269C" w:rsidRPr="00E50DD6" w:rsidRDefault="000B269C" w:rsidP="003D414C">
            <w:pPr>
              <w:numPr>
                <w:ilvl w:val="0"/>
                <w:numId w:val="6"/>
              </w:numPr>
              <w:suppressAutoHyphens w:val="0"/>
              <w:jc w:val="both"/>
              <w:rPr>
                <w:sz w:val="22"/>
                <w:szCs w:val="22"/>
              </w:rPr>
            </w:pPr>
            <w:r w:rsidRPr="00E50DD6">
              <w:rPr>
                <w:sz w:val="22"/>
                <w:szCs w:val="22"/>
              </w:rPr>
              <w:t>Probabilistic mode</w:t>
            </w:r>
            <w:r>
              <w:rPr>
                <w:sz w:val="22"/>
                <w:szCs w:val="22"/>
              </w:rPr>
              <w:t>l</w:t>
            </w:r>
            <w:r w:rsidRPr="00E50DD6">
              <w:rPr>
                <w:sz w:val="22"/>
                <w:szCs w:val="22"/>
              </w:rPr>
              <w:t>ling and analysis of real-life problems in several areas,</w:t>
            </w:r>
          </w:p>
          <w:p w:rsidR="000B269C" w:rsidRDefault="000B269C" w:rsidP="003D414C">
            <w:pPr>
              <w:numPr>
                <w:ilvl w:val="0"/>
                <w:numId w:val="6"/>
              </w:numPr>
              <w:suppressAutoHyphens w:val="0"/>
              <w:jc w:val="both"/>
              <w:rPr>
                <w:sz w:val="22"/>
                <w:szCs w:val="22"/>
              </w:rPr>
            </w:pPr>
            <w:r w:rsidRPr="00E50DD6">
              <w:rPr>
                <w:sz w:val="22"/>
                <w:szCs w:val="22"/>
              </w:rPr>
              <w:t>Development of probabilistic arguments,</w:t>
            </w:r>
            <w:r w:rsidR="003D414C">
              <w:rPr>
                <w:sz w:val="22"/>
                <w:szCs w:val="22"/>
              </w:rPr>
              <w:t xml:space="preserve"> </w:t>
            </w:r>
          </w:p>
          <w:p w:rsidR="003D414C" w:rsidRPr="003D414C" w:rsidRDefault="003D414C" w:rsidP="003D414C">
            <w:pPr>
              <w:pStyle w:val="ListParagraph"/>
              <w:numPr>
                <w:ilvl w:val="0"/>
                <w:numId w:val="6"/>
              </w:numPr>
              <w:jc w:val="both"/>
              <w:rPr>
                <w:color w:val="000000"/>
                <w:sz w:val="16"/>
                <w:szCs w:val="16"/>
                <w:lang w:val="en-US"/>
              </w:rPr>
            </w:pPr>
            <w:r w:rsidRPr="003D414C">
              <w:rPr>
                <w:sz w:val="22"/>
                <w:szCs w:val="22"/>
              </w:rPr>
              <w:t>Using related software effectively.</w:t>
            </w:r>
          </w:p>
          <w:p w:rsidR="003D414C" w:rsidRPr="00E50DD6" w:rsidRDefault="003D414C" w:rsidP="003D414C">
            <w:pPr>
              <w:suppressAutoHyphens w:val="0"/>
              <w:ind w:left="1080"/>
              <w:jc w:val="both"/>
              <w:rPr>
                <w:sz w:val="22"/>
                <w:szCs w:val="22"/>
              </w:rPr>
            </w:pPr>
          </w:p>
          <w:p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rsidR="003D414C" w:rsidRPr="00E50DD6" w:rsidRDefault="003D414C" w:rsidP="003D414C">
            <w:pPr>
              <w:numPr>
                <w:ilvl w:val="0"/>
                <w:numId w:val="6"/>
              </w:numPr>
              <w:suppressAutoHyphens w:val="0"/>
              <w:jc w:val="both"/>
              <w:rPr>
                <w:sz w:val="22"/>
                <w:szCs w:val="22"/>
              </w:rPr>
            </w:pPr>
            <w:r w:rsidRPr="00E50DD6">
              <w:rPr>
                <w:sz w:val="22"/>
                <w:szCs w:val="22"/>
              </w:rPr>
              <w:t>Importance of probabilistic mode</w:t>
            </w:r>
            <w:r>
              <w:rPr>
                <w:sz w:val="22"/>
                <w:szCs w:val="22"/>
              </w:rPr>
              <w:t>l</w:t>
            </w:r>
            <w:r w:rsidRPr="00E50DD6">
              <w:rPr>
                <w:sz w:val="22"/>
                <w:szCs w:val="22"/>
              </w:rPr>
              <w:t>ling and arguments,</w:t>
            </w:r>
          </w:p>
          <w:p w:rsidR="003D414C" w:rsidRPr="00E50DD6" w:rsidRDefault="003D414C" w:rsidP="003D414C">
            <w:pPr>
              <w:numPr>
                <w:ilvl w:val="0"/>
                <w:numId w:val="6"/>
              </w:numPr>
              <w:suppressAutoHyphens w:val="0"/>
              <w:jc w:val="both"/>
              <w:rPr>
                <w:sz w:val="22"/>
                <w:szCs w:val="22"/>
              </w:rPr>
            </w:pPr>
            <w:r w:rsidRPr="00E50DD6">
              <w:rPr>
                <w:sz w:val="22"/>
                <w:szCs w:val="22"/>
              </w:rPr>
              <w:t>Recognition of random errors in real-life data,</w:t>
            </w:r>
          </w:p>
          <w:p w:rsidR="003D414C" w:rsidRPr="00E50DD6" w:rsidRDefault="003D414C" w:rsidP="003D414C">
            <w:pPr>
              <w:numPr>
                <w:ilvl w:val="0"/>
                <w:numId w:val="6"/>
              </w:numPr>
              <w:suppressAutoHyphens w:val="0"/>
              <w:jc w:val="both"/>
              <w:rPr>
                <w:sz w:val="22"/>
                <w:szCs w:val="22"/>
              </w:rPr>
            </w:pPr>
            <w:r w:rsidRPr="00E50DD6">
              <w:rPr>
                <w:sz w:val="22"/>
                <w:szCs w:val="22"/>
              </w:rPr>
              <w:t>Appreciation of probabilistic approach design and analysis of real-life problems,</w:t>
            </w:r>
          </w:p>
          <w:p w:rsidR="003D414C" w:rsidRPr="00E50DD6" w:rsidRDefault="003D414C" w:rsidP="003D414C">
            <w:pPr>
              <w:numPr>
                <w:ilvl w:val="0"/>
                <w:numId w:val="6"/>
              </w:numPr>
              <w:suppressAutoHyphens w:val="0"/>
              <w:jc w:val="both"/>
              <w:rPr>
                <w:sz w:val="22"/>
                <w:szCs w:val="22"/>
              </w:rPr>
            </w:pPr>
            <w:r w:rsidRPr="00E50DD6">
              <w:rPr>
                <w:sz w:val="22"/>
                <w:szCs w:val="22"/>
              </w:rPr>
              <w:t>Impact of modern computation techniques,</w:t>
            </w:r>
          </w:p>
          <w:p w:rsidR="00845D11" w:rsidRPr="006751EC" w:rsidRDefault="003D414C" w:rsidP="003D414C">
            <w:pPr>
              <w:pStyle w:val="ListParagraph"/>
              <w:numPr>
                <w:ilvl w:val="0"/>
                <w:numId w:val="6"/>
              </w:numPr>
              <w:jc w:val="both"/>
              <w:rPr>
                <w:sz w:val="16"/>
                <w:szCs w:val="16"/>
              </w:rPr>
            </w:pPr>
            <w:r w:rsidRPr="00E50DD6">
              <w:rPr>
                <w:sz w:val="22"/>
                <w:szCs w:val="22"/>
              </w:rPr>
              <w:t>Professional and ethical responsibility.</w:t>
            </w:r>
          </w:p>
        </w:tc>
      </w:tr>
      <w:tr w:rsidR="003163AC" w:rsidRPr="00BD2D69" w:rsidTr="00CB664F">
        <w:trPr>
          <w:trHeight w:val="54"/>
        </w:trPr>
        <w:tc>
          <w:tcPr>
            <w:tcW w:w="10365" w:type="dxa"/>
            <w:gridSpan w:val="5"/>
            <w:vAlign w:val="center"/>
          </w:tcPr>
          <w:p w:rsidR="003D414C" w:rsidRDefault="00845D11" w:rsidP="00A40955">
            <w:pPr>
              <w:ind w:left="135"/>
              <w:jc w:val="both"/>
              <w:rPr>
                <w:b/>
                <w:sz w:val="22"/>
                <w:szCs w:val="22"/>
              </w:rPr>
            </w:pPr>
            <w:r w:rsidRPr="00CD25B9">
              <w:rPr>
                <w:b/>
                <w:sz w:val="22"/>
                <w:szCs w:val="22"/>
              </w:rPr>
              <w:lastRenderedPageBreak/>
              <w:t xml:space="preserve"> </w:t>
            </w:r>
          </w:p>
          <w:p w:rsidR="00845D11" w:rsidRDefault="00845D11" w:rsidP="00A40955">
            <w:pPr>
              <w:ind w:left="135"/>
              <w:jc w:val="both"/>
              <w:rPr>
                <w:b/>
                <w:sz w:val="22"/>
                <w:szCs w:val="22"/>
              </w:rPr>
            </w:pPr>
            <w:r w:rsidRPr="00CD25B9">
              <w:rPr>
                <w:b/>
                <w:sz w:val="22"/>
                <w:szCs w:val="22"/>
              </w:rPr>
              <w:t>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DA4A4B">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DA4A4B">
              <w:rPr>
                <w:sz w:val="22"/>
                <w:szCs w:val="22"/>
              </w:rPr>
              <w:t>8</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DA4A4B">
              <w:rPr>
                <w:sz w:val="22"/>
                <w:szCs w:val="22"/>
                <w:u w:val="single"/>
                <w:lang w:val="en-US"/>
              </w:rPr>
              <w:t xml:space="preserve">05 </w:t>
            </w:r>
            <w:proofErr w:type="gramStart"/>
            <w:r w:rsidR="00DA4A4B">
              <w:rPr>
                <w:sz w:val="22"/>
                <w:szCs w:val="22"/>
                <w:u w:val="single"/>
                <w:lang w:val="en-US"/>
              </w:rPr>
              <w:t>April</w:t>
            </w:r>
            <w:r w:rsidRPr="00105C79">
              <w:rPr>
                <w:sz w:val="22"/>
                <w:szCs w:val="22"/>
                <w:u w:val="single"/>
                <w:lang w:val="en-US"/>
              </w:rPr>
              <w:t xml:space="preserve">  </w:t>
            </w:r>
            <w:r w:rsidR="00734F89">
              <w:rPr>
                <w:i/>
                <w:iCs/>
                <w:sz w:val="22"/>
                <w:szCs w:val="22"/>
                <w:u w:val="single"/>
                <w:lang w:val="en-US"/>
              </w:rPr>
              <w:t>201</w:t>
            </w:r>
            <w:r w:rsidR="00DA4A4B">
              <w:rPr>
                <w:i/>
                <w:iCs/>
                <w:sz w:val="22"/>
                <w:szCs w:val="22"/>
                <w:u w:val="single"/>
                <w:lang w:val="en-US"/>
              </w:rPr>
              <w:t>8</w:t>
            </w:r>
            <w:proofErr w:type="gramEnd"/>
            <w:r w:rsidR="00734F89">
              <w:rPr>
                <w:i/>
                <w:iCs/>
                <w:sz w:val="22"/>
                <w:szCs w:val="22"/>
                <w:u w:val="single"/>
                <w:lang w:val="en-US"/>
              </w:rPr>
              <w:t xml:space="preserve"> </w:t>
            </w:r>
            <w:r w:rsidRPr="00CD25B9">
              <w:rPr>
                <w:i/>
                <w:iCs/>
                <w:sz w:val="22"/>
                <w:szCs w:val="22"/>
                <w:u w:val="single"/>
                <w:lang w:val="en-US"/>
              </w:rPr>
              <w:t>(</w:t>
            </w:r>
            <w:r w:rsidR="00A74A31">
              <w:rPr>
                <w:i/>
                <w:iCs/>
                <w:sz w:val="22"/>
                <w:szCs w:val="22"/>
                <w:u w:val="single"/>
                <w:lang w:val="en-US"/>
              </w:rPr>
              <w:t>08:30-11</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A74A31">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00DA4A4B">
              <w:rPr>
                <w:sz w:val="22"/>
                <w:szCs w:val="22"/>
                <w:lang w:val="en-US"/>
              </w:rPr>
              <w:t xml:space="preserve"> </w:t>
            </w:r>
            <w:r w:rsidR="00DA4A4B">
              <w:rPr>
                <w:sz w:val="22"/>
                <w:szCs w:val="22"/>
                <w:u w:val="single"/>
                <w:lang w:val="en-US"/>
              </w:rPr>
              <w:t>31 May</w:t>
            </w:r>
            <w:r w:rsidR="00DA4A4B">
              <w:rPr>
                <w:i/>
                <w:iCs/>
                <w:sz w:val="22"/>
                <w:szCs w:val="22"/>
                <w:u w:val="single"/>
                <w:lang w:val="en-US"/>
              </w:rPr>
              <w:t xml:space="preserve"> 2018 (08:30-11:20</w:t>
            </w:r>
            <w:r w:rsidR="00DA4A4B" w:rsidRPr="00CD25B9">
              <w:rPr>
                <w:i/>
                <w:iCs/>
                <w:sz w:val="22"/>
                <w:szCs w:val="22"/>
                <w:u w:val="single"/>
                <w:lang w:val="en-US"/>
              </w:rPr>
              <w:t>)</w:t>
            </w:r>
            <w:r w:rsidR="00DA4A4B">
              <w:rPr>
                <w:i/>
                <w:iCs/>
                <w:sz w:val="22"/>
                <w:szCs w:val="22"/>
                <w:u w:val="single"/>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2D0CD4">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0006664E">
              <w:rPr>
                <w:sz w:val="22"/>
                <w:szCs w:val="22"/>
                <w:u w:val="single"/>
                <w:lang w:val="en-US"/>
              </w:rPr>
              <w:t xml:space="preserve"> </w:t>
            </w:r>
            <w:r w:rsidR="002D0CD4">
              <w:rPr>
                <w:sz w:val="22"/>
                <w:szCs w:val="22"/>
                <w:u w:val="single"/>
                <w:lang w:val="en-US"/>
              </w:rPr>
              <w:t>15</w:t>
            </w:r>
            <w:r w:rsidR="00FE4F22">
              <w:rPr>
                <w:sz w:val="22"/>
                <w:szCs w:val="22"/>
                <w:u w:val="single"/>
                <w:lang w:val="en-US"/>
              </w:rPr>
              <w:t xml:space="preserve"> </w:t>
            </w:r>
            <w:r w:rsidR="00DA4A4B">
              <w:rPr>
                <w:sz w:val="22"/>
                <w:szCs w:val="22"/>
                <w:u w:val="single"/>
                <w:lang w:val="en-US"/>
              </w:rPr>
              <w:t>Ma</w:t>
            </w:r>
            <w:r w:rsidR="002D0CD4">
              <w:rPr>
                <w:sz w:val="22"/>
                <w:szCs w:val="22"/>
                <w:u w:val="single"/>
                <w:lang w:val="en-US"/>
              </w:rPr>
              <w:t>rch</w:t>
            </w:r>
            <w:r w:rsidR="00DA4A4B">
              <w:rPr>
                <w:i/>
                <w:iCs/>
                <w:sz w:val="22"/>
                <w:szCs w:val="22"/>
                <w:u w:val="single"/>
                <w:lang w:val="en-US"/>
              </w:rPr>
              <w:t xml:space="preserve"> 2018</w:t>
            </w:r>
            <w:r>
              <w:rPr>
                <w:i/>
                <w:iCs/>
                <w:sz w:val="22"/>
                <w:szCs w:val="22"/>
                <w:u w:val="single"/>
                <w:lang w:val="en-US"/>
              </w:rPr>
              <w:t xml:space="preserve"> (</w:t>
            </w:r>
            <w:r w:rsidR="00DA4A4B">
              <w:rPr>
                <w:i/>
                <w:iCs/>
                <w:sz w:val="22"/>
                <w:szCs w:val="22"/>
                <w:u w:val="single"/>
                <w:lang w:val="en-US"/>
              </w:rPr>
              <w:t>08</w:t>
            </w:r>
            <w:r w:rsidR="00FE4F22">
              <w:rPr>
                <w:i/>
                <w:iCs/>
                <w:sz w:val="22"/>
                <w:szCs w:val="22"/>
                <w:u w:val="single"/>
                <w:lang w:val="en-US"/>
              </w:rPr>
              <w:t>:30-11</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FE4F22">
              <w:rPr>
                <w:sz w:val="22"/>
                <w:szCs w:val="22"/>
                <w:u w:val="single"/>
                <w:lang w:val="en-US"/>
              </w:rPr>
              <w:t>1</w:t>
            </w:r>
            <w:r w:rsidR="002D0CD4">
              <w:rPr>
                <w:sz w:val="22"/>
                <w:szCs w:val="22"/>
                <w:u w:val="single"/>
                <w:lang w:val="en-US"/>
              </w:rPr>
              <w:t>0</w:t>
            </w:r>
            <w:r w:rsidR="00FE4F22">
              <w:rPr>
                <w:sz w:val="22"/>
                <w:szCs w:val="22"/>
                <w:u w:val="single"/>
                <w:lang w:val="en-US"/>
              </w:rPr>
              <w:t xml:space="preserve"> </w:t>
            </w:r>
            <w:r w:rsidR="002D0CD4">
              <w:rPr>
                <w:sz w:val="22"/>
                <w:szCs w:val="22"/>
                <w:u w:val="single"/>
                <w:lang w:val="en-US"/>
              </w:rPr>
              <w:t>May</w:t>
            </w:r>
            <w:r w:rsidR="00BE1647">
              <w:rPr>
                <w:sz w:val="22"/>
                <w:szCs w:val="22"/>
                <w:u w:val="single"/>
                <w:lang w:val="en-US"/>
              </w:rPr>
              <w:t xml:space="preserve"> </w:t>
            </w:r>
            <w:r w:rsidR="00FE4F22">
              <w:rPr>
                <w:i/>
                <w:iCs/>
                <w:sz w:val="22"/>
                <w:szCs w:val="22"/>
                <w:u w:val="single"/>
                <w:lang w:val="en-US"/>
              </w:rPr>
              <w:t>201</w:t>
            </w:r>
            <w:r w:rsidR="002D0CD4">
              <w:rPr>
                <w:i/>
                <w:iCs/>
                <w:sz w:val="22"/>
                <w:szCs w:val="22"/>
                <w:u w:val="single"/>
                <w:lang w:val="en-US"/>
              </w:rPr>
              <w:t>8 (</w:t>
            </w:r>
            <w:r w:rsidR="00FE4F22">
              <w:rPr>
                <w:i/>
                <w:iCs/>
                <w:sz w:val="22"/>
                <w:szCs w:val="22"/>
                <w:u w:val="single"/>
                <w:lang w:val="en-US"/>
              </w:rPr>
              <w:t>0</w:t>
            </w:r>
            <w:r w:rsidR="002D0CD4">
              <w:rPr>
                <w:i/>
                <w:iCs/>
                <w:sz w:val="22"/>
                <w:szCs w:val="22"/>
                <w:u w:val="single"/>
                <w:lang w:val="en-US"/>
              </w:rPr>
              <w:t>8</w:t>
            </w:r>
            <w:r w:rsidR="00FE4F22">
              <w:rPr>
                <w:i/>
                <w:iCs/>
                <w:sz w:val="22"/>
                <w:szCs w:val="22"/>
                <w:u w:val="single"/>
                <w:lang w:val="en-US"/>
              </w:rPr>
              <w:t>:30-11</w:t>
            </w:r>
            <w:r w:rsidR="00925631">
              <w:rPr>
                <w:i/>
                <w:iCs/>
                <w:sz w:val="22"/>
                <w:szCs w:val="22"/>
                <w:u w:val="single"/>
                <w:lang w:val="en-US"/>
              </w:rPr>
              <w:t>:20</w:t>
            </w:r>
            <w:r w:rsidR="00925631" w:rsidRPr="00CD25B9">
              <w:rPr>
                <w:i/>
                <w:iCs/>
                <w:sz w:val="22"/>
                <w:szCs w:val="22"/>
                <w:u w:val="single"/>
                <w:lang w:val="en-US"/>
              </w:rPr>
              <w:t>)</w:t>
            </w:r>
            <w:r w:rsidR="006972B2">
              <w:rPr>
                <w:sz w:val="22"/>
                <w:szCs w:val="22"/>
                <w:lang w:val="en-US"/>
              </w:rPr>
              <w:t xml:space="preserve"> </w:t>
            </w:r>
            <w:r w:rsidRPr="00CD25B9">
              <w:rPr>
                <w:sz w:val="22"/>
                <w:szCs w:val="22"/>
                <w:lang w:val="en-US"/>
              </w:rPr>
              <w:t>respectively which are not felixible.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3163AC" w:rsidRPr="004C67B0" w:rsidRDefault="003163AC" w:rsidP="003163AC">
            <w:pPr>
              <w:tabs>
                <w:tab w:val="left" w:pos="1800"/>
                <w:tab w:val="left" w:pos="3240"/>
                <w:tab w:val="left" w:pos="6660"/>
              </w:tabs>
              <w:ind w:left="3240" w:right="-36" w:hanging="3240"/>
              <w:jc w:val="both"/>
              <w:rPr>
                <w:sz w:val="22"/>
                <w:szCs w:val="22"/>
              </w:rPr>
            </w:pP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8A56C7">
              <w:rPr>
                <w:sz w:val="22"/>
                <w:szCs w:val="22"/>
              </w:rPr>
              <w:t>6</w:t>
            </w:r>
            <w:r w:rsidRPr="004C67B0">
              <w:rPr>
                <w:sz w:val="22"/>
                <w:szCs w:val="22"/>
              </w:rPr>
              <w:t xml:space="preserve"> </w:t>
            </w:r>
            <w:r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rsidR="003163AC" w:rsidRPr="004C67B0" w:rsidRDefault="00845D11"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8A56C7">
              <w:rPr>
                <w:sz w:val="22"/>
                <w:szCs w:val="22"/>
              </w:rPr>
              <w:t>28</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38</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086A0A" w:rsidRPr="004C67B0" w:rsidRDefault="00086A0A" w:rsidP="00086A0A">
            <w:pPr>
              <w:ind w:left="135" w:hanging="135"/>
              <w:jc w:val="both"/>
              <w:rPr>
                <w:b/>
                <w:sz w:val="22"/>
                <w:szCs w:val="22"/>
              </w:rPr>
            </w:pPr>
            <w:r w:rsidRPr="004C67B0">
              <w:rPr>
                <w:b/>
                <w:sz w:val="22"/>
                <w:szCs w:val="22"/>
              </w:rPr>
              <w:lastRenderedPageBreak/>
              <w:t>ATTENDANCE</w:t>
            </w:r>
          </w:p>
          <w:p w:rsidR="00086A0A" w:rsidRPr="00E72A28" w:rsidRDefault="00086A0A" w:rsidP="00086A0A">
            <w:pPr>
              <w:ind w:left="135" w:hanging="135"/>
              <w:jc w:val="both"/>
              <w:rPr>
                <w:b/>
                <w:sz w:val="16"/>
                <w:szCs w:val="16"/>
              </w:rPr>
            </w:pPr>
          </w:p>
          <w:p w:rsidR="00086A0A" w:rsidRPr="004C67B0" w:rsidRDefault="0037486D" w:rsidP="008F2EEF">
            <w:pPr>
              <w:numPr>
                <w:ilvl w:val="0"/>
                <w:numId w:val="1"/>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rsidR="00086A0A" w:rsidRPr="004C67B0" w:rsidRDefault="00086A0A" w:rsidP="00086A0A">
            <w:pPr>
              <w:suppressAutoHyphens w:val="0"/>
              <w:ind w:left="626"/>
              <w:rPr>
                <w:sz w:val="16"/>
                <w:szCs w:val="16"/>
              </w:rPr>
            </w:pPr>
          </w:p>
          <w:p w:rsidR="003163AC" w:rsidRPr="004C67B0" w:rsidRDefault="00086A0A" w:rsidP="008F2EEF">
            <w:pPr>
              <w:numPr>
                <w:ilvl w:val="0"/>
                <w:numId w:val="1"/>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rsidTr="00CB664F">
        <w:trPr>
          <w:trHeight w:val="863"/>
        </w:trPr>
        <w:tc>
          <w:tcPr>
            <w:tcW w:w="10365" w:type="dxa"/>
            <w:gridSpan w:val="5"/>
            <w:vAlign w:val="center"/>
          </w:tcPr>
          <w:p w:rsidR="00086A0A" w:rsidRPr="00E72A28" w:rsidRDefault="00086A0A" w:rsidP="00086A0A">
            <w:pPr>
              <w:ind w:left="135" w:hanging="135"/>
              <w:jc w:val="both"/>
              <w:rPr>
                <w:b/>
                <w:sz w:val="16"/>
                <w:szCs w:val="16"/>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BE1647" w:rsidRPr="00BE1647" w:rsidRDefault="00BE1647" w:rsidP="00BE1647">
            <w:pPr>
              <w:numPr>
                <w:ilvl w:val="0"/>
                <w:numId w:val="2"/>
              </w:numPr>
              <w:tabs>
                <w:tab w:val="num" w:pos="540"/>
              </w:tabs>
              <w:suppressAutoHyphens w:val="0"/>
              <w:jc w:val="both"/>
              <w:rPr>
                <w:i/>
                <w:iCs/>
                <w:sz w:val="22"/>
                <w:szCs w:val="22"/>
              </w:rPr>
            </w:pPr>
            <w:r w:rsidRPr="00BE1647">
              <w:rPr>
                <w:i/>
                <w:iCs/>
                <w:sz w:val="22"/>
                <w:szCs w:val="22"/>
              </w:rPr>
              <w:t>Ross, Sheldon M., introduction to Probability Models, 9</w:t>
            </w:r>
            <w:r w:rsidRPr="00BE1647">
              <w:rPr>
                <w:i/>
                <w:iCs/>
                <w:sz w:val="22"/>
                <w:szCs w:val="22"/>
                <w:vertAlign w:val="superscript"/>
              </w:rPr>
              <w:t>th</w:t>
            </w:r>
            <w:r w:rsidRPr="00BE1647">
              <w:rPr>
                <w:i/>
                <w:iCs/>
                <w:sz w:val="22"/>
                <w:szCs w:val="22"/>
              </w:rPr>
              <w:t xml:space="preserve"> Ed., Academic Press, 2007.</w:t>
            </w:r>
          </w:p>
          <w:p w:rsidR="00BE1647" w:rsidRDefault="00BE1647" w:rsidP="008A56C7">
            <w:pPr>
              <w:ind w:right="135"/>
              <w:jc w:val="both"/>
              <w:rPr>
                <w:sz w:val="22"/>
                <w:szCs w:val="22"/>
                <w:lang w:eastAsia="en-US"/>
              </w:rPr>
            </w:pPr>
          </w:p>
          <w:p w:rsidR="003163AC" w:rsidRDefault="00BE1647" w:rsidP="008A56C7">
            <w:pPr>
              <w:ind w:right="135"/>
              <w:jc w:val="both"/>
              <w:rPr>
                <w:sz w:val="22"/>
                <w:szCs w:val="22"/>
                <w:lang w:eastAsia="en-US"/>
              </w:rPr>
            </w:pPr>
            <w:r>
              <w:rPr>
                <w:sz w:val="22"/>
                <w:szCs w:val="22"/>
                <w:lang w:eastAsia="en-US"/>
              </w:rPr>
              <w:t xml:space="preserve"> </w:t>
            </w:r>
            <w:r w:rsidR="00377E81"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rsidR="00BE1647" w:rsidRPr="00BE1647" w:rsidRDefault="00BE1647" w:rsidP="00BE1647">
            <w:pPr>
              <w:pStyle w:val="ListParagraph"/>
              <w:numPr>
                <w:ilvl w:val="0"/>
                <w:numId w:val="2"/>
              </w:numPr>
              <w:tabs>
                <w:tab w:val="num" w:pos="540"/>
              </w:tabs>
              <w:jc w:val="both"/>
              <w:rPr>
                <w:i/>
                <w:iCs/>
                <w:sz w:val="22"/>
                <w:szCs w:val="22"/>
              </w:rPr>
            </w:pPr>
            <w:bookmarkStart w:id="6" w:name="OLE_LINK1"/>
            <w:proofErr w:type="spellStart"/>
            <w:r w:rsidRPr="00BE1647">
              <w:rPr>
                <w:i/>
                <w:iCs/>
                <w:sz w:val="22"/>
                <w:szCs w:val="22"/>
              </w:rPr>
              <w:t>Guttorp</w:t>
            </w:r>
            <w:proofErr w:type="spellEnd"/>
            <w:r w:rsidRPr="00BE1647">
              <w:rPr>
                <w:i/>
                <w:iCs/>
                <w:sz w:val="22"/>
                <w:szCs w:val="22"/>
              </w:rPr>
              <w:t>, P., Stochastic Model</w:t>
            </w:r>
            <w:r w:rsidR="00B92839">
              <w:rPr>
                <w:i/>
                <w:iCs/>
                <w:sz w:val="22"/>
                <w:szCs w:val="22"/>
              </w:rPr>
              <w:t>l</w:t>
            </w:r>
            <w:r w:rsidRPr="00BE1647">
              <w:rPr>
                <w:i/>
                <w:iCs/>
                <w:sz w:val="22"/>
                <w:szCs w:val="22"/>
              </w:rPr>
              <w:t xml:space="preserve">ing of Scientific Data, </w:t>
            </w:r>
            <w:proofErr w:type="spellStart"/>
            <w:r w:rsidRPr="00BE1647">
              <w:rPr>
                <w:i/>
                <w:iCs/>
                <w:sz w:val="22"/>
                <w:szCs w:val="22"/>
              </w:rPr>
              <w:t>Chapmann</w:t>
            </w:r>
            <w:proofErr w:type="spellEnd"/>
            <w:r w:rsidRPr="00BE1647">
              <w:rPr>
                <w:i/>
                <w:iCs/>
                <w:sz w:val="22"/>
                <w:szCs w:val="22"/>
              </w:rPr>
              <w:t xml:space="preserve"> &amp; Hall, 1995</w:t>
            </w:r>
          </w:p>
          <w:bookmarkEnd w:id="6"/>
          <w:p w:rsidR="00BE1647" w:rsidRPr="00BE1647" w:rsidRDefault="00BE1647" w:rsidP="00B92839">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 xml:space="preserve">Papoulis, </w:t>
            </w:r>
            <w:proofErr w:type="spellStart"/>
            <w:r w:rsidRPr="00BE1647">
              <w:rPr>
                <w:i/>
                <w:iCs/>
                <w:sz w:val="22"/>
                <w:szCs w:val="22"/>
              </w:rPr>
              <w:t>Athannasios</w:t>
            </w:r>
            <w:proofErr w:type="spellEnd"/>
            <w:r w:rsidRPr="00BE1647">
              <w:rPr>
                <w:i/>
                <w:iCs/>
                <w:sz w:val="22"/>
                <w:szCs w:val="22"/>
              </w:rPr>
              <w:t>, Probability, Random Variables, and Stochastic Processes, 3</w:t>
            </w:r>
            <w:r w:rsidRPr="00BE1647">
              <w:rPr>
                <w:i/>
                <w:iCs/>
                <w:sz w:val="22"/>
                <w:szCs w:val="22"/>
                <w:vertAlign w:val="superscript"/>
              </w:rPr>
              <w:t>rd</w:t>
            </w:r>
            <w:r w:rsidRPr="00BE1647">
              <w:rPr>
                <w:i/>
                <w:iCs/>
                <w:sz w:val="22"/>
                <w:szCs w:val="22"/>
              </w:rPr>
              <w:t xml:space="preserve"> Ed., McGraw-Hill, 1991.</w:t>
            </w:r>
          </w:p>
          <w:p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 xml:space="preserve">Taylor, H.M., &amp; S. </w:t>
            </w:r>
            <w:proofErr w:type="spellStart"/>
            <w:r w:rsidRPr="00BE1647">
              <w:rPr>
                <w:i/>
                <w:iCs/>
                <w:sz w:val="22"/>
                <w:szCs w:val="22"/>
              </w:rPr>
              <w:t>Karlin</w:t>
            </w:r>
            <w:proofErr w:type="spellEnd"/>
            <w:r w:rsidRPr="00BE1647">
              <w:rPr>
                <w:i/>
                <w:iCs/>
                <w:sz w:val="22"/>
                <w:szCs w:val="22"/>
              </w:rPr>
              <w:t xml:space="preserve">, </w:t>
            </w:r>
            <w:proofErr w:type="gramStart"/>
            <w:r w:rsidRPr="00BE1647">
              <w:rPr>
                <w:i/>
                <w:iCs/>
                <w:sz w:val="22"/>
                <w:szCs w:val="22"/>
              </w:rPr>
              <w:t>An</w:t>
            </w:r>
            <w:proofErr w:type="gramEnd"/>
            <w:r w:rsidRPr="00BE1647">
              <w:rPr>
                <w:i/>
                <w:iCs/>
                <w:sz w:val="22"/>
                <w:szCs w:val="22"/>
              </w:rPr>
              <w:t xml:space="preserve"> Introduction to Stochastic Processes, Academic Press, 1994.</w:t>
            </w:r>
          </w:p>
          <w:p w:rsidR="00BE1647" w:rsidRPr="00BE1647" w:rsidRDefault="00BE1647" w:rsidP="00BE1647">
            <w:pPr>
              <w:numPr>
                <w:ilvl w:val="0"/>
                <w:numId w:val="10"/>
              </w:numPr>
              <w:tabs>
                <w:tab w:val="clear" w:pos="1080"/>
                <w:tab w:val="num" w:pos="540"/>
                <w:tab w:val="num" w:pos="810"/>
              </w:tabs>
              <w:suppressAutoHyphens w:val="0"/>
              <w:ind w:hanging="720"/>
              <w:jc w:val="both"/>
              <w:rPr>
                <w:i/>
                <w:iCs/>
                <w:sz w:val="22"/>
                <w:szCs w:val="22"/>
              </w:rPr>
            </w:pPr>
            <w:r w:rsidRPr="00BE1647">
              <w:rPr>
                <w:i/>
                <w:iCs/>
                <w:sz w:val="22"/>
                <w:szCs w:val="22"/>
              </w:rPr>
              <w:t>Yao, D., Stochastic Model</w:t>
            </w:r>
            <w:r w:rsidR="00B92839">
              <w:rPr>
                <w:i/>
                <w:iCs/>
                <w:sz w:val="22"/>
                <w:szCs w:val="22"/>
              </w:rPr>
              <w:t>l</w:t>
            </w:r>
            <w:r w:rsidRPr="00BE1647">
              <w:rPr>
                <w:i/>
                <w:iCs/>
                <w:sz w:val="22"/>
                <w:szCs w:val="22"/>
              </w:rPr>
              <w:t xml:space="preserve">ing and Analysis of Manufacturing Systems, Springer </w:t>
            </w:r>
            <w:proofErr w:type="spellStart"/>
            <w:r w:rsidRPr="00BE1647">
              <w:rPr>
                <w:i/>
                <w:iCs/>
                <w:sz w:val="22"/>
                <w:szCs w:val="22"/>
              </w:rPr>
              <w:t>Verlag</w:t>
            </w:r>
            <w:proofErr w:type="spellEnd"/>
            <w:r w:rsidRPr="00BE1647">
              <w:rPr>
                <w:i/>
                <w:iCs/>
                <w:sz w:val="22"/>
                <w:szCs w:val="22"/>
              </w:rPr>
              <w:t>, 1994.</w:t>
            </w:r>
          </w:p>
          <w:p w:rsidR="00BE1647" w:rsidRPr="00BE1647" w:rsidRDefault="00BE1647" w:rsidP="00BE1647">
            <w:pPr>
              <w:numPr>
                <w:ilvl w:val="0"/>
                <w:numId w:val="10"/>
              </w:numPr>
              <w:tabs>
                <w:tab w:val="clear" w:pos="1080"/>
                <w:tab w:val="num" w:pos="540"/>
                <w:tab w:val="num" w:pos="810"/>
              </w:tabs>
              <w:suppressAutoHyphens w:val="0"/>
              <w:ind w:hanging="720"/>
              <w:jc w:val="both"/>
              <w:rPr>
                <w:b/>
                <w:i/>
                <w:iCs/>
                <w:sz w:val="22"/>
                <w:szCs w:val="22"/>
              </w:rPr>
            </w:pPr>
            <w:r w:rsidRPr="00BE1647">
              <w:rPr>
                <w:i/>
                <w:iCs/>
                <w:sz w:val="22"/>
                <w:szCs w:val="22"/>
              </w:rPr>
              <w:t>S. Ross, A First Course in Probability, Prentice-Hall, 4</w:t>
            </w:r>
            <w:r w:rsidRPr="00BE1647">
              <w:rPr>
                <w:i/>
                <w:iCs/>
                <w:sz w:val="22"/>
                <w:szCs w:val="22"/>
                <w:vertAlign w:val="superscript"/>
              </w:rPr>
              <w:t>th</w:t>
            </w:r>
            <w:r w:rsidRPr="00BE1647">
              <w:rPr>
                <w:i/>
                <w:iCs/>
                <w:sz w:val="22"/>
                <w:szCs w:val="22"/>
              </w:rPr>
              <w:t xml:space="preserve"> Ed., 1994.</w:t>
            </w:r>
          </w:p>
          <w:p w:rsidR="00086A0A" w:rsidRPr="004C67B0" w:rsidRDefault="00086A0A"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t>CONTENT &amp; SCHEDULE</w:t>
            </w:r>
          </w:p>
          <w:p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B92839" w:rsidRDefault="00B92839"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6529"/>
            </w:tblGrid>
            <w:tr w:rsidR="00BE1647" w:rsidRPr="00E50DD6" w:rsidTr="000C0318">
              <w:trPr>
                <w:jc w:val="center"/>
              </w:trPr>
              <w:tc>
                <w:tcPr>
                  <w:tcW w:w="1075" w:type="dxa"/>
                </w:tcPr>
                <w:p w:rsidR="00BE1647" w:rsidRPr="00E50DD6" w:rsidRDefault="00BE1647" w:rsidP="00636A02">
                  <w:pPr>
                    <w:framePr w:hSpace="141" w:wrap="around" w:vAnchor="text" w:hAnchor="margin" w:x="157" w:y="503"/>
                    <w:jc w:val="both"/>
                    <w:rPr>
                      <w:b/>
                      <w:sz w:val="22"/>
                      <w:szCs w:val="22"/>
                    </w:rPr>
                  </w:pPr>
                  <w:r w:rsidRPr="00E50DD6">
                    <w:rPr>
                      <w:b/>
                      <w:sz w:val="22"/>
                      <w:szCs w:val="22"/>
                    </w:rPr>
                    <w:t>Week</w:t>
                  </w:r>
                </w:p>
              </w:tc>
              <w:tc>
                <w:tcPr>
                  <w:tcW w:w="6529" w:type="dxa"/>
                </w:tcPr>
                <w:p w:rsidR="00BE1647" w:rsidRPr="00E50DD6" w:rsidRDefault="00BE1647" w:rsidP="00636A02">
                  <w:pPr>
                    <w:framePr w:hSpace="141" w:wrap="around" w:vAnchor="text" w:hAnchor="margin" w:x="157" w:y="503"/>
                    <w:jc w:val="center"/>
                    <w:rPr>
                      <w:b/>
                      <w:sz w:val="22"/>
                      <w:szCs w:val="22"/>
                    </w:rPr>
                  </w:pPr>
                  <w:r w:rsidRPr="00E50DD6">
                    <w:rPr>
                      <w:b/>
                      <w:sz w:val="22"/>
                      <w:szCs w:val="22"/>
                    </w:rPr>
                    <w:t>Topics</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1</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Introduction to probability theory</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2</w:t>
                  </w:r>
                </w:p>
                <w:p w:rsidR="00BE1647" w:rsidRPr="00BE1647" w:rsidRDefault="00BE1647" w:rsidP="00636A02">
                  <w:pPr>
                    <w:framePr w:hSpace="141" w:wrap="around" w:vAnchor="text" w:hAnchor="margin" w:x="157" w:y="503"/>
                    <w:jc w:val="center"/>
                    <w:rPr>
                      <w:bCs/>
                      <w:sz w:val="22"/>
                      <w:szCs w:val="22"/>
                    </w:rPr>
                  </w:pPr>
                  <w:r w:rsidRPr="00BE1647">
                    <w:rPr>
                      <w:bCs/>
                      <w:sz w:val="22"/>
                      <w:szCs w:val="22"/>
                    </w:rPr>
                    <w:t>and 3</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Discrete and continuous random variables, functions of a random variable, expectation of a random variable, jointly distributed random variables</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4</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Moment Generating Functions, Limit Theorems, Stochastic processes</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5</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Conditional probability and conditional expectation</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6</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Applications of conditional probability and conditional expectation</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7</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Introduction to Markov chains</w:t>
                  </w:r>
                </w:p>
              </w:tc>
            </w:tr>
            <w:tr w:rsidR="00BE1647" w:rsidRPr="00E50DD6" w:rsidTr="000C0318">
              <w:trPr>
                <w:jc w:val="center"/>
              </w:trPr>
              <w:tc>
                <w:tcPr>
                  <w:tcW w:w="1075" w:type="dxa"/>
                </w:tcPr>
                <w:p w:rsidR="00BE1647" w:rsidRPr="00BE1647" w:rsidRDefault="00BE1647" w:rsidP="00636A02">
                  <w:pPr>
                    <w:framePr w:hSpace="141" w:wrap="around" w:vAnchor="text" w:hAnchor="margin" w:x="157" w:y="503"/>
                    <w:jc w:val="center"/>
                    <w:rPr>
                      <w:bCs/>
                      <w:sz w:val="22"/>
                      <w:szCs w:val="22"/>
                    </w:rPr>
                  </w:pPr>
                  <w:r w:rsidRPr="00BE1647">
                    <w:rPr>
                      <w:bCs/>
                      <w:sz w:val="22"/>
                      <w:szCs w:val="22"/>
                    </w:rPr>
                    <w:t>8</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Chapman-Kolmogorov Equations and Classification of states of M</w:t>
                  </w:r>
                  <w:r w:rsidR="00E72A28">
                    <w:rPr>
                      <w:sz w:val="22"/>
                      <w:szCs w:val="22"/>
                    </w:rPr>
                    <w:t>arkov chains</w:t>
                  </w:r>
                </w:p>
              </w:tc>
            </w:tr>
            <w:tr w:rsidR="00FE4F22" w:rsidRPr="00E50DD6" w:rsidTr="000C0318">
              <w:trPr>
                <w:jc w:val="center"/>
              </w:trPr>
              <w:tc>
                <w:tcPr>
                  <w:tcW w:w="1075" w:type="dxa"/>
                </w:tcPr>
                <w:p w:rsidR="00FE4F22" w:rsidRPr="00BE1647" w:rsidRDefault="00FE4F22" w:rsidP="00636A02">
                  <w:pPr>
                    <w:framePr w:hSpace="141" w:wrap="around" w:vAnchor="text" w:hAnchor="margin" w:x="157" w:y="503"/>
                    <w:jc w:val="center"/>
                    <w:rPr>
                      <w:bCs/>
                      <w:sz w:val="22"/>
                      <w:szCs w:val="22"/>
                    </w:rPr>
                  </w:pPr>
                  <w:r>
                    <w:rPr>
                      <w:bCs/>
                      <w:sz w:val="22"/>
                      <w:szCs w:val="22"/>
                    </w:rPr>
                    <w:t>9</w:t>
                  </w:r>
                </w:p>
              </w:tc>
              <w:tc>
                <w:tcPr>
                  <w:tcW w:w="6529" w:type="dxa"/>
                </w:tcPr>
                <w:p w:rsidR="00FE4F22" w:rsidRPr="00FE4F22" w:rsidRDefault="00FE4F22" w:rsidP="00636A02">
                  <w:pPr>
                    <w:framePr w:hSpace="141" w:wrap="around" w:vAnchor="text" w:hAnchor="margin" w:x="157" w:y="503"/>
                    <w:jc w:val="both"/>
                    <w:rPr>
                      <w:b/>
                      <w:bCs/>
                      <w:sz w:val="22"/>
                      <w:szCs w:val="22"/>
                    </w:rPr>
                  </w:pPr>
                  <w:r w:rsidRPr="00FE4F22">
                    <w:rPr>
                      <w:b/>
                      <w:bCs/>
                      <w:sz w:val="22"/>
                      <w:szCs w:val="22"/>
                    </w:rPr>
                    <w:t>Midterm Exam</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10</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Limiting probabilities and Mean First Passage Times</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11</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Absorbing Chains</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12</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Applications of Markov Chains</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13</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Poisson process &amp; exponential distribution</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14</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Assorted applications</w:t>
                  </w:r>
                </w:p>
              </w:tc>
            </w:tr>
            <w:tr w:rsidR="00BE1647" w:rsidRPr="00E50DD6" w:rsidTr="000C0318">
              <w:trPr>
                <w:jc w:val="center"/>
              </w:trPr>
              <w:tc>
                <w:tcPr>
                  <w:tcW w:w="1075" w:type="dxa"/>
                </w:tcPr>
                <w:p w:rsidR="00BE1647" w:rsidRPr="00BE1647" w:rsidRDefault="00FE4F22" w:rsidP="00636A02">
                  <w:pPr>
                    <w:framePr w:hSpace="141" w:wrap="around" w:vAnchor="text" w:hAnchor="margin" w:x="157" w:y="503"/>
                    <w:jc w:val="center"/>
                    <w:rPr>
                      <w:bCs/>
                      <w:sz w:val="22"/>
                      <w:szCs w:val="22"/>
                    </w:rPr>
                  </w:pPr>
                  <w:r>
                    <w:rPr>
                      <w:bCs/>
                      <w:sz w:val="22"/>
                      <w:szCs w:val="22"/>
                    </w:rPr>
                    <w:t>15</w:t>
                  </w:r>
                </w:p>
              </w:tc>
              <w:tc>
                <w:tcPr>
                  <w:tcW w:w="6529" w:type="dxa"/>
                </w:tcPr>
                <w:p w:rsidR="00BE1647" w:rsidRPr="00E50DD6" w:rsidRDefault="00BE1647" w:rsidP="00636A02">
                  <w:pPr>
                    <w:framePr w:hSpace="141" w:wrap="around" w:vAnchor="text" w:hAnchor="margin" w:x="157" w:y="503"/>
                    <w:jc w:val="both"/>
                    <w:rPr>
                      <w:sz w:val="22"/>
                      <w:szCs w:val="22"/>
                    </w:rPr>
                  </w:pPr>
                  <w:r w:rsidRPr="00E50DD6">
                    <w:rPr>
                      <w:sz w:val="22"/>
                      <w:szCs w:val="22"/>
                    </w:rPr>
                    <w:t>Student presentations</w:t>
                  </w:r>
                </w:p>
              </w:tc>
            </w:tr>
            <w:tr w:rsidR="00FE4F22" w:rsidRPr="00E50DD6" w:rsidTr="000C0318">
              <w:trPr>
                <w:jc w:val="center"/>
              </w:trPr>
              <w:tc>
                <w:tcPr>
                  <w:tcW w:w="1075" w:type="dxa"/>
                </w:tcPr>
                <w:p w:rsidR="00FE4F22" w:rsidRDefault="00FE4F22" w:rsidP="00636A02">
                  <w:pPr>
                    <w:framePr w:hSpace="141" w:wrap="around" w:vAnchor="text" w:hAnchor="margin" w:x="157" w:y="503"/>
                    <w:jc w:val="center"/>
                    <w:rPr>
                      <w:bCs/>
                      <w:sz w:val="22"/>
                      <w:szCs w:val="22"/>
                    </w:rPr>
                  </w:pPr>
                  <w:r>
                    <w:rPr>
                      <w:bCs/>
                      <w:sz w:val="22"/>
                      <w:szCs w:val="22"/>
                    </w:rPr>
                    <w:t>16</w:t>
                  </w:r>
                </w:p>
              </w:tc>
              <w:tc>
                <w:tcPr>
                  <w:tcW w:w="6529" w:type="dxa"/>
                </w:tcPr>
                <w:p w:rsidR="00FE4F22" w:rsidRPr="00FE4F22" w:rsidRDefault="00FE4F22" w:rsidP="00636A02">
                  <w:pPr>
                    <w:framePr w:hSpace="141" w:wrap="around" w:vAnchor="text" w:hAnchor="margin" w:x="157" w:y="503"/>
                    <w:jc w:val="both"/>
                    <w:rPr>
                      <w:b/>
                      <w:bCs/>
                      <w:sz w:val="22"/>
                      <w:szCs w:val="22"/>
                    </w:rPr>
                  </w:pPr>
                  <w:r>
                    <w:rPr>
                      <w:b/>
                      <w:bCs/>
                      <w:sz w:val="22"/>
                      <w:szCs w:val="22"/>
                    </w:rPr>
                    <w:t>Final Exam</w:t>
                  </w:r>
                </w:p>
              </w:tc>
            </w:tr>
          </w:tbl>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4A0B13" w:rsidRDefault="004A0B13" w:rsidP="005B496D">
      <w:pPr>
        <w:ind w:right="-284"/>
        <w:jc w:val="center"/>
        <w:rPr>
          <w:b/>
          <w:sz w:val="16"/>
          <w:szCs w:val="16"/>
        </w:rPr>
      </w:pPr>
    </w:p>
    <w:p w:rsidR="00B92601" w:rsidRDefault="00D67765" w:rsidP="00F12E13">
      <w:pPr>
        <w:ind w:right="-284"/>
        <w:jc w:val="center"/>
        <w:rPr>
          <w:b/>
          <w:sz w:val="16"/>
          <w:szCs w:val="16"/>
        </w:rPr>
      </w:pPr>
      <w:r w:rsidRPr="005B496D">
        <w:rPr>
          <w:b/>
          <w:sz w:val="16"/>
          <w:szCs w:val="16"/>
        </w:rPr>
        <w:t>PLEASE KEEP THIS COURSE OUTLINE FOR FUTURE REFERENCE AS IT CONTAINS IMPORTANT INFORMATION!!!</w:t>
      </w:r>
    </w:p>
    <w:p w:rsidR="00B92601" w:rsidRPr="005B496D" w:rsidRDefault="00B92601" w:rsidP="005B496D">
      <w:pPr>
        <w:ind w:right="-284"/>
        <w:jc w:val="center"/>
        <w:rPr>
          <w:b/>
          <w:sz w:val="16"/>
          <w:szCs w:val="16"/>
        </w:rPr>
      </w:pPr>
    </w:p>
    <w:sectPr w:rsidR="00B92601" w:rsidRPr="005B496D" w:rsidSect="00B90E70">
      <w:footerReference w:type="default" r:id="rId11"/>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37" w:rsidRDefault="00307E37">
      <w:r>
        <w:separator/>
      </w:r>
    </w:p>
  </w:endnote>
  <w:endnote w:type="continuationSeparator" w:id="0">
    <w:p w:rsidR="00307E37" w:rsidRDefault="0030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36A0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636A0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37" w:rsidRDefault="00307E37">
      <w:r>
        <w:separator/>
      </w:r>
    </w:p>
  </w:footnote>
  <w:footnote w:type="continuationSeparator" w:id="0">
    <w:p w:rsidR="00307E37" w:rsidRDefault="0030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9.75pt" o:bullet="t">
        <v:imagedata r:id="rId1" o:title="BD21295_"/>
      </v:shape>
    </w:pict>
  </w:numPicBullet>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80E69"/>
    <w:multiLevelType w:val="hybridMultilevel"/>
    <w:tmpl w:val="B7B08FB2"/>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A4D2A"/>
    <w:multiLevelType w:val="hybridMultilevel"/>
    <w:tmpl w:val="60064AD6"/>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C7185"/>
    <w:multiLevelType w:val="hybridMultilevel"/>
    <w:tmpl w:val="A8E4AE04"/>
    <w:lvl w:ilvl="0" w:tplc="099AA09A">
      <w:numFmt w:val="bullet"/>
      <w:lvlText w:val="-"/>
      <w:lvlJc w:val="left"/>
      <w:pPr>
        <w:tabs>
          <w:tab w:val="num" w:pos="1080"/>
        </w:tabs>
        <w:ind w:left="1080" w:hanging="360"/>
      </w:pPr>
      <w:rPr>
        <w:rFonts w:ascii="Arial" w:eastAsia="Times New Roman" w:hAnsi="Arial" w:cs="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07A89"/>
    <w:multiLevelType w:val="hybridMultilevel"/>
    <w:tmpl w:val="73AC305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9496F"/>
    <w:multiLevelType w:val="hybridMultilevel"/>
    <w:tmpl w:val="D4E6F88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5"/>
  </w:num>
  <w:num w:numId="6">
    <w:abstractNumId w:val="8"/>
  </w:num>
  <w:num w:numId="7">
    <w:abstractNumId w:val="10"/>
  </w:num>
  <w:num w:numId="8">
    <w:abstractNumId w:val="7"/>
  </w:num>
  <w:num w:numId="9">
    <w:abstractNumId w:val="1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24988"/>
    <w:rsid w:val="00030847"/>
    <w:rsid w:val="00052E13"/>
    <w:rsid w:val="00060B2C"/>
    <w:rsid w:val="0006434E"/>
    <w:rsid w:val="0006664E"/>
    <w:rsid w:val="00071FA7"/>
    <w:rsid w:val="00073B26"/>
    <w:rsid w:val="000775FF"/>
    <w:rsid w:val="00085127"/>
    <w:rsid w:val="00085487"/>
    <w:rsid w:val="00086A0A"/>
    <w:rsid w:val="000A1FE1"/>
    <w:rsid w:val="000B269C"/>
    <w:rsid w:val="000D0192"/>
    <w:rsid w:val="0010017B"/>
    <w:rsid w:val="001049D8"/>
    <w:rsid w:val="00115567"/>
    <w:rsid w:val="00116E2F"/>
    <w:rsid w:val="00120BD0"/>
    <w:rsid w:val="00120FF1"/>
    <w:rsid w:val="00121FB8"/>
    <w:rsid w:val="00125E15"/>
    <w:rsid w:val="00126974"/>
    <w:rsid w:val="001474EE"/>
    <w:rsid w:val="00147F32"/>
    <w:rsid w:val="001659F1"/>
    <w:rsid w:val="00165B60"/>
    <w:rsid w:val="001769B6"/>
    <w:rsid w:val="00177A76"/>
    <w:rsid w:val="00181080"/>
    <w:rsid w:val="001B2B4C"/>
    <w:rsid w:val="001C341D"/>
    <w:rsid w:val="001D3BB1"/>
    <w:rsid w:val="001D583B"/>
    <w:rsid w:val="001D66C1"/>
    <w:rsid w:val="001E21C6"/>
    <w:rsid w:val="001F4E65"/>
    <w:rsid w:val="00210C7D"/>
    <w:rsid w:val="0021345C"/>
    <w:rsid w:val="0022484E"/>
    <w:rsid w:val="002326E8"/>
    <w:rsid w:val="00235259"/>
    <w:rsid w:val="00251AF7"/>
    <w:rsid w:val="00260FFD"/>
    <w:rsid w:val="002B189E"/>
    <w:rsid w:val="002C1780"/>
    <w:rsid w:val="002D0CD4"/>
    <w:rsid w:val="002E5B5F"/>
    <w:rsid w:val="002F3C4D"/>
    <w:rsid w:val="002F617F"/>
    <w:rsid w:val="0030374D"/>
    <w:rsid w:val="00307E37"/>
    <w:rsid w:val="003163AC"/>
    <w:rsid w:val="0033687A"/>
    <w:rsid w:val="003421A6"/>
    <w:rsid w:val="00342C9A"/>
    <w:rsid w:val="003466CE"/>
    <w:rsid w:val="0035552F"/>
    <w:rsid w:val="00363C49"/>
    <w:rsid w:val="0037486D"/>
    <w:rsid w:val="00377E81"/>
    <w:rsid w:val="00385AE8"/>
    <w:rsid w:val="003A5BF8"/>
    <w:rsid w:val="003C5C7D"/>
    <w:rsid w:val="003C5F36"/>
    <w:rsid w:val="003D414C"/>
    <w:rsid w:val="003E670D"/>
    <w:rsid w:val="003F2AED"/>
    <w:rsid w:val="0040189F"/>
    <w:rsid w:val="004140DA"/>
    <w:rsid w:val="00415EC6"/>
    <w:rsid w:val="00416996"/>
    <w:rsid w:val="00421F12"/>
    <w:rsid w:val="0042273C"/>
    <w:rsid w:val="0042310A"/>
    <w:rsid w:val="00427E84"/>
    <w:rsid w:val="00442959"/>
    <w:rsid w:val="00453A58"/>
    <w:rsid w:val="00475861"/>
    <w:rsid w:val="00481B8D"/>
    <w:rsid w:val="004915ED"/>
    <w:rsid w:val="004A0B13"/>
    <w:rsid w:val="004C42FC"/>
    <w:rsid w:val="004C67B0"/>
    <w:rsid w:val="004C6F6C"/>
    <w:rsid w:val="004D6EF9"/>
    <w:rsid w:val="004D6F8D"/>
    <w:rsid w:val="0050036D"/>
    <w:rsid w:val="00506560"/>
    <w:rsid w:val="00513309"/>
    <w:rsid w:val="00513F72"/>
    <w:rsid w:val="00517421"/>
    <w:rsid w:val="00526A1F"/>
    <w:rsid w:val="005415FA"/>
    <w:rsid w:val="00542484"/>
    <w:rsid w:val="005471A4"/>
    <w:rsid w:val="00556AFC"/>
    <w:rsid w:val="00575462"/>
    <w:rsid w:val="0059037D"/>
    <w:rsid w:val="00591BDC"/>
    <w:rsid w:val="00594962"/>
    <w:rsid w:val="005A2132"/>
    <w:rsid w:val="005B496D"/>
    <w:rsid w:val="005B51E0"/>
    <w:rsid w:val="005B56E2"/>
    <w:rsid w:val="005C0DF7"/>
    <w:rsid w:val="005C45AB"/>
    <w:rsid w:val="005C50E5"/>
    <w:rsid w:val="006077F5"/>
    <w:rsid w:val="00636A02"/>
    <w:rsid w:val="00640D25"/>
    <w:rsid w:val="006451E2"/>
    <w:rsid w:val="00646A9F"/>
    <w:rsid w:val="00647FE0"/>
    <w:rsid w:val="006532B3"/>
    <w:rsid w:val="00656421"/>
    <w:rsid w:val="006751EC"/>
    <w:rsid w:val="006803E2"/>
    <w:rsid w:val="006972B2"/>
    <w:rsid w:val="006A36C3"/>
    <w:rsid w:val="006A41F8"/>
    <w:rsid w:val="00713C6F"/>
    <w:rsid w:val="00725D7A"/>
    <w:rsid w:val="00727FA1"/>
    <w:rsid w:val="00734F89"/>
    <w:rsid w:val="00740C2E"/>
    <w:rsid w:val="0077758A"/>
    <w:rsid w:val="00797041"/>
    <w:rsid w:val="007D0D3C"/>
    <w:rsid w:val="007D24AE"/>
    <w:rsid w:val="007D3F0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43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6D95"/>
    <w:rsid w:val="00A10072"/>
    <w:rsid w:val="00A12C37"/>
    <w:rsid w:val="00A14E09"/>
    <w:rsid w:val="00A27067"/>
    <w:rsid w:val="00A40955"/>
    <w:rsid w:val="00A506D4"/>
    <w:rsid w:val="00A53E03"/>
    <w:rsid w:val="00A54812"/>
    <w:rsid w:val="00A60E48"/>
    <w:rsid w:val="00A67B9E"/>
    <w:rsid w:val="00A714BF"/>
    <w:rsid w:val="00A738D6"/>
    <w:rsid w:val="00A74A31"/>
    <w:rsid w:val="00A76123"/>
    <w:rsid w:val="00A85C46"/>
    <w:rsid w:val="00AA0BF7"/>
    <w:rsid w:val="00AA5C35"/>
    <w:rsid w:val="00AA6BB6"/>
    <w:rsid w:val="00AA7AC6"/>
    <w:rsid w:val="00AB2EA5"/>
    <w:rsid w:val="00AB56BB"/>
    <w:rsid w:val="00AB65E1"/>
    <w:rsid w:val="00AD214E"/>
    <w:rsid w:val="00AD2243"/>
    <w:rsid w:val="00AF4564"/>
    <w:rsid w:val="00B03A4F"/>
    <w:rsid w:val="00B3627F"/>
    <w:rsid w:val="00B410AD"/>
    <w:rsid w:val="00B47526"/>
    <w:rsid w:val="00B479D9"/>
    <w:rsid w:val="00B66D18"/>
    <w:rsid w:val="00B90E70"/>
    <w:rsid w:val="00B91F16"/>
    <w:rsid w:val="00B92601"/>
    <w:rsid w:val="00B92839"/>
    <w:rsid w:val="00BB0941"/>
    <w:rsid w:val="00BD2D69"/>
    <w:rsid w:val="00BE1647"/>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B50B0"/>
    <w:rsid w:val="00CB664F"/>
    <w:rsid w:val="00CB6EBC"/>
    <w:rsid w:val="00CC3676"/>
    <w:rsid w:val="00CD5760"/>
    <w:rsid w:val="00CD68EA"/>
    <w:rsid w:val="00CE479E"/>
    <w:rsid w:val="00CF08F2"/>
    <w:rsid w:val="00CF4D08"/>
    <w:rsid w:val="00CF7B18"/>
    <w:rsid w:val="00D021CE"/>
    <w:rsid w:val="00D02777"/>
    <w:rsid w:val="00D02EF2"/>
    <w:rsid w:val="00D13903"/>
    <w:rsid w:val="00D153AF"/>
    <w:rsid w:val="00D253C5"/>
    <w:rsid w:val="00D27FBE"/>
    <w:rsid w:val="00D31DFE"/>
    <w:rsid w:val="00D3261C"/>
    <w:rsid w:val="00D50C2F"/>
    <w:rsid w:val="00D67765"/>
    <w:rsid w:val="00D856FD"/>
    <w:rsid w:val="00D96B57"/>
    <w:rsid w:val="00DA4A4B"/>
    <w:rsid w:val="00DE079F"/>
    <w:rsid w:val="00DE57A4"/>
    <w:rsid w:val="00E23767"/>
    <w:rsid w:val="00E31A64"/>
    <w:rsid w:val="00E42EED"/>
    <w:rsid w:val="00E642FC"/>
    <w:rsid w:val="00E646A2"/>
    <w:rsid w:val="00E72A28"/>
    <w:rsid w:val="00E97AAA"/>
    <w:rsid w:val="00EA67FB"/>
    <w:rsid w:val="00ED6148"/>
    <w:rsid w:val="00ED6548"/>
    <w:rsid w:val="00F00836"/>
    <w:rsid w:val="00F12343"/>
    <w:rsid w:val="00F12E13"/>
    <w:rsid w:val="00F14037"/>
    <w:rsid w:val="00F24E51"/>
    <w:rsid w:val="00F6032C"/>
    <w:rsid w:val="00F85657"/>
    <w:rsid w:val="00FC632D"/>
    <w:rsid w:val="00FD37D9"/>
    <w:rsid w:val="00FD62A3"/>
    <w:rsid w:val="00FE4F22"/>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27575-1D71-47D9-A628-FFA062414293}"/>
</file>

<file path=customXml/itemProps2.xml><?xml version="1.0" encoding="utf-8"?>
<ds:datastoreItem xmlns:ds="http://schemas.openxmlformats.org/officeDocument/2006/customXml" ds:itemID="{128B5DA9-072E-4A92-8435-DB9A5962B59E}"/>
</file>

<file path=customXml/itemProps3.xml><?xml version="1.0" encoding="utf-8"?>
<ds:datastoreItem xmlns:ds="http://schemas.openxmlformats.org/officeDocument/2006/customXml" ds:itemID="{F854B04F-3A2A-46E8-B88B-F41B380404E8}"/>
</file>

<file path=docProps/app.xml><?xml version="1.0" encoding="utf-8"?>
<Properties xmlns="http://schemas.openxmlformats.org/officeDocument/2006/extended-properties" xmlns:vt="http://schemas.openxmlformats.org/officeDocument/2006/docPropsVTypes">
  <Template>Normal</Template>
  <TotalTime>174</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8876</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15</cp:revision>
  <cp:lastPrinted>2010-03-15T06:42:00Z</cp:lastPrinted>
  <dcterms:created xsi:type="dcterms:W3CDTF">2015-09-15T08:24:00Z</dcterms:created>
  <dcterms:modified xsi:type="dcterms:W3CDTF">2018-02-09T08:50:00Z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