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E434C" w:rsidRDefault="009E2C21">
      <w:pPr>
        <w:jc w:val="center"/>
        <w:rPr>
          <w:b/>
          <w:sz w:val="28"/>
          <w:szCs w:val="28"/>
          <w:lang w:val="en-GB"/>
        </w:rPr>
      </w:pPr>
      <w:r>
        <w:rPr>
          <w:noProof/>
          <w:lang w:val="en-US" w:eastAsia="en-US"/>
        </w:rPr>
        <w:drawing>
          <wp:anchor distT="0" distB="0" distL="114935" distR="114935" simplePos="0" relativeHeight="251657216" behindDoc="0" locked="0" layoutInCell="1" allowOverlap="1">
            <wp:simplePos x="0" y="0"/>
            <wp:positionH relativeFrom="column">
              <wp:posOffset>5961380</wp:posOffset>
            </wp:positionH>
            <wp:positionV relativeFrom="paragraph">
              <wp:posOffset>0</wp:posOffset>
            </wp:positionV>
            <wp:extent cx="699135" cy="699135"/>
            <wp:effectExtent l="0" t="0" r="5715"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9135" cy="699135"/>
                    </a:xfrm>
                    <a:prstGeom prst="rect">
                      <a:avLst/>
                    </a:prstGeom>
                    <a:solidFill>
                      <a:srgbClr val="FFFFFF"/>
                    </a:solidFill>
                  </pic:spPr>
                </pic:pic>
              </a:graphicData>
            </a:graphic>
          </wp:anchor>
        </w:drawing>
      </w:r>
      <w:r w:rsidR="007D0D3C">
        <w:rPr>
          <w:noProof/>
          <w:lang w:val="en-US" w:eastAsia="en-US"/>
        </w:rPr>
        <w:drawing>
          <wp:anchor distT="0" distB="0" distL="114935" distR="114935" simplePos="0" relativeHeight="251658240" behindDoc="0" locked="0" layoutInCell="1" allowOverlap="1">
            <wp:simplePos x="0" y="0"/>
            <wp:positionH relativeFrom="column">
              <wp:posOffset>64770</wp:posOffset>
            </wp:positionH>
            <wp:positionV relativeFrom="paragraph">
              <wp:posOffset>-68580</wp:posOffset>
            </wp:positionV>
            <wp:extent cx="828675" cy="8286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solidFill>
                      <a:srgbClr val="FFFFFF"/>
                    </a:solidFill>
                    <a:ln>
                      <a:noFill/>
                    </a:ln>
                  </pic:spPr>
                </pic:pic>
              </a:graphicData>
            </a:graphic>
          </wp:anchor>
        </w:drawing>
      </w:r>
      <w:bookmarkStart w:id="0" w:name="OLE_LINK2"/>
      <w:bookmarkStart w:id="1" w:name="OLE_LINK3"/>
      <w:bookmarkStart w:id="2" w:name="_Hlk225147650"/>
      <w:bookmarkEnd w:id="0"/>
      <w:bookmarkEnd w:id="1"/>
      <w:bookmarkEnd w:id="2"/>
      <w:r w:rsidR="008E434C">
        <w:rPr>
          <w:b/>
          <w:sz w:val="28"/>
          <w:szCs w:val="28"/>
          <w:lang w:val="en-GB"/>
        </w:rPr>
        <w:t>EASTERN MEDITERRANEAN UNIVERSITY</w:t>
      </w:r>
    </w:p>
    <w:p w:rsidR="008D2349" w:rsidRPr="002F3C4D" w:rsidRDefault="002F3C4D" w:rsidP="00CF7B18">
      <w:pPr>
        <w:jc w:val="center"/>
        <w:rPr>
          <w:b/>
          <w:sz w:val="26"/>
          <w:szCs w:val="26"/>
          <w:lang w:val="en-GB"/>
        </w:rPr>
      </w:pPr>
      <w:r w:rsidRPr="002F3C4D">
        <w:rPr>
          <w:b/>
          <w:color w:val="000000"/>
          <w:sz w:val="26"/>
          <w:szCs w:val="26"/>
          <w:lang w:val="en-GB"/>
        </w:rPr>
        <w:t>DEPARTMENT OF INDUSTRIAL ENGINEERING</w:t>
      </w:r>
    </w:p>
    <w:p w:rsidR="008D2349" w:rsidRPr="002F3C4D" w:rsidRDefault="00AD7950" w:rsidP="00CF7B18">
      <w:pPr>
        <w:jc w:val="center"/>
        <w:rPr>
          <w:b/>
          <w:sz w:val="26"/>
          <w:szCs w:val="26"/>
          <w:lang w:val="en-GB"/>
        </w:rPr>
      </w:pPr>
      <w:r>
        <w:rPr>
          <w:b/>
          <w:sz w:val="26"/>
          <w:szCs w:val="26"/>
          <w:lang w:val="en-GB"/>
        </w:rPr>
        <w:t>IENG431</w:t>
      </w:r>
      <w:r w:rsidR="002F3C4D" w:rsidRPr="002F3C4D">
        <w:rPr>
          <w:b/>
          <w:sz w:val="26"/>
          <w:szCs w:val="26"/>
          <w:lang w:val="en-GB"/>
        </w:rPr>
        <w:t xml:space="preserve"> </w:t>
      </w:r>
      <w:r>
        <w:rPr>
          <w:b/>
          <w:sz w:val="26"/>
          <w:szCs w:val="26"/>
          <w:lang w:val="en-GB"/>
        </w:rPr>
        <w:t>PRODUCTION PLANNING II</w:t>
      </w:r>
    </w:p>
    <w:p w:rsidR="00D67765" w:rsidRPr="002F3C4D" w:rsidRDefault="00D67765" w:rsidP="00CF7B18">
      <w:pPr>
        <w:jc w:val="center"/>
        <w:rPr>
          <w:b/>
          <w:sz w:val="26"/>
          <w:szCs w:val="26"/>
          <w:lang w:val="en-GB"/>
        </w:rPr>
      </w:pPr>
      <w:r w:rsidRPr="002F3C4D">
        <w:rPr>
          <w:b/>
          <w:sz w:val="26"/>
          <w:szCs w:val="26"/>
          <w:lang w:val="en-GB"/>
        </w:rPr>
        <w:t>COURSE OUTLINE</w:t>
      </w:r>
    </w:p>
    <w:tbl>
      <w:tblPr>
        <w:tblpPr w:leftFromText="141" w:rightFromText="141" w:vertAnchor="text" w:horzAnchor="margin" w:tblpX="157" w:tblpY="503"/>
        <w:tblW w:w="10505" w:type="dxa"/>
        <w:tblCellMar>
          <w:top w:w="15" w:type="dxa"/>
          <w:left w:w="15" w:type="dxa"/>
          <w:bottom w:w="15" w:type="dxa"/>
          <w:right w:w="15" w:type="dxa"/>
        </w:tblCellMar>
        <w:tblLook w:val="0000" w:firstRow="0" w:lastRow="0" w:firstColumn="0" w:lastColumn="0" w:noHBand="0" w:noVBand="0"/>
      </w:tblPr>
      <w:tblGrid>
        <w:gridCol w:w="1994"/>
        <w:gridCol w:w="3688"/>
        <w:gridCol w:w="2555"/>
        <w:gridCol w:w="709"/>
        <w:gridCol w:w="1559"/>
      </w:tblGrid>
      <w:tr w:rsidR="00C725C9" w:rsidRPr="00BD2D69" w:rsidTr="002610D2">
        <w:trPr>
          <w:trHeight w:val="54"/>
        </w:trPr>
        <w:tc>
          <w:tcPr>
            <w:tcW w:w="1994" w:type="dxa"/>
            <w:tcBorders>
              <w:top w:val="single" w:sz="4" w:space="0" w:color="auto"/>
              <w:left w:val="single" w:sz="4" w:space="0" w:color="auto"/>
              <w:bottom w:val="single" w:sz="4" w:space="0" w:color="auto"/>
              <w:right w:val="single" w:sz="4" w:space="0" w:color="auto"/>
            </w:tcBorders>
            <w:vAlign w:val="center"/>
          </w:tcPr>
          <w:p w:rsidR="00C725C9" w:rsidRPr="00BD2D69" w:rsidRDefault="00C725C9" w:rsidP="00986379">
            <w:pPr>
              <w:snapToGrid w:val="0"/>
              <w:rPr>
                <w:rStyle w:val="Strong"/>
                <w:sz w:val="18"/>
                <w:szCs w:val="18"/>
                <w:lang w:val="en-GB"/>
              </w:rPr>
            </w:pPr>
            <w:r w:rsidRPr="00BD2D69">
              <w:rPr>
                <w:rStyle w:val="Strong"/>
                <w:sz w:val="18"/>
                <w:szCs w:val="18"/>
                <w:lang w:val="en-GB"/>
              </w:rPr>
              <w:t>COURSE CODE</w:t>
            </w:r>
          </w:p>
        </w:tc>
        <w:tc>
          <w:tcPr>
            <w:tcW w:w="3688" w:type="dxa"/>
            <w:tcBorders>
              <w:top w:val="single" w:sz="4" w:space="0" w:color="auto"/>
              <w:left w:val="single" w:sz="4" w:space="0" w:color="auto"/>
              <w:bottom w:val="single" w:sz="4" w:space="0" w:color="auto"/>
              <w:right w:val="single" w:sz="4" w:space="0" w:color="auto"/>
            </w:tcBorders>
            <w:vAlign w:val="center"/>
          </w:tcPr>
          <w:p w:rsidR="00C725C9" w:rsidRPr="002F3C4D" w:rsidRDefault="0090643A" w:rsidP="00986379">
            <w:pPr>
              <w:snapToGrid w:val="0"/>
              <w:rPr>
                <w:sz w:val="18"/>
                <w:szCs w:val="18"/>
                <w:lang w:val="en-GB"/>
              </w:rPr>
            </w:pPr>
            <w:r w:rsidRPr="002F3C4D">
              <w:rPr>
                <w:sz w:val="18"/>
                <w:szCs w:val="18"/>
                <w:lang w:val="en-GB"/>
              </w:rPr>
              <w:t xml:space="preserve"> IENG</w:t>
            </w:r>
            <w:r w:rsidR="00AD7950">
              <w:rPr>
                <w:sz w:val="18"/>
                <w:szCs w:val="18"/>
                <w:lang w:val="en-GB"/>
              </w:rPr>
              <w:t>431</w:t>
            </w:r>
          </w:p>
        </w:tc>
        <w:tc>
          <w:tcPr>
            <w:tcW w:w="2555" w:type="dxa"/>
            <w:tcBorders>
              <w:top w:val="single" w:sz="4" w:space="0" w:color="auto"/>
              <w:left w:val="single" w:sz="4" w:space="0" w:color="auto"/>
              <w:bottom w:val="single" w:sz="4" w:space="0" w:color="auto"/>
              <w:right w:val="single" w:sz="4" w:space="0" w:color="auto"/>
            </w:tcBorders>
            <w:vAlign w:val="center"/>
          </w:tcPr>
          <w:p w:rsidR="00C725C9" w:rsidRPr="00BD2D69" w:rsidRDefault="00D02EF2" w:rsidP="00986379">
            <w:pPr>
              <w:snapToGrid w:val="0"/>
              <w:rPr>
                <w:rStyle w:val="Strong"/>
                <w:sz w:val="18"/>
                <w:szCs w:val="18"/>
                <w:lang w:val="en-GB"/>
              </w:rPr>
            </w:pPr>
            <w:r w:rsidRPr="00BD2D69">
              <w:rPr>
                <w:rStyle w:val="Strong"/>
                <w:sz w:val="18"/>
                <w:szCs w:val="18"/>
                <w:lang w:val="en-GB"/>
              </w:rPr>
              <w:t>C</w:t>
            </w:r>
            <w:r w:rsidR="00C725C9" w:rsidRPr="00BD2D69">
              <w:rPr>
                <w:rStyle w:val="Strong"/>
                <w:sz w:val="18"/>
                <w:szCs w:val="18"/>
                <w:lang w:val="en-GB"/>
              </w:rPr>
              <w:t>OURSE LEVEL</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C725C9" w:rsidRPr="002F3C4D" w:rsidRDefault="00C725C9" w:rsidP="00986379">
            <w:pPr>
              <w:snapToGrid w:val="0"/>
              <w:rPr>
                <w:sz w:val="18"/>
                <w:szCs w:val="18"/>
                <w:lang w:val="en-GB"/>
              </w:rPr>
            </w:pPr>
            <w:r w:rsidRPr="002F3C4D">
              <w:rPr>
                <w:sz w:val="18"/>
                <w:szCs w:val="18"/>
                <w:lang w:val="en-GB"/>
              </w:rPr>
              <w:t xml:space="preserve"> </w:t>
            </w:r>
            <w:r w:rsidR="00AD7950">
              <w:rPr>
                <w:sz w:val="18"/>
                <w:szCs w:val="18"/>
                <w:lang w:val="en-GB"/>
              </w:rPr>
              <w:t>Fourth</w:t>
            </w:r>
            <w:r w:rsidRPr="002F3C4D">
              <w:rPr>
                <w:sz w:val="18"/>
                <w:szCs w:val="18"/>
                <w:lang w:val="en-GB"/>
              </w:rPr>
              <w:t xml:space="preserve"> Year</w:t>
            </w:r>
          </w:p>
        </w:tc>
      </w:tr>
      <w:tr w:rsidR="00C725C9" w:rsidRPr="00BD2D69" w:rsidTr="002610D2">
        <w:trPr>
          <w:trHeight w:val="54"/>
        </w:trPr>
        <w:tc>
          <w:tcPr>
            <w:tcW w:w="1994" w:type="dxa"/>
            <w:tcBorders>
              <w:top w:val="single" w:sz="4" w:space="0" w:color="auto"/>
              <w:left w:val="single" w:sz="4" w:space="0" w:color="auto"/>
              <w:bottom w:val="single" w:sz="4" w:space="0" w:color="auto"/>
              <w:right w:val="single" w:sz="4" w:space="0" w:color="auto"/>
            </w:tcBorders>
            <w:vAlign w:val="center"/>
          </w:tcPr>
          <w:p w:rsidR="00C725C9" w:rsidRPr="00BD2D69" w:rsidRDefault="00C725C9" w:rsidP="00986379">
            <w:pPr>
              <w:snapToGrid w:val="0"/>
              <w:rPr>
                <w:rStyle w:val="Strong"/>
                <w:sz w:val="18"/>
                <w:szCs w:val="18"/>
                <w:lang w:val="en-GB"/>
              </w:rPr>
            </w:pPr>
            <w:r w:rsidRPr="00BD2D69">
              <w:rPr>
                <w:rStyle w:val="Strong"/>
                <w:sz w:val="18"/>
                <w:szCs w:val="18"/>
                <w:lang w:val="en-GB"/>
              </w:rPr>
              <w:t>COURSE TITLE</w:t>
            </w:r>
          </w:p>
        </w:tc>
        <w:tc>
          <w:tcPr>
            <w:tcW w:w="3688" w:type="dxa"/>
            <w:tcBorders>
              <w:top w:val="single" w:sz="4" w:space="0" w:color="auto"/>
              <w:left w:val="single" w:sz="4" w:space="0" w:color="auto"/>
              <w:bottom w:val="single" w:sz="4" w:space="0" w:color="auto"/>
              <w:right w:val="single" w:sz="4" w:space="0" w:color="auto"/>
            </w:tcBorders>
          </w:tcPr>
          <w:p w:rsidR="00C725C9" w:rsidRPr="002A15D2" w:rsidRDefault="00C725C9" w:rsidP="002A15D2">
            <w:pPr>
              <w:snapToGrid w:val="0"/>
              <w:rPr>
                <w:rStyle w:val="Strong"/>
                <w:sz w:val="18"/>
                <w:szCs w:val="18"/>
                <w:lang w:val="en-US"/>
              </w:rPr>
            </w:pPr>
            <w:r w:rsidRPr="002F3C4D">
              <w:rPr>
                <w:sz w:val="18"/>
                <w:szCs w:val="18"/>
                <w:lang w:val="en-GB"/>
              </w:rPr>
              <w:t xml:space="preserve"> </w:t>
            </w:r>
            <w:r w:rsidR="00AD7950">
              <w:rPr>
                <w:sz w:val="18"/>
                <w:szCs w:val="18"/>
                <w:lang w:val="en-US"/>
              </w:rPr>
              <w:t>Production Planning II</w:t>
            </w:r>
          </w:p>
        </w:tc>
        <w:tc>
          <w:tcPr>
            <w:tcW w:w="2555" w:type="dxa"/>
            <w:tcBorders>
              <w:top w:val="single" w:sz="4" w:space="0" w:color="auto"/>
              <w:left w:val="single" w:sz="4" w:space="0" w:color="auto"/>
              <w:bottom w:val="single" w:sz="4" w:space="0" w:color="auto"/>
              <w:right w:val="single" w:sz="4" w:space="0" w:color="auto"/>
            </w:tcBorders>
            <w:vAlign w:val="center"/>
          </w:tcPr>
          <w:p w:rsidR="00C725C9" w:rsidRPr="00BD2D69" w:rsidRDefault="00C725C9" w:rsidP="00986379">
            <w:pPr>
              <w:snapToGrid w:val="0"/>
              <w:rPr>
                <w:rStyle w:val="Strong"/>
                <w:sz w:val="18"/>
                <w:szCs w:val="18"/>
                <w:lang w:val="en-GB"/>
              </w:rPr>
            </w:pPr>
            <w:r w:rsidRPr="00BD2D69">
              <w:rPr>
                <w:rStyle w:val="Strong"/>
                <w:sz w:val="18"/>
                <w:szCs w:val="18"/>
                <w:lang w:val="en-GB"/>
              </w:rPr>
              <w:t>COURSE TYPE</w:t>
            </w:r>
          </w:p>
        </w:tc>
        <w:tc>
          <w:tcPr>
            <w:tcW w:w="2268" w:type="dxa"/>
            <w:gridSpan w:val="2"/>
            <w:tcBorders>
              <w:top w:val="single" w:sz="4" w:space="0" w:color="auto"/>
              <w:left w:val="single" w:sz="4" w:space="0" w:color="auto"/>
              <w:bottom w:val="single" w:sz="4" w:space="0" w:color="auto"/>
              <w:right w:val="single" w:sz="4" w:space="0" w:color="auto"/>
            </w:tcBorders>
          </w:tcPr>
          <w:p w:rsidR="00C725C9" w:rsidRPr="002F3C4D" w:rsidRDefault="00C725C9" w:rsidP="00986379">
            <w:pPr>
              <w:snapToGrid w:val="0"/>
              <w:rPr>
                <w:rStyle w:val="Strong"/>
                <w:b w:val="0"/>
                <w:sz w:val="18"/>
                <w:szCs w:val="18"/>
                <w:lang w:val="en-GB"/>
              </w:rPr>
            </w:pPr>
            <w:r w:rsidRPr="002F3C4D">
              <w:rPr>
                <w:rStyle w:val="Strong"/>
                <w:sz w:val="18"/>
                <w:szCs w:val="18"/>
                <w:lang w:val="en-GB"/>
              </w:rPr>
              <w:t xml:space="preserve"> </w:t>
            </w:r>
            <w:r w:rsidRPr="002F3C4D">
              <w:rPr>
                <w:rStyle w:val="Strong"/>
                <w:b w:val="0"/>
                <w:sz w:val="18"/>
                <w:szCs w:val="18"/>
                <w:lang w:val="en-GB"/>
              </w:rPr>
              <w:t>Area Core</w:t>
            </w:r>
          </w:p>
        </w:tc>
      </w:tr>
      <w:tr w:rsidR="00C725C9" w:rsidRPr="00BD2D69" w:rsidTr="002610D2">
        <w:trPr>
          <w:trHeight w:val="54"/>
        </w:trPr>
        <w:tc>
          <w:tcPr>
            <w:tcW w:w="1994" w:type="dxa"/>
            <w:tcBorders>
              <w:top w:val="single" w:sz="4" w:space="0" w:color="auto"/>
              <w:left w:val="single" w:sz="4" w:space="0" w:color="auto"/>
              <w:bottom w:val="single" w:sz="4" w:space="0" w:color="auto"/>
              <w:right w:val="single" w:sz="4" w:space="0" w:color="auto"/>
            </w:tcBorders>
            <w:vAlign w:val="center"/>
          </w:tcPr>
          <w:p w:rsidR="00C725C9" w:rsidRPr="00BD2D69" w:rsidRDefault="00C725C9" w:rsidP="00986379">
            <w:pPr>
              <w:snapToGrid w:val="0"/>
              <w:rPr>
                <w:rStyle w:val="Strong"/>
                <w:sz w:val="18"/>
                <w:szCs w:val="18"/>
                <w:lang w:val="en-GB"/>
              </w:rPr>
            </w:pPr>
            <w:r w:rsidRPr="00BD2D69">
              <w:rPr>
                <w:rStyle w:val="Strong"/>
                <w:sz w:val="18"/>
                <w:szCs w:val="18"/>
                <w:lang w:val="en-GB"/>
              </w:rPr>
              <w:t>CREDIT VALUE</w:t>
            </w:r>
          </w:p>
        </w:tc>
        <w:tc>
          <w:tcPr>
            <w:tcW w:w="3688" w:type="dxa"/>
            <w:tcBorders>
              <w:top w:val="single" w:sz="4" w:space="0" w:color="auto"/>
              <w:left w:val="single" w:sz="4" w:space="0" w:color="auto"/>
              <w:bottom w:val="single" w:sz="4" w:space="0" w:color="auto"/>
              <w:right w:val="single" w:sz="4" w:space="0" w:color="auto"/>
            </w:tcBorders>
            <w:vAlign w:val="center"/>
          </w:tcPr>
          <w:p w:rsidR="00C725C9" w:rsidRPr="002F3C4D" w:rsidRDefault="00C725C9" w:rsidP="00986379">
            <w:pPr>
              <w:snapToGrid w:val="0"/>
              <w:rPr>
                <w:sz w:val="18"/>
                <w:szCs w:val="18"/>
                <w:lang w:val="en-GB"/>
              </w:rPr>
            </w:pPr>
            <w:r w:rsidRPr="002F3C4D">
              <w:rPr>
                <w:sz w:val="18"/>
                <w:szCs w:val="18"/>
                <w:lang w:val="en-GB"/>
              </w:rPr>
              <w:t xml:space="preserve"> </w:t>
            </w:r>
            <w:r w:rsidR="0050036D" w:rsidRPr="002F3C4D">
              <w:rPr>
                <w:sz w:val="18"/>
                <w:szCs w:val="18"/>
                <w:lang w:val="en-GB"/>
              </w:rPr>
              <w:t>(4</w:t>
            </w:r>
            <w:r w:rsidRPr="002F3C4D">
              <w:rPr>
                <w:sz w:val="18"/>
                <w:szCs w:val="18"/>
                <w:lang w:val="en-GB"/>
              </w:rPr>
              <w:t>,</w:t>
            </w:r>
            <w:r w:rsidR="0050036D" w:rsidRPr="002F3C4D">
              <w:rPr>
                <w:sz w:val="18"/>
                <w:szCs w:val="18"/>
                <w:lang w:val="en-GB"/>
              </w:rPr>
              <w:t xml:space="preserve"> 1</w:t>
            </w:r>
            <w:r w:rsidRPr="002F3C4D">
              <w:rPr>
                <w:sz w:val="18"/>
                <w:szCs w:val="18"/>
                <w:lang w:val="en-GB"/>
              </w:rPr>
              <w:t>,</w:t>
            </w:r>
            <w:r w:rsidR="0050036D" w:rsidRPr="002F3C4D">
              <w:rPr>
                <w:sz w:val="18"/>
                <w:szCs w:val="18"/>
                <w:lang w:val="en-GB"/>
              </w:rPr>
              <w:t xml:space="preserve"> </w:t>
            </w:r>
            <w:r w:rsidR="0090643A" w:rsidRPr="002F3C4D">
              <w:rPr>
                <w:sz w:val="18"/>
                <w:szCs w:val="18"/>
                <w:lang w:val="en-GB"/>
              </w:rPr>
              <w:t>0</w:t>
            </w:r>
            <w:r w:rsidRPr="002F3C4D">
              <w:rPr>
                <w:sz w:val="18"/>
                <w:szCs w:val="18"/>
                <w:lang w:val="en-GB"/>
              </w:rPr>
              <w:t>) 4</w:t>
            </w:r>
          </w:p>
        </w:tc>
        <w:tc>
          <w:tcPr>
            <w:tcW w:w="2555" w:type="dxa"/>
            <w:tcBorders>
              <w:top w:val="single" w:sz="4" w:space="0" w:color="auto"/>
              <w:left w:val="single" w:sz="4" w:space="0" w:color="auto"/>
              <w:bottom w:val="single" w:sz="4" w:space="0" w:color="auto"/>
              <w:right w:val="single" w:sz="4" w:space="0" w:color="auto"/>
            </w:tcBorders>
            <w:vAlign w:val="center"/>
          </w:tcPr>
          <w:p w:rsidR="00C725C9" w:rsidRPr="00BD2D69" w:rsidRDefault="00C725C9" w:rsidP="00986379">
            <w:pPr>
              <w:snapToGrid w:val="0"/>
              <w:rPr>
                <w:rStyle w:val="Strong"/>
                <w:sz w:val="18"/>
                <w:szCs w:val="18"/>
                <w:lang w:val="en-GB"/>
              </w:rPr>
            </w:pPr>
            <w:r w:rsidRPr="00BD2D69">
              <w:rPr>
                <w:rStyle w:val="Strong"/>
                <w:sz w:val="18"/>
                <w:szCs w:val="18"/>
                <w:lang w:val="en-GB"/>
              </w:rPr>
              <w:t>ECTS Credit Value</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C725C9" w:rsidRPr="002F3C4D" w:rsidRDefault="00C725C9" w:rsidP="00986379">
            <w:pPr>
              <w:snapToGrid w:val="0"/>
              <w:rPr>
                <w:sz w:val="18"/>
                <w:szCs w:val="18"/>
                <w:lang w:val="en-GB"/>
              </w:rPr>
            </w:pPr>
            <w:r w:rsidRPr="002F3C4D">
              <w:rPr>
                <w:sz w:val="18"/>
                <w:szCs w:val="18"/>
                <w:lang w:val="en-GB"/>
              </w:rPr>
              <w:t xml:space="preserve"> </w:t>
            </w:r>
            <w:r w:rsidR="002A15D2">
              <w:rPr>
                <w:sz w:val="18"/>
                <w:szCs w:val="18"/>
                <w:lang w:val="en-GB"/>
              </w:rPr>
              <w:t>6</w:t>
            </w:r>
          </w:p>
        </w:tc>
      </w:tr>
      <w:tr w:rsidR="00C725C9" w:rsidRPr="00BD2D69" w:rsidTr="002610D2">
        <w:trPr>
          <w:trHeight w:val="54"/>
        </w:trPr>
        <w:tc>
          <w:tcPr>
            <w:tcW w:w="1994" w:type="dxa"/>
            <w:tcBorders>
              <w:top w:val="single" w:sz="4" w:space="0" w:color="auto"/>
              <w:left w:val="single" w:sz="4" w:space="0" w:color="auto"/>
              <w:bottom w:val="single" w:sz="4" w:space="0" w:color="auto"/>
              <w:right w:val="single" w:sz="4" w:space="0" w:color="auto"/>
            </w:tcBorders>
            <w:vAlign w:val="center"/>
          </w:tcPr>
          <w:p w:rsidR="00C725C9" w:rsidRPr="00BD2D69" w:rsidRDefault="00C725C9" w:rsidP="00986379">
            <w:pPr>
              <w:snapToGrid w:val="0"/>
              <w:rPr>
                <w:rStyle w:val="Strong"/>
                <w:sz w:val="18"/>
                <w:szCs w:val="18"/>
                <w:lang w:val="en-GB"/>
              </w:rPr>
            </w:pPr>
            <w:r w:rsidRPr="00BD2D69">
              <w:rPr>
                <w:rStyle w:val="Strong"/>
                <w:sz w:val="18"/>
                <w:szCs w:val="18"/>
                <w:lang w:val="en-GB"/>
              </w:rPr>
              <w:t>PRE-REQUISITE(S)</w:t>
            </w:r>
          </w:p>
        </w:tc>
        <w:tc>
          <w:tcPr>
            <w:tcW w:w="3688" w:type="dxa"/>
            <w:tcBorders>
              <w:top w:val="single" w:sz="4" w:space="0" w:color="auto"/>
              <w:left w:val="single" w:sz="4" w:space="0" w:color="auto"/>
              <w:bottom w:val="single" w:sz="4" w:space="0" w:color="auto"/>
              <w:right w:val="single" w:sz="4" w:space="0" w:color="auto"/>
            </w:tcBorders>
            <w:vAlign w:val="center"/>
          </w:tcPr>
          <w:p w:rsidR="00C725C9" w:rsidRPr="002F3C4D" w:rsidRDefault="0090643A" w:rsidP="00986379">
            <w:pPr>
              <w:snapToGrid w:val="0"/>
              <w:rPr>
                <w:sz w:val="18"/>
                <w:szCs w:val="18"/>
                <w:lang w:val="en-GB"/>
              </w:rPr>
            </w:pPr>
            <w:r w:rsidRPr="002F3C4D">
              <w:rPr>
                <w:sz w:val="18"/>
                <w:szCs w:val="18"/>
                <w:lang w:val="en-GB"/>
              </w:rPr>
              <w:t xml:space="preserve"> </w:t>
            </w:r>
            <w:r w:rsidR="00AD7950">
              <w:rPr>
                <w:sz w:val="18"/>
                <w:szCs w:val="18"/>
                <w:lang w:val="en-GB"/>
              </w:rPr>
              <w:t>IENG332</w:t>
            </w:r>
          </w:p>
        </w:tc>
        <w:tc>
          <w:tcPr>
            <w:tcW w:w="2555" w:type="dxa"/>
            <w:tcBorders>
              <w:top w:val="single" w:sz="4" w:space="0" w:color="auto"/>
              <w:left w:val="single" w:sz="4" w:space="0" w:color="auto"/>
              <w:bottom w:val="single" w:sz="4" w:space="0" w:color="auto"/>
              <w:right w:val="single" w:sz="4" w:space="0" w:color="auto"/>
            </w:tcBorders>
            <w:vAlign w:val="center"/>
          </w:tcPr>
          <w:p w:rsidR="00C725C9" w:rsidRPr="00BD2D69" w:rsidRDefault="00C725C9" w:rsidP="00986379">
            <w:pPr>
              <w:snapToGrid w:val="0"/>
              <w:rPr>
                <w:sz w:val="18"/>
                <w:szCs w:val="18"/>
                <w:lang w:val="en-GB"/>
              </w:rPr>
            </w:pPr>
            <w:r w:rsidRPr="00BD2D69">
              <w:rPr>
                <w:rStyle w:val="Strong"/>
                <w:sz w:val="18"/>
                <w:szCs w:val="18"/>
                <w:lang w:val="en-GB"/>
              </w:rPr>
              <w:t>CO-REQUISITE(S)</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C725C9" w:rsidRPr="002F3C4D" w:rsidRDefault="00ED6548" w:rsidP="00AD7950">
            <w:pPr>
              <w:snapToGrid w:val="0"/>
              <w:rPr>
                <w:sz w:val="18"/>
                <w:szCs w:val="18"/>
                <w:lang w:val="en-GB"/>
              </w:rPr>
            </w:pPr>
            <w:r w:rsidRPr="002F3C4D">
              <w:rPr>
                <w:sz w:val="18"/>
                <w:szCs w:val="18"/>
                <w:lang w:val="en-GB"/>
              </w:rPr>
              <w:t xml:space="preserve"> </w:t>
            </w:r>
          </w:p>
        </w:tc>
      </w:tr>
      <w:tr w:rsidR="00C725C9" w:rsidRPr="00BD2D69" w:rsidTr="002610D2">
        <w:trPr>
          <w:trHeight w:val="262"/>
        </w:trPr>
        <w:tc>
          <w:tcPr>
            <w:tcW w:w="1994" w:type="dxa"/>
            <w:tcBorders>
              <w:top w:val="single" w:sz="4" w:space="0" w:color="auto"/>
              <w:left w:val="single" w:sz="4" w:space="0" w:color="auto"/>
              <w:bottom w:val="single" w:sz="4" w:space="0" w:color="auto"/>
              <w:right w:val="single" w:sz="4" w:space="0" w:color="auto"/>
            </w:tcBorders>
            <w:vAlign w:val="center"/>
          </w:tcPr>
          <w:p w:rsidR="00C725C9" w:rsidRPr="00BD2D69" w:rsidRDefault="00C725C9" w:rsidP="00986379">
            <w:pPr>
              <w:snapToGrid w:val="0"/>
              <w:rPr>
                <w:rStyle w:val="Strong"/>
                <w:sz w:val="18"/>
                <w:szCs w:val="18"/>
                <w:lang w:val="en-GB"/>
              </w:rPr>
            </w:pPr>
            <w:r w:rsidRPr="00BD2D69">
              <w:rPr>
                <w:rStyle w:val="Strong"/>
                <w:sz w:val="18"/>
                <w:szCs w:val="18"/>
                <w:lang w:val="en-GB"/>
              </w:rPr>
              <w:t>PREPARED BY</w:t>
            </w:r>
          </w:p>
        </w:tc>
        <w:tc>
          <w:tcPr>
            <w:tcW w:w="3688" w:type="dxa"/>
            <w:tcBorders>
              <w:top w:val="single" w:sz="4" w:space="0" w:color="auto"/>
              <w:left w:val="single" w:sz="4" w:space="0" w:color="auto"/>
              <w:bottom w:val="single" w:sz="4" w:space="0" w:color="auto"/>
              <w:right w:val="single" w:sz="4" w:space="0" w:color="auto"/>
            </w:tcBorders>
            <w:vAlign w:val="center"/>
          </w:tcPr>
          <w:p w:rsidR="00C725C9" w:rsidRPr="002F3C4D" w:rsidRDefault="00C725C9" w:rsidP="00986379">
            <w:pPr>
              <w:snapToGrid w:val="0"/>
              <w:rPr>
                <w:sz w:val="18"/>
                <w:szCs w:val="18"/>
                <w:lang w:val="de-DE"/>
              </w:rPr>
            </w:pPr>
            <w:r w:rsidRPr="002F3C4D">
              <w:rPr>
                <w:sz w:val="18"/>
                <w:szCs w:val="18"/>
                <w:lang w:val="de-DE"/>
              </w:rPr>
              <w:t xml:space="preserve">Dr. </w:t>
            </w:r>
            <w:r w:rsidR="002A15D2">
              <w:rPr>
                <w:sz w:val="18"/>
                <w:szCs w:val="18"/>
                <w:lang w:val="de-DE"/>
              </w:rPr>
              <w:t>Hüseyin GÜDEN</w:t>
            </w:r>
            <w:r w:rsidRPr="002F3C4D">
              <w:rPr>
                <w:sz w:val="18"/>
                <w:szCs w:val="18"/>
                <w:lang w:val="de-DE"/>
              </w:rPr>
              <w:t xml:space="preserve">       </w:t>
            </w:r>
          </w:p>
        </w:tc>
        <w:tc>
          <w:tcPr>
            <w:tcW w:w="2555" w:type="dxa"/>
            <w:tcBorders>
              <w:top w:val="single" w:sz="4" w:space="0" w:color="auto"/>
              <w:left w:val="single" w:sz="4" w:space="0" w:color="auto"/>
              <w:bottom w:val="single" w:sz="4" w:space="0" w:color="auto"/>
              <w:right w:val="single" w:sz="4" w:space="0" w:color="auto"/>
            </w:tcBorders>
            <w:vAlign w:val="center"/>
          </w:tcPr>
          <w:p w:rsidR="00C725C9" w:rsidRPr="002F3C4D" w:rsidRDefault="001049D8" w:rsidP="00986379">
            <w:pPr>
              <w:snapToGrid w:val="0"/>
              <w:rPr>
                <w:b/>
                <w:sz w:val="16"/>
                <w:szCs w:val="16"/>
                <w:lang w:val="en-GB"/>
              </w:rPr>
            </w:pPr>
            <w:r w:rsidRPr="002F3C4D">
              <w:rPr>
                <w:b/>
                <w:sz w:val="16"/>
                <w:szCs w:val="16"/>
                <w:lang w:val="en-GB"/>
              </w:rPr>
              <w:t>SEMESTER / ACADEMIC YEAR</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C725C9" w:rsidRPr="002F3C4D" w:rsidRDefault="00BD2D69" w:rsidP="007C045E">
            <w:pPr>
              <w:snapToGrid w:val="0"/>
              <w:rPr>
                <w:sz w:val="18"/>
                <w:szCs w:val="18"/>
                <w:lang w:val="en-GB"/>
              </w:rPr>
            </w:pPr>
            <w:r w:rsidRPr="002F3C4D">
              <w:rPr>
                <w:sz w:val="18"/>
                <w:szCs w:val="18"/>
                <w:lang w:val="en-GB"/>
              </w:rPr>
              <w:t xml:space="preserve"> </w:t>
            </w:r>
            <w:r w:rsidR="002059A8">
              <w:rPr>
                <w:sz w:val="18"/>
                <w:szCs w:val="18"/>
                <w:lang w:val="en-GB"/>
              </w:rPr>
              <w:t>Spring</w:t>
            </w:r>
            <w:r w:rsidR="00082839">
              <w:rPr>
                <w:sz w:val="18"/>
                <w:szCs w:val="18"/>
                <w:lang w:val="en-GB"/>
              </w:rPr>
              <w:t xml:space="preserve"> 2021-2022</w:t>
            </w:r>
          </w:p>
        </w:tc>
      </w:tr>
      <w:tr w:rsidR="00C725C9" w:rsidRPr="00BD2D69" w:rsidTr="002610D2">
        <w:trPr>
          <w:trHeight w:val="54"/>
        </w:trPr>
        <w:tc>
          <w:tcPr>
            <w:tcW w:w="10505" w:type="dxa"/>
            <w:gridSpan w:val="5"/>
            <w:tcBorders>
              <w:top w:val="single" w:sz="4" w:space="0" w:color="auto"/>
              <w:bottom w:val="single" w:sz="4" w:space="0" w:color="auto"/>
            </w:tcBorders>
            <w:vAlign w:val="center"/>
          </w:tcPr>
          <w:p w:rsidR="001049D8" w:rsidRDefault="001049D8" w:rsidP="00986379">
            <w:pPr>
              <w:snapToGrid w:val="0"/>
              <w:rPr>
                <w:b/>
                <w:sz w:val="10"/>
                <w:szCs w:val="10"/>
                <w:lang w:val="en-GB"/>
              </w:rPr>
            </w:pPr>
          </w:p>
          <w:p w:rsidR="002F3C4D" w:rsidRDefault="002F3C4D" w:rsidP="00986379">
            <w:pPr>
              <w:snapToGrid w:val="0"/>
              <w:rPr>
                <w:b/>
                <w:sz w:val="10"/>
                <w:szCs w:val="10"/>
                <w:lang w:val="en-GB"/>
              </w:rPr>
            </w:pPr>
          </w:p>
          <w:p w:rsidR="002F3C4D" w:rsidRPr="00BD2D69" w:rsidRDefault="002F3C4D" w:rsidP="00986379">
            <w:pPr>
              <w:snapToGrid w:val="0"/>
              <w:rPr>
                <w:b/>
                <w:sz w:val="10"/>
                <w:szCs w:val="10"/>
                <w:lang w:val="en-GB"/>
              </w:rPr>
            </w:pPr>
          </w:p>
        </w:tc>
      </w:tr>
      <w:tr w:rsidR="0090643A" w:rsidRPr="00BD2D69" w:rsidTr="002610D2">
        <w:trPr>
          <w:trHeight w:val="54"/>
        </w:trPr>
        <w:tc>
          <w:tcPr>
            <w:tcW w:w="1994" w:type="dxa"/>
            <w:tcBorders>
              <w:top w:val="single" w:sz="4" w:space="0" w:color="auto"/>
              <w:left w:val="single" w:sz="4" w:space="0" w:color="auto"/>
              <w:bottom w:val="single" w:sz="4" w:space="0" w:color="auto"/>
              <w:right w:val="single" w:sz="4" w:space="0" w:color="auto"/>
            </w:tcBorders>
            <w:vAlign w:val="center"/>
          </w:tcPr>
          <w:p w:rsidR="00C725C9" w:rsidRPr="00BD2D69" w:rsidRDefault="00C725C9" w:rsidP="00986379">
            <w:pPr>
              <w:snapToGrid w:val="0"/>
              <w:rPr>
                <w:rStyle w:val="Strong"/>
                <w:sz w:val="18"/>
                <w:szCs w:val="18"/>
                <w:lang w:val="en-GB"/>
              </w:rPr>
            </w:pPr>
          </w:p>
        </w:tc>
        <w:tc>
          <w:tcPr>
            <w:tcW w:w="3688" w:type="dxa"/>
            <w:tcBorders>
              <w:top w:val="single" w:sz="4" w:space="0" w:color="auto"/>
              <w:left w:val="single" w:sz="4" w:space="0" w:color="auto"/>
              <w:bottom w:val="single" w:sz="4" w:space="0" w:color="auto"/>
              <w:right w:val="single" w:sz="4" w:space="0" w:color="auto"/>
            </w:tcBorders>
            <w:vAlign w:val="center"/>
          </w:tcPr>
          <w:p w:rsidR="00C725C9" w:rsidRPr="00BD2D69" w:rsidRDefault="00C725C9" w:rsidP="00986379">
            <w:pPr>
              <w:snapToGrid w:val="0"/>
              <w:rPr>
                <w:b/>
                <w:sz w:val="18"/>
                <w:szCs w:val="18"/>
                <w:lang w:val="en-GB"/>
              </w:rPr>
            </w:pPr>
            <w:r w:rsidRPr="00BD2D69">
              <w:rPr>
                <w:b/>
                <w:sz w:val="18"/>
                <w:szCs w:val="18"/>
                <w:lang w:val="en-GB"/>
              </w:rPr>
              <w:t xml:space="preserve"> Name(s)</w:t>
            </w:r>
          </w:p>
        </w:tc>
        <w:tc>
          <w:tcPr>
            <w:tcW w:w="2555" w:type="dxa"/>
            <w:tcBorders>
              <w:top w:val="single" w:sz="4" w:space="0" w:color="auto"/>
              <w:left w:val="single" w:sz="4" w:space="0" w:color="auto"/>
              <w:bottom w:val="single" w:sz="4" w:space="0" w:color="auto"/>
              <w:right w:val="single" w:sz="4" w:space="0" w:color="auto"/>
            </w:tcBorders>
            <w:vAlign w:val="center"/>
          </w:tcPr>
          <w:p w:rsidR="00C725C9" w:rsidRPr="00BD2D69" w:rsidRDefault="00C725C9" w:rsidP="00986379">
            <w:pPr>
              <w:snapToGrid w:val="0"/>
              <w:rPr>
                <w:b/>
                <w:sz w:val="18"/>
                <w:szCs w:val="18"/>
                <w:lang w:val="en-GB"/>
              </w:rPr>
            </w:pPr>
            <w:r w:rsidRPr="00BD2D69">
              <w:rPr>
                <w:b/>
                <w:sz w:val="18"/>
                <w:szCs w:val="18"/>
                <w:lang w:val="en-GB"/>
              </w:rPr>
              <w:t xml:space="preserve"> E-mail</w:t>
            </w:r>
          </w:p>
        </w:tc>
        <w:tc>
          <w:tcPr>
            <w:tcW w:w="709" w:type="dxa"/>
            <w:tcBorders>
              <w:top w:val="single" w:sz="4" w:space="0" w:color="auto"/>
              <w:left w:val="single" w:sz="4" w:space="0" w:color="auto"/>
              <w:bottom w:val="single" w:sz="4" w:space="0" w:color="auto"/>
              <w:right w:val="single" w:sz="4" w:space="0" w:color="auto"/>
            </w:tcBorders>
            <w:vAlign w:val="center"/>
          </w:tcPr>
          <w:p w:rsidR="00C725C9" w:rsidRPr="00BD2D69" w:rsidRDefault="00C725C9" w:rsidP="00986379">
            <w:pPr>
              <w:snapToGrid w:val="0"/>
              <w:rPr>
                <w:b/>
                <w:sz w:val="18"/>
                <w:szCs w:val="18"/>
                <w:lang w:val="en-GB"/>
              </w:rPr>
            </w:pPr>
            <w:r w:rsidRPr="00BD2D69">
              <w:rPr>
                <w:b/>
                <w:sz w:val="18"/>
                <w:szCs w:val="18"/>
                <w:lang w:val="en-GB"/>
              </w:rPr>
              <w:t xml:space="preserve"> Office</w:t>
            </w:r>
          </w:p>
        </w:tc>
        <w:tc>
          <w:tcPr>
            <w:tcW w:w="1559" w:type="dxa"/>
            <w:tcBorders>
              <w:top w:val="single" w:sz="4" w:space="0" w:color="auto"/>
              <w:left w:val="single" w:sz="4" w:space="0" w:color="auto"/>
              <w:bottom w:val="single" w:sz="4" w:space="0" w:color="auto"/>
              <w:right w:val="single" w:sz="4" w:space="0" w:color="auto"/>
            </w:tcBorders>
            <w:vAlign w:val="center"/>
          </w:tcPr>
          <w:p w:rsidR="00C725C9" w:rsidRPr="00BD2D69" w:rsidRDefault="00C725C9" w:rsidP="00986379">
            <w:pPr>
              <w:snapToGrid w:val="0"/>
              <w:rPr>
                <w:b/>
                <w:sz w:val="18"/>
                <w:szCs w:val="18"/>
                <w:lang w:val="en-GB"/>
              </w:rPr>
            </w:pPr>
            <w:r w:rsidRPr="00BD2D69">
              <w:rPr>
                <w:b/>
                <w:sz w:val="18"/>
                <w:szCs w:val="18"/>
                <w:lang w:val="en-GB"/>
              </w:rPr>
              <w:t xml:space="preserve"> Telephone</w:t>
            </w:r>
          </w:p>
        </w:tc>
      </w:tr>
      <w:tr w:rsidR="0090643A" w:rsidRPr="00BD2D69" w:rsidTr="002610D2">
        <w:trPr>
          <w:trHeight w:val="54"/>
        </w:trPr>
        <w:tc>
          <w:tcPr>
            <w:tcW w:w="1994" w:type="dxa"/>
            <w:tcBorders>
              <w:top w:val="single" w:sz="4" w:space="0" w:color="auto"/>
              <w:left w:val="single" w:sz="4" w:space="0" w:color="auto"/>
              <w:bottom w:val="single" w:sz="4" w:space="0" w:color="auto"/>
              <w:right w:val="single" w:sz="4" w:space="0" w:color="auto"/>
            </w:tcBorders>
            <w:vAlign w:val="center"/>
          </w:tcPr>
          <w:p w:rsidR="00C725C9" w:rsidRPr="00BD2D69" w:rsidRDefault="00C725C9" w:rsidP="00986379">
            <w:pPr>
              <w:snapToGrid w:val="0"/>
              <w:rPr>
                <w:rStyle w:val="Strong"/>
                <w:sz w:val="18"/>
                <w:szCs w:val="18"/>
                <w:lang w:val="en-GB"/>
              </w:rPr>
            </w:pPr>
            <w:r w:rsidRPr="00BD2D69">
              <w:rPr>
                <w:rStyle w:val="Strong"/>
                <w:sz w:val="18"/>
                <w:szCs w:val="18"/>
                <w:lang w:val="en-GB"/>
              </w:rPr>
              <w:t>LECTURER(S)</w:t>
            </w:r>
          </w:p>
        </w:tc>
        <w:tc>
          <w:tcPr>
            <w:tcW w:w="3688" w:type="dxa"/>
            <w:tcBorders>
              <w:top w:val="single" w:sz="4" w:space="0" w:color="auto"/>
              <w:left w:val="single" w:sz="4" w:space="0" w:color="auto"/>
              <w:bottom w:val="single" w:sz="4" w:space="0" w:color="auto"/>
              <w:right w:val="single" w:sz="4" w:space="0" w:color="auto"/>
            </w:tcBorders>
            <w:vAlign w:val="center"/>
          </w:tcPr>
          <w:p w:rsidR="00C725C9" w:rsidRPr="00552C2C" w:rsidRDefault="002A15D2" w:rsidP="00986379">
            <w:pPr>
              <w:snapToGrid w:val="0"/>
              <w:rPr>
                <w:sz w:val="18"/>
                <w:szCs w:val="18"/>
                <w:lang w:val="de-DE"/>
              </w:rPr>
            </w:pPr>
            <w:r w:rsidRPr="00552C2C">
              <w:rPr>
                <w:sz w:val="18"/>
                <w:szCs w:val="18"/>
                <w:lang w:val="de-DE"/>
              </w:rPr>
              <w:t>Dr. Hüseyin GÜDEN</w:t>
            </w:r>
          </w:p>
        </w:tc>
        <w:tc>
          <w:tcPr>
            <w:tcW w:w="2555" w:type="dxa"/>
            <w:tcBorders>
              <w:top w:val="single" w:sz="4" w:space="0" w:color="auto"/>
              <w:left w:val="single" w:sz="4" w:space="0" w:color="auto"/>
              <w:bottom w:val="single" w:sz="4" w:space="0" w:color="auto"/>
              <w:right w:val="single" w:sz="4" w:space="0" w:color="auto"/>
            </w:tcBorders>
            <w:vAlign w:val="center"/>
          </w:tcPr>
          <w:p w:rsidR="00C725C9" w:rsidRPr="00057C2C" w:rsidRDefault="00C725C9" w:rsidP="00986379">
            <w:pPr>
              <w:snapToGrid w:val="0"/>
              <w:rPr>
                <w:sz w:val="18"/>
                <w:szCs w:val="18"/>
                <w:lang w:val="de-DE"/>
              </w:rPr>
            </w:pPr>
            <w:r w:rsidRPr="00057C2C">
              <w:rPr>
                <w:sz w:val="18"/>
                <w:szCs w:val="18"/>
                <w:lang w:val="de-DE"/>
              </w:rPr>
              <w:t xml:space="preserve"> </w:t>
            </w:r>
            <w:hyperlink r:id="rId9" w:history="1">
              <w:r w:rsidR="002A15D2" w:rsidRPr="00057C2C">
                <w:rPr>
                  <w:rStyle w:val="Hyperlink"/>
                  <w:color w:val="auto"/>
                  <w:sz w:val="18"/>
                  <w:szCs w:val="18"/>
                  <w:lang w:val="de-DE"/>
                </w:rPr>
                <w:t>huseyin.guden@emu.edu.tr</w:t>
              </w:r>
            </w:hyperlink>
            <w:r w:rsidR="00844BCD" w:rsidRPr="00057C2C">
              <w:rPr>
                <w:sz w:val="18"/>
                <w:szCs w:val="18"/>
                <w:lang w:val="de-DE"/>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C725C9" w:rsidRPr="00057C2C" w:rsidRDefault="00C725C9" w:rsidP="00986379">
            <w:pPr>
              <w:snapToGrid w:val="0"/>
              <w:rPr>
                <w:sz w:val="18"/>
                <w:szCs w:val="18"/>
                <w:lang w:val="en-GB"/>
              </w:rPr>
            </w:pPr>
            <w:r w:rsidRPr="00057C2C">
              <w:rPr>
                <w:sz w:val="18"/>
                <w:szCs w:val="18"/>
                <w:lang w:val="de-DE"/>
              </w:rPr>
              <w:t xml:space="preserve"> </w:t>
            </w:r>
            <w:r w:rsidRPr="00057C2C">
              <w:rPr>
                <w:sz w:val="18"/>
                <w:szCs w:val="18"/>
                <w:lang w:val="en-GB"/>
              </w:rPr>
              <w:t>IE-B</w:t>
            </w:r>
            <w:r w:rsidR="004140DA" w:rsidRPr="00057C2C">
              <w:rPr>
                <w:sz w:val="18"/>
                <w:szCs w:val="18"/>
                <w:lang w:val="en-GB"/>
              </w:rPr>
              <w:t>20</w:t>
            </w:r>
            <w:r w:rsidR="00C13180">
              <w:rPr>
                <w:sz w:val="18"/>
                <w:szCs w:val="18"/>
                <w:lang w:val="en-GB"/>
              </w:rPr>
              <w:t>6</w:t>
            </w:r>
          </w:p>
        </w:tc>
        <w:tc>
          <w:tcPr>
            <w:tcW w:w="1559" w:type="dxa"/>
            <w:tcBorders>
              <w:top w:val="single" w:sz="4" w:space="0" w:color="auto"/>
              <w:left w:val="single" w:sz="4" w:space="0" w:color="auto"/>
              <w:bottom w:val="single" w:sz="4" w:space="0" w:color="auto"/>
              <w:right w:val="single" w:sz="4" w:space="0" w:color="auto"/>
            </w:tcBorders>
            <w:vAlign w:val="center"/>
          </w:tcPr>
          <w:p w:rsidR="00C725C9" w:rsidRPr="00057C2C" w:rsidRDefault="00C725C9" w:rsidP="00986379">
            <w:pPr>
              <w:snapToGrid w:val="0"/>
              <w:rPr>
                <w:sz w:val="18"/>
                <w:szCs w:val="18"/>
                <w:lang w:val="en-GB"/>
              </w:rPr>
            </w:pPr>
            <w:r w:rsidRPr="00057C2C">
              <w:rPr>
                <w:sz w:val="18"/>
                <w:szCs w:val="18"/>
                <w:lang w:val="en-GB"/>
              </w:rPr>
              <w:t xml:space="preserve"> +90 392 630 </w:t>
            </w:r>
            <w:r w:rsidR="004140DA" w:rsidRPr="00057C2C">
              <w:rPr>
                <w:sz w:val="18"/>
                <w:szCs w:val="18"/>
                <w:lang w:val="en-GB"/>
              </w:rPr>
              <w:t>10</w:t>
            </w:r>
            <w:r w:rsidR="002A15D2" w:rsidRPr="00057C2C">
              <w:rPr>
                <w:sz w:val="18"/>
                <w:szCs w:val="18"/>
                <w:lang w:val="en-GB"/>
              </w:rPr>
              <w:t>97</w:t>
            </w:r>
          </w:p>
        </w:tc>
      </w:tr>
      <w:tr w:rsidR="00740C2E" w:rsidRPr="00BD2D69" w:rsidTr="002610D2">
        <w:trPr>
          <w:trHeight w:val="54"/>
        </w:trPr>
        <w:tc>
          <w:tcPr>
            <w:tcW w:w="1994" w:type="dxa"/>
            <w:tcBorders>
              <w:top w:val="single" w:sz="4" w:space="0" w:color="auto"/>
              <w:left w:val="single" w:sz="4" w:space="0" w:color="auto"/>
              <w:bottom w:val="single" w:sz="4" w:space="0" w:color="auto"/>
              <w:right w:val="single" w:sz="4" w:space="0" w:color="auto"/>
            </w:tcBorders>
            <w:vAlign w:val="center"/>
          </w:tcPr>
          <w:p w:rsidR="00740C2E" w:rsidRPr="00BD2D69" w:rsidRDefault="00740C2E" w:rsidP="00740C2E">
            <w:pPr>
              <w:snapToGrid w:val="0"/>
              <w:rPr>
                <w:rStyle w:val="Strong"/>
                <w:sz w:val="18"/>
                <w:szCs w:val="18"/>
                <w:lang w:val="en-GB"/>
              </w:rPr>
            </w:pPr>
            <w:r w:rsidRPr="00BD2D69">
              <w:rPr>
                <w:rStyle w:val="Strong"/>
                <w:sz w:val="18"/>
                <w:szCs w:val="18"/>
                <w:lang w:val="en-GB"/>
              </w:rPr>
              <w:t>ASSISTANT(S)</w:t>
            </w:r>
          </w:p>
        </w:tc>
        <w:tc>
          <w:tcPr>
            <w:tcW w:w="3688" w:type="dxa"/>
            <w:tcBorders>
              <w:top w:val="single" w:sz="4" w:space="0" w:color="auto"/>
              <w:left w:val="single" w:sz="4" w:space="0" w:color="auto"/>
              <w:bottom w:val="single" w:sz="4" w:space="0" w:color="auto"/>
              <w:right w:val="single" w:sz="4" w:space="0" w:color="auto"/>
            </w:tcBorders>
            <w:vAlign w:val="center"/>
          </w:tcPr>
          <w:p w:rsidR="00740C2E" w:rsidRPr="00552C2C" w:rsidRDefault="002E492C" w:rsidP="00321E12">
            <w:pPr>
              <w:snapToGrid w:val="0"/>
              <w:rPr>
                <w:sz w:val="18"/>
                <w:szCs w:val="18"/>
                <w:lang w:val="en-GB"/>
              </w:rPr>
            </w:pPr>
            <w:r w:rsidRPr="00FA3001">
              <w:rPr>
                <w:sz w:val="18"/>
                <w:szCs w:val="18"/>
                <w:lang w:val="en-GB"/>
              </w:rPr>
              <w:t>Behzad S.</w:t>
            </w:r>
            <w:r w:rsidR="00A2460D" w:rsidRPr="00FA3001">
              <w:rPr>
                <w:sz w:val="18"/>
                <w:szCs w:val="18"/>
                <w:lang w:val="en-GB"/>
              </w:rPr>
              <w:t xml:space="preserve">, </w:t>
            </w:r>
            <w:proofErr w:type="spellStart"/>
            <w:r w:rsidR="00A2460D" w:rsidRPr="00FA3001">
              <w:rPr>
                <w:sz w:val="18"/>
                <w:szCs w:val="18"/>
                <w:lang w:val="en-GB"/>
              </w:rPr>
              <w:t>Zhanel</w:t>
            </w:r>
            <w:proofErr w:type="spellEnd"/>
            <w:r w:rsidR="003774F5" w:rsidRPr="00FA3001">
              <w:rPr>
                <w:sz w:val="18"/>
                <w:szCs w:val="18"/>
                <w:lang w:val="en-GB"/>
              </w:rPr>
              <w:t xml:space="preserve"> Z</w:t>
            </w:r>
            <w:r w:rsidR="00A2460D" w:rsidRPr="00FA3001">
              <w:rPr>
                <w:sz w:val="18"/>
                <w:szCs w:val="18"/>
                <w:lang w:val="en-GB"/>
              </w:rPr>
              <w:t>.</w:t>
            </w:r>
            <w:r w:rsidR="008B23B8" w:rsidRPr="002E492C">
              <w:rPr>
                <w:sz w:val="18"/>
                <w:szCs w:val="18"/>
                <w:lang w:val="en-GB"/>
              </w:rPr>
              <w:t xml:space="preserve"> </w:t>
            </w:r>
            <w:r w:rsidR="00632A56" w:rsidRPr="002E492C">
              <w:rPr>
                <w:sz w:val="18"/>
                <w:szCs w:val="18"/>
                <w:lang w:val="en-GB"/>
              </w:rPr>
              <w:t xml:space="preserve">  </w:t>
            </w:r>
          </w:p>
        </w:tc>
        <w:tc>
          <w:tcPr>
            <w:tcW w:w="2555" w:type="dxa"/>
            <w:tcBorders>
              <w:top w:val="single" w:sz="4" w:space="0" w:color="auto"/>
              <w:left w:val="single" w:sz="4" w:space="0" w:color="auto"/>
              <w:bottom w:val="single" w:sz="4" w:space="0" w:color="auto"/>
              <w:right w:val="single" w:sz="4" w:space="0" w:color="auto"/>
            </w:tcBorders>
            <w:vAlign w:val="center"/>
          </w:tcPr>
          <w:p w:rsidR="00740C2E" w:rsidRPr="00057C2C" w:rsidRDefault="00740C2E" w:rsidP="002A15D2">
            <w:pPr>
              <w:snapToGrid w:val="0"/>
              <w:rPr>
                <w:sz w:val="16"/>
                <w:szCs w:val="16"/>
                <w:lang w:val="en-GB"/>
              </w:rPr>
            </w:pPr>
            <w:r w:rsidRPr="00057C2C">
              <w:rPr>
                <w:sz w:val="18"/>
                <w:szCs w:val="18"/>
                <w:lang w:val="en-GB"/>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40C2E" w:rsidRPr="00057C2C" w:rsidRDefault="00740C2E" w:rsidP="00844BCD">
            <w:pPr>
              <w:snapToGrid w:val="0"/>
              <w:rPr>
                <w:rStyle w:val="Strong"/>
                <w:b w:val="0"/>
                <w:sz w:val="18"/>
                <w:szCs w:val="18"/>
                <w:lang w:val="en-GB"/>
              </w:rPr>
            </w:pPr>
          </w:p>
        </w:tc>
        <w:tc>
          <w:tcPr>
            <w:tcW w:w="1559" w:type="dxa"/>
            <w:tcBorders>
              <w:top w:val="single" w:sz="4" w:space="0" w:color="auto"/>
              <w:left w:val="single" w:sz="4" w:space="0" w:color="auto"/>
              <w:bottom w:val="single" w:sz="4" w:space="0" w:color="auto"/>
              <w:right w:val="single" w:sz="4" w:space="0" w:color="auto"/>
            </w:tcBorders>
            <w:vAlign w:val="center"/>
          </w:tcPr>
          <w:p w:rsidR="00740C2E" w:rsidRPr="00057C2C" w:rsidRDefault="00740C2E" w:rsidP="00844BCD">
            <w:pPr>
              <w:snapToGrid w:val="0"/>
              <w:rPr>
                <w:sz w:val="18"/>
                <w:szCs w:val="18"/>
                <w:lang w:val="en-GB"/>
              </w:rPr>
            </w:pPr>
          </w:p>
        </w:tc>
      </w:tr>
      <w:tr w:rsidR="00740C2E" w:rsidRPr="00BD2D69" w:rsidTr="002610D2">
        <w:trPr>
          <w:trHeight w:val="54"/>
        </w:trPr>
        <w:tc>
          <w:tcPr>
            <w:tcW w:w="1994" w:type="dxa"/>
            <w:tcBorders>
              <w:top w:val="single" w:sz="4" w:space="0" w:color="auto"/>
              <w:left w:val="single" w:sz="4" w:space="0" w:color="auto"/>
              <w:bottom w:val="single" w:sz="4" w:space="0" w:color="auto"/>
              <w:right w:val="single" w:sz="4" w:space="0" w:color="auto"/>
            </w:tcBorders>
            <w:vAlign w:val="center"/>
          </w:tcPr>
          <w:p w:rsidR="00740C2E" w:rsidRPr="00BD2D69" w:rsidRDefault="00740C2E" w:rsidP="00740C2E">
            <w:pPr>
              <w:snapToGrid w:val="0"/>
              <w:rPr>
                <w:rStyle w:val="Strong"/>
                <w:sz w:val="18"/>
                <w:szCs w:val="18"/>
                <w:lang w:val="en-GB"/>
              </w:rPr>
            </w:pPr>
            <w:r w:rsidRPr="00BD2D69">
              <w:rPr>
                <w:rStyle w:val="Strong"/>
                <w:sz w:val="18"/>
                <w:szCs w:val="18"/>
                <w:lang w:val="en-GB"/>
              </w:rPr>
              <w:t>COURSE SCHEDULE</w:t>
            </w:r>
          </w:p>
        </w:tc>
        <w:tc>
          <w:tcPr>
            <w:tcW w:w="8511" w:type="dxa"/>
            <w:gridSpan w:val="4"/>
            <w:tcBorders>
              <w:top w:val="single" w:sz="4" w:space="0" w:color="auto"/>
              <w:left w:val="single" w:sz="4" w:space="0" w:color="auto"/>
              <w:bottom w:val="single" w:sz="4" w:space="0" w:color="auto"/>
              <w:right w:val="single" w:sz="4" w:space="0" w:color="auto"/>
            </w:tcBorders>
            <w:vAlign w:val="center"/>
          </w:tcPr>
          <w:p w:rsidR="00B03A4F" w:rsidRPr="00057C2C" w:rsidRDefault="00B03A4F" w:rsidP="00B03A4F">
            <w:pPr>
              <w:snapToGrid w:val="0"/>
              <w:rPr>
                <w:sz w:val="18"/>
                <w:szCs w:val="18"/>
                <w:lang w:val="en-GB"/>
              </w:rPr>
            </w:pPr>
            <w:r w:rsidRPr="00057C2C">
              <w:rPr>
                <w:sz w:val="18"/>
                <w:szCs w:val="18"/>
                <w:lang w:val="en-GB"/>
              </w:rPr>
              <w:t xml:space="preserve"> </w:t>
            </w:r>
            <w:r w:rsidR="00082839">
              <w:rPr>
                <w:sz w:val="18"/>
                <w:szCs w:val="18"/>
                <w:lang w:val="en-GB"/>
              </w:rPr>
              <w:t>Mon</w:t>
            </w:r>
            <w:r w:rsidR="008B23B8">
              <w:rPr>
                <w:sz w:val="18"/>
                <w:szCs w:val="18"/>
                <w:lang w:val="en-GB"/>
              </w:rPr>
              <w:t>day</w:t>
            </w:r>
            <w:r w:rsidR="00082839">
              <w:rPr>
                <w:sz w:val="18"/>
                <w:szCs w:val="18"/>
                <w:lang w:val="en-GB"/>
              </w:rPr>
              <w:t xml:space="preserve"> 12:30-14:20; Wednes</w:t>
            </w:r>
            <w:r w:rsidR="008B23B8">
              <w:rPr>
                <w:sz w:val="18"/>
                <w:szCs w:val="18"/>
                <w:lang w:val="en-GB"/>
              </w:rPr>
              <w:t>day</w:t>
            </w:r>
            <w:r w:rsidRPr="00057C2C">
              <w:rPr>
                <w:sz w:val="18"/>
                <w:szCs w:val="18"/>
                <w:lang w:val="en-GB"/>
              </w:rPr>
              <w:t xml:space="preserve"> </w:t>
            </w:r>
            <w:r w:rsidR="008B23B8">
              <w:rPr>
                <w:sz w:val="18"/>
                <w:szCs w:val="18"/>
                <w:lang w:val="en-GB"/>
              </w:rPr>
              <w:t>12</w:t>
            </w:r>
            <w:r w:rsidRPr="00057C2C">
              <w:rPr>
                <w:sz w:val="18"/>
                <w:szCs w:val="18"/>
                <w:lang w:val="en-GB"/>
              </w:rPr>
              <w:t>:30-1</w:t>
            </w:r>
            <w:r w:rsidR="008B23B8">
              <w:rPr>
                <w:sz w:val="18"/>
                <w:szCs w:val="18"/>
                <w:lang w:val="en-GB"/>
              </w:rPr>
              <w:t>4:20</w:t>
            </w:r>
            <w:r w:rsidR="007C045E" w:rsidRPr="00057C2C">
              <w:rPr>
                <w:sz w:val="18"/>
                <w:szCs w:val="18"/>
                <w:lang w:val="en-GB"/>
              </w:rPr>
              <w:t xml:space="preserve">; </w:t>
            </w:r>
            <w:r w:rsidR="008B23B8">
              <w:rPr>
                <w:sz w:val="18"/>
                <w:szCs w:val="18"/>
                <w:lang w:val="en-GB"/>
              </w:rPr>
              <w:t>Fri</w:t>
            </w:r>
            <w:r w:rsidR="00082839">
              <w:rPr>
                <w:sz w:val="18"/>
                <w:szCs w:val="18"/>
                <w:lang w:val="en-GB"/>
              </w:rPr>
              <w:t>day 09:30-10</w:t>
            </w:r>
            <w:r w:rsidR="00551B15">
              <w:rPr>
                <w:sz w:val="18"/>
                <w:szCs w:val="18"/>
                <w:lang w:val="en-GB"/>
              </w:rPr>
              <w:t>:20</w:t>
            </w:r>
            <w:r w:rsidR="002059A8">
              <w:rPr>
                <w:sz w:val="18"/>
                <w:szCs w:val="18"/>
                <w:lang w:val="en-GB"/>
              </w:rPr>
              <w:t xml:space="preserve"> (Lab and Tutorials)</w:t>
            </w:r>
            <w:r w:rsidRPr="00057C2C">
              <w:rPr>
                <w:sz w:val="18"/>
                <w:szCs w:val="18"/>
                <w:lang w:val="en-GB"/>
              </w:rPr>
              <w:t xml:space="preserve">                        </w:t>
            </w:r>
          </w:p>
          <w:p w:rsidR="00740C2E" w:rsidRPr="00057C2C" w:rsidRDefault="00B03A4F" w:rsidP="00FF510E">
            <w:pPr>
              <w:snapToGrid w:val="0"/>
              <w:rPr>
                <w:sz w:val="18"/>
                <w:szCs w:val="18"/>
                <w:lang w:val="en-GB"/>
              </w:rPr>
            </w:pPr>
            <w:r w:rsidRPr="00057C2C">
              <w:rPr>
                <w:sz w:val="18"/>
                <w:szCs w:val="18"/>
                <w:lang w:val="en-GB"/>
              </w:rPr>
              <w:t xml:space="preserve"> Office Hour: </w:t>
            </w:r>
            <w:r w:rsidR="00082839">
              <w:rPr>
                <w:sz w:val="18"/>
                <w:szCs w:val="18"/>
                <w:lang w:val="en-GB"/>
              </w:rPr>
              <w:t>Monday 14:30-15</w:t>
            </w:r>
            <w:r w:rsidRPr="00057C2C">
              <w:rPr>
                <w:sz w:val="18"/>
                <w:szCs w:val="18"/>
                <w:lang w:val="en-GB"/>
              </w:rPr>
              <w:t>:20</w:t>
            </w:r>
          </w:p>
        </w:tc>
      </w:tr>
      <w:tr w:rsidR="00740C2E" w:rsidRPr="00BD2D69" w:rsidTr="002610D2">
        <w:trPr>
          <w:trHeight w:val="265"/>
        </w:trPr>
        <w:tc>
          <w:tcPr>
            <w:tcW w:w="1994" w:type="dxa"/>
            <w:tcBorders>
              <w:top w:val="single" w:sz="4" w:space="0" w:color="auto"/>
              <w:left w:val="single" w:sz="4" w:space="0" w:color="auto"/>
              <w:bottom w:val="single" w:sz="4" w:space="0" w:color="auto"/>
              <w:right w:val="single" w:sz="4" w:space="0" w:color="auto"/>
            </w:tcBorders>
            <w:vAlign w:val="center"/>
          </w:tcPr>
          <w:p w:rsidR="00740C2E" w:rsidRPr="00BD2D69" w:rsidRDefault="00740C2E" w:rsidP="00740C2E">
            <w:pPr>
              <w:snapToGrid w:val="0"/>
              <w:rPr>
                <w:rStyle w:val="Strong"/>
                <w:sz w:val="18"/>
                <w:szCs w:val="18"/>
                <w:lang w:val="en-GB"/>
              </w:rPr>
            </w:pPr>
            <w:r w:rsidRPr="00BD2D69">
              <w:rPr>
                <w:rStyle w:val="Strong"/>
                <w:sz w:val="18"/>
                <w:szCs w:val="18"/>
                <w:lang w:val="en-GB"/>
              </w:rPr>
              <w:t>COURSE WEB LINK</w:t>
            </w:r>
          </w:p>
        </w:tc>
        <w:tc>
          <w:tcPr>
            <w:tcW w:w="8511" w:type="dxa"/>
            <w:gridSpan w:val="4"/>
            <w:tcBorders>
              <w:top w:val="single" w:sz="4" w:space="0" w:color="auto"/>
              <w:left w:val="single" w:sz="4" w:space="0" w:color="auto"/>
              <w:bottom w:val="single" w:sz="4" w:space="0" w:color="auto"/>
              <w:right w:val="single" w:sz="4" w:space="0" w:color="auto"/>
            </w:tcBorders>
            <w:vAlign w:val="center"/>
          </w:tcPr>
          <w:p w:rsidR="00740C2E" w:rsidRPr="00057C2C" w:rsidRDefault="00057C2C" w:rsidP="00740C2E">
            <w:pPr>
              <w:snapToGrid w:val="0"/>
              <w:rPr>
                <w:b/>
                <w:sz w:val="18"/>
                <w:szCs w:val="18"/>
                <w:lang w:val="en-GB"/>
              </w:rPr>
            </w:pPr>
            <w:r w:rsidRPr="00057C2C">
              <w:rPr>
                <w:sz w:val="18"/>
                <w:szCs w:val="18"/>
                <w:lang w:val="en-GB"/>
              </w:rPr>
              <w:t>http://staff.emu.edu.tr/huseyinguden/en/teaching/ieng431-mane431</w:t>
            </w:r>
          </w:p>
        </w:tc>
      </w:tr>
      <w:tr w:rsidR="00740C2E" w:rsidRPr="00BD2D69" w:rsidTr="002610D2">
        <w:trPr>
          <w:trHeight w:val="54"/>
        </w:trPr>
        <w:tc>
          <w:tcPr>
            <w:tcW w:w="10505" w:type="dxa"/>
            <w:gridSpan w:val="5"/>
            <w:tcBorders>
              <w:top w:val="single" w:sz="4" w:space="0" w:color="auto"/>
            </w:tcBorders>
            <w:vAlign w:val="center"/>
          </w:tcPr>
          <w:p w:rsidR="00740C2E" w:rsidRPr="00057C2C" w:rsidRDefault="00740C2E" w:rsidP="00740C2E">
            <w:pPr>
              <w:snapToGrid w:val="0"/>
              <w:rPr>
                <w:sz w:val="10"/>
                <w:szCs w:val="10"/>
                <w:lang w:val="en-GB"/>
              </w:rPr>
            </w:pPr>
          </w:p>
        </w:tc>
      </w:tr>
      <w:tr w:rsidR="00740C2E" w:rsidRPr="00BD2D69" w:rsidTr="002610D2">
        <w:trPr>
          <w:trHeight w:val="54"/>
        </w:trPr>
        <w:tc>
          <w:tcPr>
            <w:tcW w:w="10505" w:type="dxa"/>
            <w:gridSpan w:val="5"/>
            <w:vAlign w:val="center"/>
          </w:tcPr>
          <w:p w:rsidR="002F3C4D" w:rsidRDefault="002F3C4D" w:rsidP="00740C2E">
            <w:pPr>
              <w:ind w:right="135"/>
              <w:jc w:val="both"/>
              <w:rPr>
                <w:b/>
                <w:sz w:val="18"/>
                <w:szCs w:val="18"/>
              </w:rPr>
            </w:pPr>
          </w:p>
          <w:p w:rsidR="00740C2E" w:rsidRPr="00BD2D69" w:rsidRDefault="00740C2E" w:rsidP="00740C2E">
            <w:pPr>
              <w:ind w:right="135"/>
              <w:jc w:val="both"/>
              <w:rPr>
                <w:b/>
                <w:sz w:val="18"/>
                <w:szCs w:val="18"/>
                <w:lang w:val="en-GB"/>
              </w:rPr>
            </w:pPr>
            <w:r w:rsidRPr="00BD2D69">
              <w:rPr>
                <w:b/>
                <w:sz w:val="18"/>
                <w:szCs w:val="18"/>
              </w:rPr>
              <w:t>COURSE</w:t>
            </w:r>
            <w:r w:rsidRPr="00BD2D69">
              <w:rPr>
                <w:b/>
                <w:sz w:val="18"/>
                <w:szCs w:val="18"/>
                <w:lang w:val="en-GB"/>
              </w:rPr>
              <w:t xml:space="preserve"> DESCRIPTION</w:t>
            </w:r>
          </w:p>
          <w:p w:rsidR="00740C2E" w:rsidRPr="00BD2D69" w:rsidRDefault="00740C2E" w:rsidP="00740C2E">
            <w:pPr>
              <w:pStyle w:val="BodyText"/>
              <w:rPr>
                <w:rFonts w:ascii="Times New Roman" w:hAnsi="Times New Roman"/>
                <w:sz w:val="16"/>
                <w:szCs w:val="16"/>
              </w:rPr>
            </w:pPr>
          </w:p>
          <w:p w:rsidR="00740C2E" w:rsidRPr="00171F84" w:rsidRDefault="00171F84" w:rsidP="00740C2E">
            <w:pPr>
              <w:ind w:left="135" w:right="135"/>
              <w:jc w:val="both"/>
              <w:rPr>
                <w:sz w:val="18"/>
                <w:szCs w:val="18"/>
                <w:lang w:val="en-US"/>
              </w:rPr>
            </w:pPr>
            <w:r w:rsidRPr="00171F84">
              <w:rPr>
                <w:rFonts w:asciiTheme="majorBidi" w:hAnsiTheme="majorBidi" w:cstheme="majorBidi"/>
                <w:sz w:val="18"/>
                <w:szCs w:val="18"/>
                <w:lang w:val="en-US"/>
              </w:rPr>
              <w:t xml:space="preserve">This course is a continuation </w:t>
            </w:r>
            <w:proofErr w:type="gramStart"/>
            <w:r w:rsidRPr="00171F84">
              <w:rPr>
                <w:rFonts w:asciiTheme="majorBidi" w:hAnsiTheme="majorBidi" w:cstheme="majorBidi"/>
                <w:sz w:val="18"/>
                <w:szCs w:val="18"/>
                <w:lang w:val="en-US"/>
              </w:rPr>
              <w:t>of</w:t>
            </w:r>
            <w:r w:rsidR="00E6420C">
              <w:rPr>
                <w:rFonts w:asciiTheme="majorBidi" w:hAnsiTheme="majorBidi" w:cstheme="majorBidi"/>
                <w:sz w:val="18"/>
                <w:szCs w:val="18"/>
                <w:lang w:val="en-US"/>
              </w:rPr>
              <w:t xml:space="preserve"> </w:t>
            </w:r>
            <w:r w:rsidRPr="00171F84">
              <w:rPr>
                <w:rFonts w:asciiTheme="majorBidi" w:hAnsiTheme="majorBidi" w:cstheme="majorBidi"/>
                <w:sz w:val="18"/>
                <w:szCs w:val="18"/>
                <w:lang w:val="en-US"/>
              </w:rPr>
              <w:t xml:space="preserve"> IENG332</w:t>
            </w:r>
            <w:proofErr w:type="gramEnd"/>
            <w:r w:rsidRPr="00171F84">
              <w:rPr>
                <w:rFonts w:asciiTheme="majorBidi" w:hAnsiTheme="majorBidi" w:cstheme="majorBidi"/>
                <w:sz w:val="18"/>
                <w:szCs w:val="18"/>
                <w:lang w:val="en-US"/>
              </w:rPr>
              <w:t>. The topics covered in the course are material requirement planning, lot sizing, capacity planning, machine scheduling and loading, project scheduling in production environments, recent advances in production and operations management such as Just-in time production (JIT), Flexible Manufacturing Systems (FMS), and Optimized Production Technology (OPT).</w:t>
            </w:r>
          </w:p>
          <w:p w:rsidR="00740C2E" w:rsidRPr="002A15D2" w:rsidRDefault="00740C2E" w:rsidP="00740C2E">
            <w:pPr>
              <w:rPr>
                <w:sz w:val="16"/>
                <w:szCs w:val="16"/>
                <w:lang w:val="en-US"/>
              </w:rPr>
            </w:pPr>
          </w:p>
          <w:p w:rsidR="00B91F16" w:rsidRPr="00BD2D69" w:rsidRDefault="00B91F16" w:rsidP="00740C2E">
            <w:pPr>
              <w:rPr>
                <w:sz w:val="16"/>
                <w:szCs w:val="16"/>
                <w:lang w:val="en-GB"/>
              </w:rPr>
            </w:pPr>
          </w:p>
        </w:tc>
      </w:tr>
      <w:tr w:rsidR="00740C2E" w:rsidRPr="00BD2D69" w:rsidTr="002610D2">
        <w:trPr>
          <w:trHeight w:val="54"/>
        </w:trPr>
        <w:tc>
          <w:tcPr>
            <w:tcW w:w="10505" w:type="dxa"/>
            <w:gridSpan w:val="5"/>
            <w:vAlign w:val="center"/>
          </w:tcPr>
          <w:p w:rsidR="00740C2E" w:rsidRPr="00BD2D69" w:rsidRDefault="002F3C4D" w:rsidP="00740C2E">
            <w:pPr>
              <w:snapToGrid w:val="0"/>
              <w:jc w:val="both"/>
              <w:rPr>
                <w:b/>
                <w:sz w:val="18"/>
                <w:szCs w:val="18"/>
                <w:lang w:val="en-GB"/>
              </w:rPr>
            </w:pPr>
            <w:r>
              <w:rPr>
                <w:b/>
                <w:sz w:val="18"/>
                <w:szCs w:val="18"/>
                <w:lang w:val="en-GB"/>
              </w:rPr>
              <w:t>COURSE</w:t>
            </w:r>
            <w:r w:rsidR="00740C2E" w:rsidRPr="00BD2D69">
              <w:rPr>
                <w:b/>
                <w:sz w:val="18"/>
                <w:szCs w:val="18"/>
                <w:lang w:val="en-GB"/>
              </w:rPr>
              <w:t xml:space="preserve"> OBJECTIVES</w:t>
            </w:r>
          </w:p>
          <w:p w:rsidR="00740C2E" w:rsidRPr="00BD2D69" w:rsidRDefault="00740C2E" w:rsidP="00740C2E">
            <w:pPr>
              <w:jc w:val="both"/>
              <w:rPr>
                <w:color w:val="FF0000"/>
                <w:sz w:val="16"/>
                <w:szCs w:val="16"/>
                <w:lang w:val="en-GB"/>
              </w:rPr>
            </w:pPr>
          </w:p>
          <w:p w:rsidR="00740C2E" w:rsidRDefault="00740C2E" w:rsidP="005401E2">
            <w:pPr>
              <w:tabs>
                <w:tab w:val="left" w:pos="1717"/>
                <w:tab w:val="left" w:pos="5760"/>
                <w:tab w:val="left" w:pos="6660"/>
              </w:tabs>
              <w:ind w:left="135" w:right="269"/>
              <w:jc w:val="both"/>
              <w:rPr>
                <w:sz w:val="18"/>
                <w:szCs w:val="18"/>
                <w:lang w:val="en-GB"/>
              </w:rPr>
            </w:pPr>
            <w:r w:rsidRPr="00BD2D69">
              <w:rPr>
                <w:sz w:val="18"/>
                <w:szCs w:val="18"/>
                <w:lang w:val="en-GB"/>
              </w:rPr>
              <w:t xml:space="preserve">The main </w:t>
            </w:r>
            <w:r w:rsidRPr="009E2C21">
              <w:rPr>
                <w:sz w:val="18"/>
                <w:szCs w:val="18"/>
                <w:lang w:val="en-GB"/>
              </w:rPr>
              <w:t>objective</w:t>
            </w:r>
            <w:r w:rsidR="00E31A64" w:rsidRPr="009E2C21">
              <w:rPr>
                <w:sz w:val="18"/>
                <w:szCs w:val="18"/>
                <w:lang w:val="en-GB"/>
              </w:rPr>
              <w:t>s</w:t>
            </w:r>
            <w:r w:rsidRPr="009E2C21">
              <w:rPr>
                <w:sz w:val="18"/>
                <w:szCs w:val="18"/>
                <w:lang w:val="en-GB"/>
              </w:rPr>
              <w:t xml:space="preserve"> of this</w:t>
            </w:r>
            <w:r w:rsidRPr="00BD2D69">
              <w:rPr>
                <w:sz w:val="18"/>
                <w:szCs w:val="18"/>
                <w:lang w:val="en-GB"/>
              </w:rPr>
              <w:t xml:space="preserve"> course </w:t>
            </w:r>
            <w:r>
              <w:rPr>
                <w:sz w:val="18"/>
                <w:szCs w:val="18"/>
                <w:lang w:val="en-GB"/>
              </w:rPr>
              <w:t>are</w:t>
            </w:r>
            <w:r w:rsidRPr="00BD2D69">
              <w:rPr>
                <w:sz w:val="18"/>
                <w:szCs w:val="18"/>
                <w:lang w:val="en-GB"/>
              </w:rPr>
              <w:t>:</w:t>
            </w:r>
          </w:p>
          <w:p w:rsidR="005401E2" w:rsidRDefault="005401E2" w:rsidP="005401E2">
            <w:pPr>
              <w:tabs>
                <w:tab w:val="left" w:pos="1717"/>
                <w:tab w:val="left" w:pos="5760"/>
                <w:tab w:val="left" w:pos="6660"/>
              </w:tabs>
              <w:ind w:left="135" w:right="269"/>
              <w:jc w:val="both"/>
              <w:rPr>
                <w:sz w:val="18"/>
                <w:szCs w:val="18"/>
                <w:lang w:val="en-GB"/>
              </w:rPr>
            </w:pPr>
          </w:p>
          <w:p w:rsidR="005401E2" w:rsidRPr="005401E2" w:rsidRDefault="005401E2" w:rsidP="005401E2">
            <w:pPr>
              <w:pStyle w:val="ListParagraph"/>
              <w:numPr>
                <w:ilvl w:val="0"/>
                <w:numId w:val="10"/>
              </w:numPr>
              <w:tabs>
                <w:tab w:val="left" w:pos="5760"/>
                <w:tab w:val="left" w:pos="6660"/>
              </w:tabs>
              <w:ind w:left="567" w:right="269" w:hanging="292"/>
              <w:jc w:val="both"/>
              <w:rPr>
                <w:sz w:val="18"/>
                <w:szCs w:val="18"/>
                <w:lang w:val="en-GB"/>
              </w:rPr>
            </w:pPr>
            <w:r w:rsidRPr="005401E2">
              <w:rPr>
                <w:sz w:val="18"/>
                <w:szCs w:val="18"/>
                <w:lang w:val="en-GB"/>
              </w:rPr>
              <w:t>Fundamental concepts of production planning and production systems (Strategic/Tactical/Operational decisions, Aggregate Planning, Master Production Scheduling, Rough Cut Capacity Planning, Material Requirement Planning, etc.)</w:t>
            </w:r>
            <w:r>
              <w:rPr>
                <w:sz w:val="18"/>
                <w:szCs w:val="18"/>
                <w:lang w:val="en-GB"/>
              </w:rPr>
              <w:t xml:space="preserve"> </w:t>
            </w:r>
            <w:r>
              <w:rPr>
                <w:sz w:val="18"/>
                <w:szCs w:val="18"/>
              </w:rPr>
              <w:t>(Contributing Student Outcome 4)</w:t>
            </w:r>
          </w:p>
          <w:p w:rsidR="005401E2" w:rsidRPr="005401E2" w:rsidRDefault="005401E2" w:rsidP="005401E2">
            <w:pPr>
              <w:pStyle w:val="ListParagraph"/>
              <w:numPr>
                <w:ilvl w:val="0"/>
                <w:numId w:val="10"/>
              </w:numPr>
              <w:tabs>
                <w:tab w:val="left" w:pos="5760"/>
                <w:tab w:val="left" w:pos="6660"/>
              </w:tabs>
              <w:ind w:left="567" w:right="269" w:hanging="292"/>
              <w:jc w:val="both"/>
              <w:rPr>
                <w:sz w:val="18"/>
                <w:szCs w:val="18"/>
                <w:lang w:val="en-GB"/>
              </w:rPr>
            </w:pPr>
            <w:r w:rsidRPr="005401E2">
              <w:rPr>
                <w:sz w:val="18"/>
                <w:szCs w:val="18"/>
                <w:lang w:val="en-GB"/>
              </w:rPr>
              <w:t>Transforming an Aggregate Planning Problem to a Shortest Path Problem and solve it as a SPP</w:t>
            </w:r>
            <w:r>
              <w:rPr>
                <w:sz w:val="18"/>
                <w:szCs w:val="18"/>
                <w:lang w:val="en-GB"/>
              </w:rPr>
              <w:t xml:space="preserve"> </w:t>
            </w:r>
            <w:r w:rsidRPr="005401E2">
              <w:rPr>
                <w:sz w:val="18"/>
                <w:szCs w:val="18"/>
              </w:rPr>
              <w:t xml:space="preserve">(Contributing Student Outcomes </w:t>
            </w:r>
            <w:r>
              <w:rPr>
                <w:sz w:val="18"/>
                <w:szCs w:val="18"/>
              </w:rPr>
              <w:t>1, 2, 6</w:t>
            </w:r>
            <w:r w:rsidRPr="005401E2">
              <w:rPr>
                <w:sz w:val="18"/>
                <w:szCs w:val="18"/>
              </w:rPr>
              <w:t>)</w:t>
            </w:r>
          </w:p>
          <w:p w:rsidR="005401E2" w:rsidRPr="005401E2" w:rsidRDefault="005401E2" w:rsidP="005401E2">
            <w:pPr>
              <w:pStyle w:val="ListParagraph"/>
              <w:numPr>
                <w:ilvl w:val="0"/>
                <w:numId w:val="10"/>
              </w:numPr>
              <w:tabs>
                <w:tab w:val="left" w:pos="5760"/>
                <w:tab w:val="left" w:pos="6660"/>
              </w:tabs>
              <w:ind w:left="567" w:right="269" w:hanging="292"/>
              <w:jc w:val="both"/>
              <w:rPr>
                <w:sz w:val="18"/>
                <w:szCs w:val="18"/>
                <w:lang w:val="en-GB"/>
              </w:rPr>
            </w:pPr>
            <w:r w:rsidRPr="005401E2">
              <w:rPr>
                <w:sz w:val="18"/>
                <w:szCs w:val="18"/>
                <w:lang w:val="en-GB"/>
              </w:rPr>
              <w:t>Transforming an Aggregate Planning Problem to a Transportation Problem and solve it as a TP</w:t>
            </w:r>
            <w:r>
              <w:rPr>
                <w:sz w:val="18"/>
                <w:szCs w:val="18"/>
                <w:lang w:val="en-GB"/>
              </w:rPr>
              <w:t xml:space="preserve"> </w:t>
            </w:r>
            <w:r w:rsidRPr="005401E2">
              <w:rPr>
                <w:sz w:val="18"/>
                <w:szCs w:val="18"/>
              </w:rPr>
              <w:t xml:space="preserve">(Contributing Student Outcomes </w:t>
            </w:r>
            <w:r>
              <w:rPr>
                <w:sz w:val="18"/>
                <w:szCs w:val="18"/>
              </w:rPr>
              <w:t>1, 2, 6</w:t>
            </w:r>
            <w:r w:rsidRPr="005401E2">
              <w:rPr>
                <w:sz w:val="18"/>
                <w:szCs w:val="18"/>
              </w:rPr>
              <w:t>)</w:t>
            </w:r>
          </w:p>
          <w:p w:rsidR="005401E2" w:rsidRPr="005401E2" w:rsidRDefault="005401E2" w:rsidP="005401E2">
            <w:pPr>
              <w:pStyle w:val="ListParagraph"/>
              <w:numPr>
                <w:ilvl w:val="0"/>
                <w:numId w:val="10"/>
              </w:numPr>
              <w:tabs>
                <w:tab w:val="left" w:pos="5760"/>
                <w:tab w:val="left" w:pos="6660"/>
              </w:tabs>
              <w:ind w:left="567" w:right="269" w:hanging="292"/>
              <w:jc w:val="both"/>
              <w:rPr>
                <w:sz w:val="18"/>
                <w:szCs w:val="18"/>
                <w:lang w:val="en-GB"/>
              </w:rPr>
            </w:pPr>
            <w:r w:rsidRPr="005401E2">
              <w:rPr>
                <w:sz w:val="18"/>
                <w:szCs w:val="18"/>
                <w:lang w:val="en-GB"/>
              </w:rPr>
              <w:t>Heuristic strategies in Aggregate Planning (Chase, Level, Subcontracting, Overtime, Mix strategies)</w:t>
            </w:r>
            <w:r>
              <w:rPr>
                <w:sz w:val="18"/>
                <w:szCs w:val="18"/>
                <w:lang w:val="en-GB"/>
              </w:rPr>
              <w:t xml:space="preserve"> </w:t>
            </w:r>
            <w:r w:rsidRPr="005401E2">
              <w:rPr>
                <w:sz w:val="18"/>
                <w:szCs w:val="18"/>
              </w:rPr>
              <w:t xml:space="preserve">(Contributing Student Outcomes </w:t>
            </w:r>
            <w:r w:rsidR="00FF47E9">
              <w:rPr>
                <w:sz w:val="18"/>
                <w:szCs w:val="18"/>
              </w:rPr>
              <w:t>1, 2</w:t>
            </w:r>
            <w:r w:rsidRPr="005401E2">
              <w:rPr>
                <w:sz w:val="18"/>
                <w:szCs w:val="18"/>
              </w:rPr>
              <w:t>)</w:t>
            </w:r>
          </w:p>
          <w:p w:rsidR="005401E2" w:rsidRPr="005401E2" w:rsidRDefault="005401E2" w:rsidP="005401E2">
            <w:pPr>
              <w:pStyle w:val="ListParagraph"/>
              <w:numPr>
                <w:ilvl w:val="0"/>
                <w:numId w:val="10"/>
              </w:numPr>
              <w:tabs>
                <w:tab w:val="left" w:pos="5760"/>
                <w:tab w:val="left" w:pos="6660"/>
              </w:tabs>
              <w:ind w:left="567" w:right="269" w:hanging="292"/>
              <w:jc w:val="both"/>
              <w:rPr>
                <w:sz w:val="18"/>
                <w:szCs w:val="18"/>
                <w:lang w:val="en-GB"/>
              </w:rPr>
            </w:pPr>
            <w:r w:rsidRPr="005401E2">
              <w:rPr>
                <w:sz w:val="18"/>
                <w:szCs w:val="18"/>
                <w:lang w:val="en-GB"/>
              </w:rPr>
              <w:t>Mixed Integer Programming (MIP) formulations in production planning</w:t>
            </w:r>
            <w:r>
              <w:rPr>
                <w:sz w:val="18"/>
                <w:szCs w:val="18"/>
                <w:lang w:val="en-GB"/>
              </w:rPr>
              <w:t xml:space="preserve"> </w:t>
            </w:r>
            <w:r w:rsidRPr="005401E2">
              <w:rPr>
                <w:sz w:val="18"/>
                <w:szCs w:val="18"/>
              </w:rPr>
              <w:t xml:space="preserve">(Contributing Student Outcomes </w:t>
            </w:r>
            <w:r w:rsidR="00FF47E9">
              <w:rPr>
                <w:sz w:val="18"/>
                <w:szCs w:val="18"/>
              </w:rPr>
              <w:t>1</w:t>
            </w:r>
            <w:r w:rsidRPr="005401E2">
              <w:rPr>
                <w:sz w:val="18"/>
                <w:szCs w:val="18"/>
              </w:rPr>
              <w:t>)</w:t>
            </w:r>
          </w:p>
          <w:p w:rsidR="005401E2" w:rsidRPr="005401E2" w:rsidRDefault="005401E2" w:rsidP="005401E2">
            <w:pPr>
              <w:pStyle w:val="ListParagraph"/>
              <w:numPr>
                <w:ilvl w:val="0"/>
                <w:numId w:val="10"/>
              </w:numPr>
              <w:tabs>
                <w:tab w:val="left" w:pos="5760"/>
                <w:tab w:val="left" w:pos="6660"/>
              </w:tabs>
              <w:ind w:left="567" w:right="269" w:hanging="292"/>
              <w:jc w:val="both"/>
              <w:rPr>
                <w:sz w:val="18"/>
                <w:szCs w:val="18"/>
                <w:lang w:val="en-GB"/>
              </w:rPr>
            </w:pPr>
            <w:r w:rsidRPr="005401E2">
              <w:rPr>
                <w:sz w:val="18"/>
                <w:szCs w:val="18"/>
                <w:lang w:val="en-GB"/>
              </w:rPr>
              <w:t>Heuristic methods in MRP (LFL, EOQ, PPB, LAC)</w:t>
            </w:r>
            <w:r>
              <w:rPr>
                <w:sz w:val="18"/>
                <w:szCs w:val="18"/>
                <w:lang w:val="en-GB"/>
              </w:rPr>
              <w:t xml:space="preserve"> </w:t>
            </w:r>
            <w:r w:rsidRPr="005401E2">
              <w:rPr>
                <w:sz w:val="18"/>
                <w:szCs w:val="18"/>
              </w:rPr>
              <w:t xml:space="preserve">(Contributing Student Outcomes </w:t>
            </w:r>
            <w:r w:rsidR="00FF47E9">
              <w:rPr>
                <w:sz w:val="18"/>
                <w:szCs w:val="18"/>
              </w:rPr>
              <w:t>1, 2, 6</w:t>
            </w:r>
            <w:r w:rsidRPr="005401E2">
              <w:rPr>
                <w:sz w:val="18"/>
                <w:szCs w:val="18"/>
              </w:rPr>
              <w:t>)</w:t>
            </w:r>
          </w:p>
          <w:p w:rsidR="005401E2" w:rsidRPr="005401E2" w:rsidRDefault="005401E2" w:rsidP="005401E2">
            <w:pPr>
              <w:pStyle w:val="ListParagraph"/>
              <w:numPr>
                <w:ilvl w:val="0"/>
                <w:numId w:val="10"/>
              </w:numPr>
              <w:tabs>
                <w:tab w:val="left" w:pos="5760"/>
                <w:tab w:val="left" w:pos="6660"/>
              </w:tabs>
              <w:ind w:left="567" w:right="269" w:hanging="292"/>
              <w:jc w:val="both"/>
              <w:rPr>
                <w:sz w:val="18"/>
                <w:szCs w:val="18"/>
                <w:lang w:val="en-GB"/>
              </w:rPr>
            </w:pPr>
            <w:r w:rsidRPr="005401E2">
              <w:rPr>
                <w:sz w:val="18"/>
                <w:szCs w:val="18"/>
                <w:lang w:val="en-GB"/>
              </w:rPr>
              <w:t xml:space="preserve">Single level scheduling (Gantt </w:t>
            </w:r>
            <w:proofErr w:type="gramStart"/>
            <w:r w:rsidRPr="005401E2">
              <w:rPr>
                <w:sz w:val="18"/>
                <w:szCs w:val="18"/>
                <w:lang w:val="en-GB"/>
              </w:rPr>
              <w:t>Chart</w:t>
            </w:r>
            <w:proofErr w:type="gramEnd"/>
            <w:r w:rsidRPr="005401E2">
              <w:rPr>
                <w:sz w:val="18"/>
                <w:szCs w:val="18"/>
                <w:lang w:val="en-GB"/>
              </w:rPr>
              <w:t>, FIFO, LIFO, SPT, EDD, etc.)</w:t>
            </w:r>
            <w:r>
              <w:rPr>
                <w:sz w:val="18"/>
                <w:szCs w:val="18"/>
                <w:lang w:val="en-GB"/>
              </w:rPr>
              <w:t xml:space="preserve"> </w:t>
            </w:r>
            <w:r w:rsidRPr="005401E2">
              <w:rPr>
                <w:sz w:val="18"/>
                <w:szCs w:val="18"/>
              </w:rPr>
              <w:t xml:space="preserve">(Contributing Student Outcomes </w:t>
            </w:r>
            <w:r w:rsidR="00FF47E9">
              <w:rPr>
                <w:sz w:val="18"/>
                <w:szCs w:val="18"/>
              </w:rPr>
              <w:t>1, 2, 6</w:t>
            </w:r>
            <w:r w:rsidRPr="005401E2">
              <w:rPr>
                <w:sz w:val="18"/>
                <w:szCs w:val="18"/>
              </w:rPr>
              <w:t>)</w:t>
            </w:r>
          </w:p>
          <w:p w:rsidR="005401E2" w:rsidRPr="005401E2" w:rsidRDefault="005401E2" w:rsidP="005401E2">
            <w:pPr>
              <w:pStyle w:val="ListParagraph"/>
              <w:numPr>
                <w:ilvl w:val="0"/>
                <w:numId w:val="10"/>
              </w:numPr>
              <w:tabs>
                <w:tab w:val="left" w:pos="5760"/>
                <w:tab w:val="left" w:pos="6660"/>
              </w:tabs>
              <w:ind w:left="567" w:right="269" w:hanging="292"/>
              <w:jc w:val="both"/>
              <w:rPr>
                <w:sz w:val="18"/>
                <w:szCs w:val="18"/>
                <w:lang w:val="en-GB"/>
              </w:rPr>
            </w:pPr>
            <w:proofErr w:type="spellStart"/>
            <w:r w:rsidRPr="005401E2">
              <w:rPr>
                <w:sz w:val="18"/>
                <w:szCs w:val="18"/>
                <w:lang w:val="en-GB"/>
              </w:rPr>
              <w:t>Multi level</w:t>
            </w:r>
            <w:proofErr w:type="spellEnd"/>
            <w:r w:rsidRPr="005401E2">
              <w:rPr>
                <w:sz w:val="18"/>
                <w:szCs w:val="18"/>
                <w:lang w:val="en-GB"/>
              </w:rPr>
              <w:t xml:space="preserve"> flow type scheduling (Johnson Algorithm, Revised Johnson Algorithm, CDS, </w:t>
            </w:r>
            <w:proofErr w:type="spellStart"/>
            <w:r w:rsidRPr="005401E2">
              <w:rPr>
                <w:sz w:val="18"/>
                <w:szCs w:val="18"/>
                <w:lang w:val="en-GB"/>
              </w:rPr>
              <w:t>Dannenbring</w:t>
            </w:r>
            <w:proofErr w:type="spellEnd"/>
            <w:r w:rsidRPr="005401E2">
              <w:rPr>
                <w:sz w:val="18"/>
                <w:szCs w:val="18"/>
                <w:lang w:val="en-GB"/>
              </w:rPr>
              <w:t xml:space="preserve"> Method, etc.)</w:t>
            </w:r>
            <w:r>
              <w:rPr>
                <w:sz w:val="18"/>
                <w:szCs w:val="18"/>
                <w:lang w:val="en-GB"/>
              </w:rPr>
              <w:t xml:space="preserve"> </w:t>
            </w:r>
            <w:r w:rsidRPr="005401E2">
              <w:rPr>
                <w:sz w:val="18"/>
                <w:szCs w:val="18"/>
              </w:rPr>
              <w:t xml:space="preserve">(Contributing Student Outcomes </w:t>
            </w:r>
            <w:r w:rsidR="00FF47E9">
              <w:rPr>
                <w:sz w:val="18"/>
                <w:szCs w:val="18"/>
              </w:rPr>
              <w:t>1, 2, 6</w:t>
            </w:r>
            <w:r w:rsidRPr="005401E2">
              <w:rPr>
                <w:sz w:val="18"/>
                <w:szCs w:val="18"/>
              </w:rPr>
              <w:t>)</w:t>
            </w:r>
          </w:p>
          <w:p w:rsidR="005401E2" w:rsidRPr="005401E2" w:rsidRDefault="005401E2" w:rsidP="005401E2">
            <w:pPr>
              <w:pStyle w:val="ListParagraph"/>
              <w:numPr>
                <w:ilvl w:val="0"/>
                <w:numId w:val="10"/>
              </w:numPr>
              <w:tabs>
                <w:tab w:val="left" w:pos="5760"/>
                <w:tab w:val="left" w:pos="6660"/>
              </w:tabs>
              <w:ind w:left="567" w:right="269" w:hanging="292"/>
              <w:jc w:val="both"/>
              <w:rPr>
                <w:sz w:val="18"/>
                <w:szCs w:val="18"/>
                <w:lang w:val="en-GB"/>
              </w:rPr>
            </w:pPr>
            <w:r w:rsidRPr="005401E2">
              <w:rPr>
                <w:sz w:val="18"/>
                <w:szCs w:val="18"/>
                <w:lang w:val="en-GB"/>
              </w:rPr>
              <w:t>Basic heuristic methods (RPWM, COMSOAL) and MIP formulations in Assembly Line Balancing</w:t>
            </w:r>
            <w:r>
              <w:rPr>
                <w:sz w:val="18"/>
                <w:szCs w:val="18"/>
                <w:lang w:val="en-GB"/>
              </w:rPr>
              <w:t xml:space="preserve"> </w:t>
            </w:r>
            <w:r w:rsidRPr="005401E2">
              <w:rPr>
                <w:sz w:val="18"/>
                <w:szCs w:val="18"/>
              </w:rPr>
              <w:t xml:space="preserve">(Contributing Student Outcomes </w:t>
            </w:r>
            <w:r w:rsidR="00FF47E9">
              <w:rPr>
                <w:sz w:val="18"/>
                <w:szCs w:val="18"/>
              </w:rPr>
              <w:t>1, 2</w:t>
            </w:r>
            <w:r w:rsidRPr="005401E2">
              <w:rPr>
                <w:sz w:val="18"/>
                <w:szCs w:val="18"/>
              </w:rPr>
              <w:t>)</w:t>
            </w:r>
          </w:p>
          <w:p w:rsidR="005401E2" w:rsidRPr="005401E2" w:rsidRDefault="005401E2" w:rsidP="005401E2">
            <w:pPr>
              <w:pStyle w:val="ListParagraph"/>
              <w:numPr>
                <w:ilvl w:val="0"/>
                <w:numId w:val="10"/>
              </w:numPr>
              <w:tabs>
                <w:tab w:val="left" w:pos="5760"/>
                <w:tab w:val="left" w:pos="6660"/>
              </w:tabs>
              <w:ind w:left="567" w:right="269" w:hanging="292"/>
              <w:jc w:val="both"/>
              <w:rPr>
                <w:sz w:val="18"/>
                <w:szCs w:val="18"/>
                <w:lang w:val="en-GB"/>
              </w:rPr>
            </w:pPr>
            <w:r w:rsidRPr="005401E2">
              <w:rPr>
                <w:sz w:val="18"/>
                <w:szCs w:val="18"/>
                <w:lang w:val="en-GB"/>
              </w:rPr>
              <w:t>Searching and learning basic knowledge on various production management topics like Flexible Manufacturing Systems, Agile Manufacturing, Lean Manufacturing, Supply Chain Management, Logistics Management, MRP-II, ERP, DRP.</w:t>
            </w:r>
            <w:r>
              <w:rPr>
                <w:sz w:val="18"/>
                <w:szCs w:val="18"/>
                <w:lang w:val="en-GB"/>
              </w:rPr>
              <w:t xml:space="preserve"> </w:t>
            </w:r>
            <w:r w:rsidRPr="005401E2">
              <w:rPr>
                <w:sz w:val="18"/>
                <w:szCs w:val="18"/>
              </w:rPr>
              <w:t xml:space="preserve">(Contributing Student Outcomes </w:t>
            </w:r>
            <w:r w:rsidR="00FF47E9">
              <w:rPr>
                <w:sz w:val="18"/>
                <w:szCs w:val="18"/>
              </w:rPr>
              <w:t>4, 7</w:t>
            </w:r>
            <w:r w:rsidRPr="005401E2">
              <w:rPr>
                <w:sz w:val="18"/>
                <w:szCs w:val="18"/>
              </w:rPr>
              <w:t>)</w:t>
            </w:r>
          </w:p>
          <w:p w:rsidR="00DC0ECF" w:rsidRDefault="00DC0ECF" w:rsidP="00DC0ECF">
            <w:pPr>
              <w:pStyle w:val="Default"/>
              <w:ind w:left="709"/>
              <w:rPr>
                <w:sz w:val="18"/>
                <w:szCs w:val="18"/>
              </w:rPr>
            </w:pPr>
          </w:p>
          <w:p w:rsidR="000970D7" w:rsidRPr="00DC0ECF" w:rsidRDefault="000970D7" w:rsidP="00DC0ECF">
            <w:pPr>
              <w:pStyle w:val="Default"/>
              <w:ind w:left="709"/>
              <w:rPr>
                <w:sz w:val="18"/>
                <w:szCs w:val="18"/>
              </w:rPr>
            </w:pPr>
          </w:p>
        </w:tc>
      </w:tr>
      <w:tr w:rsidR="00740C2E" w:rsidRPr="00BD2D69" w:rsidTr="002610D2">
        <w:trPr>
          <w:trHeight w:val="54"/>
        </w:trPr>
        <w:tc>
          <w:tcPr>
            <w:tcW w:w="10505" w:type="dxa"/>
            <w:gridSpan w:val="5"/>
            <w:vAlign w:val="center"/>
          </w:tcPr>
          <w:p w:rsidR="00740C2E" w:rsidRPr="00BD2D69" w:rsidRDefault="00866740" w:rsidP="00740C2E">
            <w:pPr>
              <w:snapToGrid w:val="0"/>
              <w:jc w:val="both"/>
              <w:rPr>
                <w:b/>
                <w:sz w:val="18"/>
                <w:szCs w:val="18"/>
                <w:lang w:val="en-GB"/>
              </w:rPr>
            </w:pPr>
            <w:bookmarkStart w:id="3" w:name="OLE_LINK1"/>
            <w:bookmarkStart w:id="4" w:name="OLE_LINK4"/>
            <w:r>
              <w:rPr>
                <w:b/>
                <w:sz w:val="18"/>
                <w:szCs w:val="18"/>
                <w:lang w:val="en-GB"/>
              </w:rPr>
              <w:t>COURSE</w:t>
            </w:r>
            <w:r w:rsidR="00740C2E" w:rsidRPr="00BD2D69">
              <w:rPr>
                <w:b/>
                <w:sz w:val="18"/>
                <w:szCs w:val="18"/>
                <w:lang w:val="en-GB"/>
              </w:rPr>
              <w:t xml:space="preserve"> LEARNING</w:t>
            </w:r>
            <w:r>
              <w:rPr>
                <w:b/>
                <w:sz w:val="18"/>
                <w:szCs w:val="18"/>
                <w:lang w:val="en-GB"/>
              </w:rPr>
              <w:t xml:space="preserve"> OUTCOMES </w:t>
            </w:r>
          </w:p>
          <w:p w:rsidR="00740C2E" w:rsidRPr="00BD2D69" w:rsidRDefault="00740C2E" w:rsidP="00740C2E">
            <w:pPr>
              <w:jc w:val="both"/>
              <w:rPr>
                <w:sz w:val="16"/>
                <w:szCs w:val="16"/>
                <w:lang w:val="en-GB"/>
              </w:rPr>
            </w:pPr>
          </w:p>
          <w:bookmarkEnd w:id="3"/>
          <w:bookmarkEnd w:id="4"/>
          <w:p w:rsidR="00740C2E" w:rsidRPr="008707E6" w:rsidRDefault="00740C2E" w:rsidP="00740C2E">
            <w:pPr>
              <w:ind w:left="135"/>
              <w:jc w:val="both"/>
              <w:rPr>
                <w:sz w:val="18"/>
                <w:szCs w:val="18"/>
                <w:lang w:val="en-GB"/>
              </w:rPr>
            </w:pPr>
            <w:r w:rsidRPr="008707E6">
              <w:rPr>
                <w:sz w:val="18"/>
                <w:szCs w:val="18"/>
                <w:lang w:val="en-GB"/>
              </w:rPr>
              <w:t xml:space="preserve">On successful completion of this course, </w:t>
            </w:r>
            <w:r w:rsidR="0091333A" w:rsidRPr="00BD2D69">
              <w:rPr>
                <w:sz w:val="18"/>
                <w:szCs w:val="18"/>
                <w:lang w:val="en-GB"/>
              </w:rPr>
              <w:t xml:space="preserve">students </w:t>
            </w:r>
            <w:r w:rsidR="0091333A">
              <w:rPr>
                <w:sz w:val="18"/>
                <w:szCs w:val="18"/>
                <w:lang w:val="en-GB"/>
              </w:rPr>
              <w:t>are expected to</w:t>
            </w:r>
            <w:r w:rsidR="0091333A" w:rsidRPr="00BD2D69">
              <w:rPr>
                <w:sz w:val="18"/>
                <w:szCs w:val="18"/>
                <w:lang w:val="en-GB"/>
              </w:rPr>
              <w:t xml:space="preserve"> develop</w:t>
            </w:r>
            <w:r w:rsidR="0091333A">
              <w:rPr>
                <w:sz w:val="18"/>
                <w:szCs w:val="18"/>
                <w:lang w:val="en-GB"/>
              </w:rPr>
              <w:t xml:space="preserve"> </w:t>
            </w:r>
            <w:r w:rsidRPr="008707E6">
              <w:rPr>
                <w:b/>
                <w:sz w:val="18"/>
                <w:szCs w:val="18"/>
                <w:lang w:val="en-GB"/>
              </w:rPr>
              <w:t>knowledge</w:t>
            </w:r>
            <w:r w:rsidRPr="008707E6">
              <w:rPr>
                <w:sz w:val="18"/>
                <w:szCs w:val="18"/>
                <w:lang w:val="en-GB"/>
              </w:rPr>
              <w:t xml:space="preserve"> and </w:t>
            </w:r>
            <w:r w:rsidRPr="008707E6">
              <w:rPr>
                <w:b/>
                <w:sz w:val="18"/>
                <w:szCs w:val="18"/>
                <w:lang w:val="en-GB"/>
              </w:rPr>
              <w:t>understanding</w:t>
            </w:r>
            <w:r w:rsidRPr="008707E6">
              <w:rPr>
                <w:sz w:val="18"/>
                <w:szCs w:val="18"/>
                <w:lang w:val="en-GB"/>
              </w:rPr>
              <w:t xml:space="preserve"> of:</w:t>
            </w:r>
          </w:p>
          <w:p w:rsidR="00EA005D" w:rsidRDefault="00EA005D" w:rsidP="00153276">
            <w:pPr>
              <w:pStyle w:val="Default"/>
              <w:numPr>
                <w:ilvl w:val="0"/>
                <w:numId w:val="5"/>
              </w:numPr>
              <w:rPr>
                <w:sz w:val="18"/>
                <w:szCs w:val="18"/>
              </w:rPr>
            </w:pPr>
            <w:r>
              <w:rPr>
                <w:sz w:val="18"/>
                <w:szCs w:val="18"/>
              </w:rPr>
              <w:t>levels of production control</w:t>
            </w:r>
          </w:p>
          <w:p w:rsidR="00EA005D" w:rsidRDefault="00EA005D" w:rsidP="00153276">
            <w:pPr>
              <w:pStyle w:val="Default"/>
              <w:numPr>
                <w:ilvl w:val="0"/>
                <w:numId w:val="5"/>
              </w:numPr>
              <w:rPr>
                <w:sz w:val="18"/>
                <w:szCs w:val="18"/>
              </w:rPr>
            </w:pPr>
            <w:r>
              <w:rPr>
                <w:sz w:val="18"/>
                <w:szCs w:val="18"/>
              </w:rPr>
              <w:t>aggregate planning (AP)</w:t>
            </w:r>
          </w:p>
          <w:p w:rsidR="00EA005D" w:rsidRDefault="00EA005D" w:rsidP="00153276">
            <w:pPr>
              <w:pStyle w:val="Default"/>
              <w:numPr>
                <w:ilvl w:val="0"/>
                <w:numId w:val="5"/>
              </w:numPr>
              <w:rPr>
                <w:sz w:val="18"/>
                <w:szCs w:val="18"/>
              </w:rPr>
            </w:pPr>
            <w:r>
              <w:rPr>
                <w:sz w:val="18"/>
                <w:szCs w:val="18"/>
              </w:rPr>
              <w:t>master production scheduling (MPS)</w:t>
            </w:r>
          </w:p>
          <w:p w:rsidR="00EA005D" w:rsidRDefault="00EA005D" w:rsidP="00153276">
            <w:pPr>
              <w:pStyle w:val="Default"/>
              <w:numPr>
                <w:ilvl w:val="0"/>
                <w:numId w:val="5"/>
              </w:numPr>
              <w:rPr>
                <w:sz w:val="18"/>
                <w:szCs w:val="18"/>
              </w:rPr>
            </w:pPr>
            <w:r>
              <w:rPr>
                <w:sz w:val="18"/>
                <w:szCs w:val="18"/>
              </w:rPr>
              <w:t>material requirement planning (MRP)</w:t>
            </w:r>
          </w:p>
          <w:p w:rsidR="00EA005D" w:rsidRDefault="00EA005D" w:rsidP="00153276">
            <w:pPr>
              <w:pStyle w:val="Default"/>
              <w:numPr>
                <w:ilvl w:val="0"/>
                <w:numId w:val="5"/>
              </w:numPr>
              <w:rPr>
                <w:sz w:val="18"/>
                <w:szCs w:val="18"/>
              </w:rPr>
            </w:pPr>
            <w:r>
              <w:rPr>
                <w:sz w:val="18"/>
                <w:szCs w:val="18"/>
              </w:rPr>
              <w:t>basic techniques of scheduling</w:t>
            </w:r>
          </w:p>
          <w:p w:rsidR="00EA005D" w:rsidRDefault="00EA005D" w:rsidP="00153276">
            <w:pPr>
              <w:pStyle w:val="Default"/>
              <w:numPr>
                <w:ilvl w:val="0"/>
                <w:numId w:val="5"/>
              </w:numPr>
              <w:rPr>
                <w:sz w:val="18"/>
                <w:szCs w:val="18"/>
              </w:rPr>
            </w:pPr>
            <w:r>
              <w:rPr>
                <w:sz w:val="18"/>
                <w:szCs w:val="18"/>
              </w:rPr>
              <w:t>assembly line scheduling</w:t>
            </w:r>
          </w:p>
          <w:p w:rsidR="00EA005D" w:rsidRDefault="00EA005D" w:rsidP="00153276">
            <w:pPr>
              <w:pStyle w:val="Default"/>
              <w:numPr>
                <w:ilvl w:val="0"/>
                <w:numId w:val="5"/>
              </w:numPr>
              <w:rPr>
                <w:sz w:val="18"/>
                <w:szCs w:val="18"/>
              </w:rPr>
            </w:pPr>
            <w:r>
              <w:rPr>
                <w:sz w:val="18"/>
                <w:szCs w:val="18"/>
              </w:rPr>
              <w:t xml:space="preserve">just-in-time and pull systems </w:t>
            </w:r>
          </w:p>
          <w:p w:rsidR="00740C2E" w:rsidRPr="008707E6" w:rsidRDefault="00740C2E" w:rsidP="00740C2E">
            <w:pPr>
              <w:ind w:left="135"/>
              <w:jc w:val="both"/>
              <w:rPr>
                <w:sz w:val="18"/>
                <w:szCs w:val="18"/>
                <w:lang w:val="en-GB"/>
              </w:rPr>
            </w:pPr>
            <w:r w:rsidRPr="008707E6">
              <w:rPr>
                <w:sz w:val="18"/>
                <w:szCs w:val="18"/>
                <w:lang w:val="en-GB"/>
              </w:rPr>
              <w:t xml:space="preserve"> </w:t>
            </w:r>
          </w:p>
          <w:p w:rsidR="00740C2E" w:rsidRDefault="00740C2E" w:rsidP="00740C2E">
            <w:pPr>
              <w:ind w:left="135"/>
              <w:jc w:val="both"/>
              <w:rPr>
                <w:sz w:val="18"/>
                <w:szCs w:val="18"/>
                <w:lang w:val="en-GB"/>
              </w:rPr>
            </w:pPr>
            <w:r w:rsidRPr="008707E6">
              <w:rPr>
                <w:sz w:val="18"/>
                <w:szCs w:val="18"/>
                <w:lang w:val="en-GB"/>
              </w:rPr>
              <w:t xml:space="preserve">On successful completion of this course, </w:t>
            </w:r>
            <w:r w:rsidR="0091333A" w:rsidRPr="00BD2D69">
              <w:rPr>
                <w:sz w:val="18"/>
                <w:szCs w:val="18"/>
                <w:lang w:val="en-GB"/>
              </w:rPr>
              <w:t xml:space="preserve">students </w:t>
            </w:r>
            <w:r w:rsidR="0091333A">
              <w:rPr>
                <w:sz w:val="18"/>
                <w:szCs w:val="18"/>
                <w:lang w:val="en-GB"/>
              </w:rPr>
              <w:t>are expected to</w:t>
            </w:r>
            <w:r w:rsidR="0091333A" w:rsidRPr="00BD2D69">
              <w:rPr>
                <w:sz w:val="18"/>
                <w:szCs w:val="18"/>
                <w:lang w:val="en-GB"/>
              </w:rPr>
              <w:t xml:space="preserve"> develop</w:t>
            </w:r>
            <w:r w:rsidRPr="008707E6">
              <w:rPr>
                <w:sz w:val="18"/>
                <w:szCs w:val="18"/>
                <w:lang w:val="en-GB"/>
              </w:rPr>
              <w:t xml:space="preserve"> </w:t>
            </w:r>
            <w:r w:rsidRPr="008707E6">
              <w:rPr>
                <w:b/>
                <w:sz w:val="18"/>
                <w:szCs w:val="18"/>
                <w:lang w:val="en-GB"/>
              </w:rPr>
              <w:t xml:space="preserve">their skills </w:t>
            </w:r>
            <w:r w:rsidRPr="00893A96">
              <w:rPr>
                <w:sz w:val="18"/>
                <w:szCs w:val="18"/>
                <w:lang w:val="en-GB"/>
              </w:rPr>
              <w:t>in</w:t>
            </w:r>
            <w:r w:rsidRPr="008707E6">
              <w:rPr>
                <w:sz w:val="18"/>
                <w:szCs w:val="18"/>
                <w:lang w:val="en-GB"/>
              </w:rPr>
              <w:t>:</w:t>
            </w:r>
          </w:p>
          <w:p w:rsidR="00EA005D" w:rsidRDefault="00EA005D" w:rsidP="00153276">
            <w:pPr>
              <w:pStyle w:val="Default"/>
              <w:numPr>
                <w:ilvl w:val="0"/>
                <w:numId w:val="3"/>
              </w:numPr>
              <w:rPr>
                <w:sz w:val="18"/>
                <w:szCs w:val="18"/>
              </w:rPr>
            </w:pPr>
            <w:r>
              <w:rPr>
                <w:sz w:val="18"/>
                <w:szCs w:val="18"/>
              </w:rPr>
              <w:t>production planning</w:t>
            </w:r>
          </w:p>
          <w:p w:rsidR="002475B0" w:rsidRDefault="002475B0" w:rsidP="00153276">
            <w:pPr>
              <w:pStyle w:val="Default"/>
              <w:numPr>
                <w:ilvl w:val="0"/>
                <w:numId w:val="3"/>
              </w:numPr>
              <w:rPr>
                <w:sz w:val="18"/>
                <w:szCs w:val="18"/>
              </w:rPr>
            </w:pPr>
            <w:r>
              <w:rPr>
                <w:sz w:val="18"/>
                <w:szCs w:val="18"/>
              </w:rPr>
              <w:t>scheduling</w:t>
            </w:r>
          </w:p>
          <w:p w:rsidR="002475B0" w:rsidRPr="00DF2551" w:rsidRDefault="00EA005D" w:rsidP="00153276">
            <w:pPr>
              <w:pStyle w:val="Default"/>
              <w:numPr>
                <w:ilvl w:val="0"/>
                <w:numId w:val="3"/>
              </w:numPr>
              <w:rPr>
                <w:sz w:val="18"/>
                <w:szCs w:val="18"/>
              </w:rPr>
            </w:pPr>
            <w:r>
              <w:rPr>
                <w:sz w:val="18"/>
                <w:szCs w:val="18"/>
              </w:rPr>
              <w:t>assembly line balancing</w:t>
            </w:r>
          </w:p>
          <w:p w:rsidR="00740C2E" w:rsidRPr="008707E6" w:rsidRDefault="00740C2E" w:rsidP="00740C2E">
            <w:pPr>
              <w:ind w:left="135"/>
              <w:jc w:val="both"/>
              <w:rPr>
                <w:sz w:val="18"/>
                <w:szCs w:val="18"/>
                <w:lang w:val="en-GB"/>
              </w:rPr>
            </w:pPr>
          </w:p>
          <w:p w:rsidR="00740C2E" w:rsidRDefault="00740C2E" w:rsidP="00740C2E">
            <w:pPr>
              <w:ind w:left="135" w:right="155"/>
              <w:jc w:val="both"/>
              <w:rPr>
                <w:sz w:val="18"/>
                <w:szCs w:val="18"/>
                <w:lang w:val="en-GB"/>
              </w:rPr>
            </w:pPr>
            <w:r w:rsidRPr="008707E6">
              <w:rPr>
                <w:sz w:val="18"/>
                <w:szCs w:val="18"/>
                <w:lang w:val="en-GB"/>
              </w:rPr>
              <w:lastRenderedPageBreak/>
              <w:t xml:space="preserve">On successful completion of this course, </w:t>
            </w:r>
            <w:r w:rsidR="0091333A" w:rsidRPr="00BD2D69">
              <w:rPr>
                <w:sz w:val="18"/>
                <w:szCs w:val="18"/>
                <w:lang w:val="en-GB"/>
              </w:rPr>
              <w:t xml:space="preserve">students </w:t>
            </w:r>
            <w:r w:rsidR="0091333A">
              <w:rPr>
                <w:sz w:val="18"/>
                <w:szCs w:val="18"/>
                <w:lang w:val="en-GB"/>
              </w:rPr>
              <w:t>are expected to</w:t>
            </w:r>
            <w:r w:rsidR="0091333A" w:rsidRPr="00BD2D69">
              <w:rPr>
                <w:sz w:val="18"/>
                <w:szCs w:val="18"/>
                <w:lang w:val="en-GB"/>
              </w:rPr>
              <w:t xml:space="preserve"> develop</w:t>
            </w:r>
            <w:r w:rsidRPr="008707E6">
              <w:rPr>
                <w:sz w:val="18"/>
                <w:szCs w:val="18"/>
                <w:lang w:val="en-GB"/>
              </w:rPr>
              <w:t xml:space="preserve"> their appreciation of and respect for </w:t>
            </w:r>
            <w:r w:rsidRPr="008707E6">
              <w:rPr>
                <w:b/>
                <w:sz w:val="18"/>
                <w:szCs w:val="18"/>
                <w:lang w:val="en-GB"/>
              </w:rPr>
              <w:t>values and attitudes</w:t>
            </w:r>
            <w:r w:rsidRPr="008707E6">
              <w:rPr>
                <w:sz w:val="18"/>
                <w:szCs w:val="18"/>
                <w:lang w:val="en-GB"/>
              </w:rPr>
              <w:t xml:space="preserve"> regarding the issues of:</w:t>
            </w:r>
          </w:p>
          <w:p w:rsidR="002475B0" w:rsidRPr="00657332" w:rsidRDefault="00EA005D" w:rsidP="00153276">
            <w:pPr>
              <w:pStyle w:val="Default"/>
              <w:numPr>
                <w:ilvl w:val="0"/>
                <w:numId w:val="4"/>
              </w:numPr>
              <w:rPr>
                <w:sz w:val="18"/>
                <w:szCs w:val="18"/>
                <w:lang w:val="en-GB"/>
              </w:rPr>
            </w:pPr>
            <w:r>
              <w:rPr>
                <w:sz w:val="18"/>
                <w:szCs w:val="18"/>
              </w:rPr>
              <w:t>importance of production planning</w:t>
            </w:r>
          </w:p>
          <w:p w:rsidR="002475B0" w:rsidRPr="002475B0" w:rsidRDefault="00EA005D" w:rsidP="00153276">
            <w:pPr>
              <w:pStyle w:val="Default"/>
              <w:numPr>
                <w:ilvl w:val="0"/>
                <w:numId w:val="4"/>
              </w:numPr>
              <w:rPr>
                <w:sz w:val="18"/>
                <w:szCs w:val="18"/>
                <w:lang w:val="en-GB"/>
              </w:rPr>
            </w:pPr>
            <w:r>
              <w:rPr>
                <w:sz w:val="18"/>
                <w:szCs w:val="18"/>
                <w:lang w:val="en-GB"/>
              </w:rPr>
              <w:t>decision making</w:t>
            </w:r>
          </w:p>
          <w:p w:rsidR="00740C2E" w:rsidRPr="00297D24" w:rsidRDefault="002475B0" w:rsidP="00740C2E">
            <w:pPr>
              <w:pStyle w:val="Default"/>
              <w:numPr>
                <w:ilvl w:val="0"/>
                <w:numId w:val="4"/>
              </w:numPr>
              <w:rPr>
                <w:sz w:val="18"/>
                <w:szCs w:val="18"/>
                <w:lang w:val="en-GB"/>
              </w:rPr>
            </w:pPr>
            <w:r w:rsidRPr="002475B0">
              <w:rPr>
                <w:sz w:val="18"/>
                <w:szCs w:val="18"/>
              </w:rPr>
              <w:t>well-organized systems</w:t>
            </w:r>
            <w:r w:rsidRPr="002475B0">
              <w:rPr>
                <w:sz w:val="18"/>
                <w:szCs w:val="18"/>
                <w:lang w:val="en-GB"/>
              </w:rPr>
              <w:t xml:space="preserve"> </w:t>
            </w:r>
          </w:p>
          <w:p w:rsidR="009E2C21" w:rsidRPr="004915ED" w:rsidRDefault="009E2C21" w:rsidP="00740C2E">
            <w:pPr>
              <w:rPr>
                <w:sz w:val="16"/>
                <w:szCs w:val="16"/>
                <w:lang w:val="en-GB"/>
              </w:rPr>
            </w:pPr>
          </w:p>
        </w:tc>
      </w:tr>
      <w:tr w:rsidR="00740C2E" w:rsidRPr="00BD2D69" w:rsidTr="002610D2">
        <w:trPr>
          <w:trHeight w:val="54"/>
        </w:trPr>
        <w:tc>
          <w:tcPr>
            <w:tcW w:w="10505" w:type="dxa"/>
            <w:gridSpan w:val="5"/>
            <w:vAlign w:val="center"/>
          </w:tcPr>
          <w:p w:rsidR="00F00836" w:rsidRDefault="00F00836" w:rsidP="00F00836">
            <w:pPr>
              <w:rPr>
                <w:b/>
                <w:color w:val="000000"/>
                <w:sz w:val="18"/>
                <w:szCs w:val="18"/>
                <w:lang w:val="en-GB"/>
              </w:rPr>
            </w:pPr>
            <w:r w:rsidRPr="009E2C21">
              <w:rPr>
                <w:b/>
                <w:color w:val="000000"/>
                <w:sz w:val="18"/>
                <w:szCs w:val="18"/>
                <w:lang w:val="en-GB"/>
              </w:rPr>
              <w:lastRenderedPageBreak/>
              <w:t>CONTRIBUTION OF THE COURSE TO CRITERION 5</w:t>
            </w:r>
          </w:p>
          <w:p w:rsidR="00F00836" w:rsidRPr="00B91F16" w:rsidRDefault="00F00836" w:rsidP="00740C2E">
            <w:pPr>
              <w:rPr>
                <w:b/>
                <w:color w:val="FF0000"/>
                <w:sz w:val="16"/>
                <w:szCs w:val="16"/>
                <w:lang w:val="en-GB"/>
              </w:rPr>
            </w:pPr>
          </w:p>
          <w:p w:rsidR="000970D7" w:rsidRPr="00192908" w:rsidRDefault="000970D7" w:rsidP="000970D7">
            <w:pPr>
              <w:suppressAutoHyphens w:val="0"/>
              <w:autoSpaceDE w:val="0"/>
              <w:autoSpaceDN w:val="0"/>
              <w:adjustRightInd w:val="0"/>
              <w:spacing w:before="40" w:after="40"/>
              <w:ind w:left="706"/>
              <w:rPr>
                <w:sz w:val="18"/>
                <w:szCs w:val="18"/>
                <w:lang w:val="en-GB" w:eastAsia="tr-TR"/>
              </w:rPr>
            </w:pPr>
            <w:r w:rsidRPr="00192908">
              <w:rPr>
                <w:sz w:val="18"/>
                <w:szCs w:val="18"/>
                <w:lang w:val="en-GB" w:eastAsia="tr-TR"/>
              </w:rPr>
              <w:t xml:space="preserve">Mathematics and </w:t>
            </w:r>
            <w:r>
              <w:rPr>
                <w:sz w:val="18"/>
                <w:szCs w:val="18"/>
                <w:lang w:val="en-GB" w:eastAsia="tr-TR"/>
              </w:rPr>
              <w:t>Basic Sciences   : 0</w:t>
            </w:r>
          </w:p>
          <w:p w:rsidR="000970D7" w:rsidRPr="00192908" w:rsidRDefault="000970D7" w:rsidP="000970D7">
            <w:pPr>
              <w:suppressAutoHyphens w:val="0"/>
              <w:autoSpaceDE w:val="0"/>
              <w:autoSpaceDN w:val="0"/>
              <w:adjustRightInd w:val="0"/>
              <w:spacing w:before="40" w:after="40"/>
              <w:ind w:left="706"/>
              <w:rPr>
                <w:sz w:val="18"/>
                <w:szCs w:val="18"/>
                <w:lang w:val="en-GB" w:eastAsia="tr-TR"/>
              </w:rPr>
            </w:pPr>
            <w:r w:rsidRPr="00192908">
              <w:rPr>
                <w:sz w:val="18"/>
                <w:szCs w:val="18"/>
                <w:lang w:val="en-GB" w:eastAsia="tr-TR"/>
              </w:rPr>
              <w:t>Engineering T</w:t>
            </w:r>
            <w:r>
              <w:rPr>
                <w:sz w:val="18"/>
                <w:szCs w:val="18"/>
                <w:lang w:val="en-GB" w:eastAsia="tr-TR"/>
              </w:rPr>
              <w:t>opics                        : 4</w:t>
            </w:r>
            <w:r w:rsidR="004B273F">
              <w:rPr>
                <w:sz w:val="18"/>
                <w:szCs w:val="18"/>
                <w:lang w:val="en-GB" w:eastAsia="tr-TR"/>
              </w:rPr>
              <w:t xml:space="preserve"> (√)</w:t>
            </w:r>
            <w:bookmarkStart w:id="5" w:name="_GoBack"/>
            <w:bookmarkEnd w:id="5"/>
          </w:p>
          <w:p w:rsidR="000970D7" w:rsidRPr="00192908" w:rsidRDefault="000970D7" w:rsidP="000970D7">
            <w:pPr>
              <w:suppressAutoHyphens w:val="0"/>
              <w:autoSpaceDE w:val="0"/>
              <w:autoSpaceDN w:val="0"/>
              <w:adjustRightInd w:val="0"/>
              <w:spacing w:before="40" w:after="40"/>
              <w:ind w:left="706"/>
              <w:rPr>
                <w:sz w:val="18"/>
                <w:szCs w:val="18"/>
                <w:lang w:val="en-GB" w:eastAsia="tr-TR"/>
              </w:rPr>
            </w:pPr>
            <w:r w:rsidRPr="00192908">
              <w:rPr>
                <w:sz w:val="18"/>
                <w:szCs w:val="18"/>
                <w:lang w:val="en-GB" w:eastAsia="tr-TR"/>
              </w:rPr>
              <w:t>General Education</w:t>
            </w:r>
            <w:r w:rsidRPr="00192908">
              <w:rPr>
                <w:sz w:val="18"/>
                <w:szCs w:val="18"/>
                <w:lang w:val="en-GB" w:eastAsia="tr-TR"/>
              </w:rPr>
              <w:tab/>
            </w:r>
            <w:r w:rsidRPr="00192908">
              <w:rPr>
                <w:sz w:val="18"/>
                <w:szCs w:val="18"/>
                <w:lang w:val="en-GB" w:eastAsia="tr-TR"/>
              </w:rPr>
              <w:tab/>
              <w:t xml:space="preserve">        : 0</w:t>
            </w:r>
          </w:p>
          <w:p w:rsidR="00EA005D" w:rsidRPr="004915ED" w:rsidRDefault="00EA005D" w:rsidP="00740C2E">
            <w:pPr>
              <w:snapToGrid w:val="0"/>
              <w:jc w:val="both"/>
              <w:rPr>
                <w:b/>
                <w:sz w:val="16"/>
                <w:szCs w:val="16"/>
                <w:lang w:val="en-GB"/>
              </w:rPr>
            </w:pPr>
          </w:p>
        </w:tc>
      </w:tr>
      <w:tr w:rsidR="009E5F36" w:rsidRPr="00192908" w:rsidTr="009C3235">
        <w:trPr>
          <w:trHeight w:val="54"/>
        </w:trPr>
        <w:tc>
          <w:tcPr>
            <w:tcW w:w="10505" w:type="dxa"/>
            <w:gridSpan w:val="5"/>
            <w:vAlign w:val="center"/>
          </w:tcPr>
          <w:p w:rsidR="009E5F36" w:rsidRPr="00DA7AB7" w:rsidRDefault="009E5F36" w:rsidP="009E5F36">
            <w:pPr>
              <w:snapToGrid w:val="0"/>
              <w:jc w:val="both"/>
              <w:rPr>
                <w:b/>
                <w:sz w:val="18"/>
                <w:szCs w:val="18"/>
                <w:lang w:val="en-AU"/>
              </w:rPr>
            </w:pPr>
            <w:r w:rsidRPr="00DA7AB7">
              <w:rPr>
                <w:b/>
                <w:sz w:val="18"/>
                <w:szCs w:val="18"/>
                <w:lang w:val="en-AU"/>
              </w:rPr>
              <w:t>RELATIONSHIP OF COURSE TO STUDENT OUTCOMES</w:t>
            </w:r>
          </w:p>
          <w:p w:rsidR="009E5F36" w:rsidRPr="00DA7AB7" w:rsidRDefault="009E5F36" w:rsidP="009E5F36">
            <w:pPr>
              <w:snapToGrid w:val="0"/>
              <w:jc w:val="both"/>
              <w:rPr>
                <w:b/>
                <w:sz w:val="16"/>
                <w:szCs w:val="16"/>
                <w:lang w:val="en-AU"/>
              </w:rPr>
            </w:pPr>
          </w:p>
          <w:tbl>
            <w:tblPr>
              <w:tblW w:w="10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91"/>
              <w:gridCol w:w="768"/>
              <w:gridCol w:w="1092"/>
              <w:gridCol w:w="788"/>
            </w:tblGrid>
            <w:tr w:rsidR="009E5F36" w:rsidRPr="00DA7AB7" w:rsidTr="009C3235">
              <w:trPr>
                <w:trHeight w:val="512"/>
              </w:trPr>
              <w:tc>
                <w:tcPr>
                  <w:tcW w:w="7591" w:type="dxa"/>
                  <w:shd w:val="clear" w:color="auto" w:fill="auto"/>
                  <w:vAlign w:val="center"/>
                </w:tcPr>
                <w:p w:rsidR="009E5F36" w:rsidRPr="00DA7AB7" w:rsidRDefault="009E5F36" w:rsidP="004B273F">
                  <w:pPr>
                    <w:framePr w:hSpace="141" w:wrap="around" w:vAnchor="text" w:hAnchor="margin" w:x="157" w:y="503"/>
                    <w:jc w:val="both"/>
                    <w:rPr>
                      <w:b/>
                      <w:sz w:val="20"/>
                      <w:szCs w:val="20"/>
                      <w:lang w:eastAsia="zh-TW"/>
                    </w:rPr>
                  </w:pPr>
                </w:p>
              </w:tc>
              <w:tc>
                <w:tcPr>
                  <w:tcW w:w="2648" w:type="dxa"/>
                  <w:gridSpan w:val="3"/>
                  <w:shd w:val="clear" w:color="auto" w:fill="auto"/>
                  <w:vAlign w:val="center"/>
                </w:tcPr>
                <w:p w:rsidR="009E5F36" w:rsidRPr="00DA7AB7" w:rsidRDefault="009E5F36" w:rsidP="004B273F">
                  <w:pPr>
                    <w:framePr w:hSpace="141" w:wrap="around" w:vAnchor="text" w:hAnchor="margin" w:x="157" w:y="503"/>
                    <w:jc w:val="center"/>
                    <w:rPr>
                      <w:b/>
                      <w:sz w:val="20"/>
                      <w:szCs w:val="20"/>
                      <w:lang w:eastAsia="zh-TW"/>
                    </w:rPr>
                  </w:pPr>
                  <w:r w:rsidRPr="00DA7AB7">
                    <w:rPr>
                      <w:b/>
                      <w:sz w:val="20"/>
                      <w:szCs w:val="20"/>
                      <w:lang w:eastAsia="zh-TW"/>
                    </w:rPr>
                    <w:t>Level of Contribution</w:t>
                  </w:r>
                </w:p>
              </w:tc>
            </w:tr>
            <w:tr w:rsidR="009E5F36" w:rsidRPr="00DA7AB7" w:rsidTr="009C3235">
              <w:trPr>
                <w:trHeight w:val="512"/>
              </w:trPr>
              <w:tc>
                <w:tcPr>
                  <w:tcW w:w="7591" w:type="dxa"/>
                  <w:shd w:val="clear" w:color="auto" w:fill="auto"/>
                  <w:vAlign w:val="center"/>
                </w:tcPr>
                <w:p w:rsidR="009E5F36" w:rsidRPr="00DA7AB7" w:rsidRDefault="009E5F36" w:rsidP="004B273F">
                  <w:pPr>
                    <w:framePr w:hSpace="141" w:wrap="around" w:vAnchor="text" w:hAnchor="margin" w:x="157" w:y="503"/>
                    <w:jc w:val="both"/>
                    <w:rPr>
                      <w:b/>
                      <w:sz w:val="20"/>
                      <w:szCs w:val="20"/>
                      <w:lang w:eastAsia="zh-TW"/>
                    </w:rPr>
                  </w:pPr>
                  <w:r w:rsidRPr="00DA7AB7">
                    <w:rPr>
                      <w:b/>
                      <w:sz w:val="20"/>
                      <w:szCs w:val="20"/>
                      <w:lang w:eastAsia="zh-TW"/>
                    </w:rPr>
                    <w:t>Student Outcomes</w:t>
                  </w:r>
                </w:p>
              </w:tc>
              <w:tc>
                <w:tcPr>
                  <w:tcW w:w="768" w:type="dxa"/>
                  <w:shd w:val="clear" w:color="auto" w:fill="auto"/>
                  <w:vAlign w:val="center"/>
                </w:tcPr>
                <w:p w:rsidR="009E5F36" w:rsidRPr="00DA7AB7" w:rsidRDefault="009E5F36" w:rsidP="004B273F">
                  <w:pPr>
                    <w:framePr w:hSpace="141" w:wrap="around" w:vAnchor="text" w:hAnchor="margin" w:x="157" w:y="503"/>
                    <w:jc w:val="center"/>
                    <w:rPr>
                      <w:b/>
                      <w:sz w:val="20"/>
                      <w:szCs w:val="20"/>
                      <w:lang w:eastAsia="zh-TW"/>
                    </w:rPr>
                  </w:pPr>
                  <w:r w:rsidRPr="00DA7AB7">
                    <w:rPr>
                      <w:b/>
                      <w:sz w:val="20"/>
                      <w:szCs w:val="20"/>
                      <w:lang w:eastAsia="zh-TW"/>
                    </w:rPr>
                    <w:t xml:space="preserve">No </w:t>
                  </w:r>
                </w:p>
              </w:tc>
              <w:tc>
                <w:tcPr>
                  <w:tcW w:w="1092" w:type="dxa"/>
                  <w:shd w:val="clear" w:color="auto" w:fill="auto"/>
                  <w:vAlign w:val="center"/>
                </w:tcPr>
                <w:p w:rsidR="009E5F36" w:rsidRPr="00DA7AB7" w:rsidRDefault="009E5F36" w:rsidP="004B273F">
                  <w:pPr>
                    <w:framePr w:hSpace="141" w:wrap="around" w:vAnchor="text" w:hAnchor="margin" w:x="157" w:y="503"/>
                    <w:jc w:val="center"/>
                    <w:rPr>
                      <w:b/>
                      <w:sz w:val="20"/>
                      <w:szCs w:val="20"/>
                      <w:lang w:eastAsia="zh-TW"/>
                    </w:rPr>
                  </w:pPr>
                  <w:r w:rsidRPr="00DA7AB7">
                    <w:rPr>
                      <w:b/>
                      <w:sz w:val="20"/>
                      <w:szCs w:val="20"/>
                      <w:lang w:eastAsia="zh-TW"/>
                    </w:rPr>
                    <w:t>Moderate</w:t>
                  </w:r>
                </w:p>
              </w:tc>
              <w:tc>
                <w:tcPr>
                  <w:tcW w:w="788" w:type="dxa"/>
                  <w:shd w:val="clear" w:color="auto" w:fill="auto"/>
                  <w:vAlign w:val="center"/>
                </w:tcPr>
                <w:p w:rsidR="009E5F36" w:rsidRPr="00DA7AB7" w:rsidRDefault="009E5F36" w:rsidP="004B273F">
                  <w:pPr>
                    <w:framePr w:hSpace="141" w:wrap="around" w:vAnchor="text" w:hAnchor="margin" w:x="157" w:y="503"/>
                    <w:jc w:val="center"/>
                    <w:rPr>
                      <w:b/>
                      <w:sz w:val="20"/>
                      <w:szCs w:val="20"/>
                      <w:lang w:eastAsia="zh-TW"/>
                    </w:rPr>
                  </w:pPr>
                  <w:r w:rsidRPr="00DA7AB7">
                    <w:rPr>
                      <w:b/>
                      <w:sz w:val="20"/>
                      <w:szCs w:val="20"/>
                      <w:lang w:eastAsia="zh-TW"/>
                    </w:rPr>
                    <w:t>High</w:t>
                  </w:r>
                </w:p>
              </w:tc>
            </w:tr>
            <w:tr w:rsidR="009E5F36" w:rsidRPr="00DA7AB7" w:rsidTr="009C3235">
              <w:trPr>
                <w:trHeight w:val="512"/>
              </w:trPr>
              <w:tc>
                <w:tcPr>
                  <w:tcW w:w="7591" w:type="dxa"/>
                  <w:shd w:val="clear" w:color="auto" w:fill="auto"/>
                  <w:vAlign w:val="center"/>
                </w:tcPr>
                <w:p w:rsidR="009E5F36" w:rsidRPr="00D15AAD" w:rsidRDefault="009E5F36" w:rsidP="004B273F">
                  <w:pPr>
                    <w:framePr w:hSpace="141" w:wrap="around" w:vAnchor="text" w:hAnchor="margin" w:x="157" w:y="503"/>
                    <w:jc w:val="both"/>
                    <w:rPr>
                      <w:sz w:val="18"/>
                      <w:szCs w:val="18"/>
                      <w:lang w:eastAsia="zh-TW"/>
                    </w:rPr>
                  </w:pPr>
                  <w:r w:rsidRPr="00D15AAD">
                    <w:rPr>
                      <w:sz w:val="18"/>
                      <w:szCs w:val="18"/>
                      <w:lang w:eastAsia="zh-TW"/>
                    </w:rPr>
                    <w:t>(1) an ability to identify, formulate, and solve complex engineering problems by applying principles of engineering, science, and mathematics</w:t>
                  </w:r>
                </w:p>
              </w:tc>
              <w:tc>
                <w:tcPr>
                  <w:tcW w:w="768" w:type="dxa"/>
                  <w:shd w:val="clear" w:color="auto" w:fill="auto"/>
                  <w:vAlign w:val="center"/>
                </w:tcPr>
                <w:p w:rsidR="009E5F36" w:rsidRPr="00DA7AB7" w:rsidRDefault="009E5F36" w:rsidP="004B273F">
                  <w:pPr>
                    <w:framePr w:hSpace="141" w:wrap="around" w:vAnchor="text" w:hAnchor="margin" w:x="157" w:y="503"/>
                    <w:jc w:val="center"/>
                    <w:rPr>
                      <w:b/>
                      <w:sz w:val="20"/>
                      <w:szCs w:val="20"/>
                      <w:lang w:eastAsia="zh-TW"/>
                    </w:rPr>
                  </w:pPr>
                  <w:r w:rsidRPr="00DA7AB7">
                    <w:rPr>
                      <w:rFonts w:ascii="Wingdings" w:hAnsi="Wingdings" w:cs="Calibri"/>
                      <w:lang w:eastAsia="zh-TW"/>
                    </w:rPr>
                    <w:sym w:font="Wingdings" w:char="F06F"/>
                  </w:r>
                </w:p>
              </w:tc>
              <w:tc>
                <w:tcPr>
                  <w:tcW w:w="1092" w:type="dxa"/>
                  <w:shd w:val="clear" w:color="auto" w:fill="auto"/>
                  <w:vAlign w:val="center"/>
                </w:tcPr>
                <w:p w:rsidR="009E5F36" w:rsidRPr="00DA7AB7" w:rsidRDefault="009E5F36" w:rsidP="004B273F">
                  <w:pPr>
                    <w:framePr w:hSpace="141" w:wrap="around" w:vAnchor="text" w:hAnchor="margin" w:x="157" w:y="503"/>
                    <w:jc w:val="center"/>
                    <w:rPr>
                      <w:b/>
                      <w:sz w:val="20"/>
                      <w:szCs w:val="20"/>
                      <w:lang w:eastAsia="zh-TW"/>
                    </w:rPr>
                  </w:pPr>
                  <w:r w:rsidRPr="00DA7AB7">
                    <w:rPr>
                      <w:rFonts w:ascii="Wingdings" w:hAnsi="Wingdings" w:cs="Calibri"/>
                      <w:lang w:eastAsia="zh-TW"/>
                    </w:rPr>
                    <w:sym w:font="Wingdings" w:char="F06F"/>
                  </w:r>
                </w:p>
              </w:tc>
              <w:tc>
                <w:tcPr>
                  <w:tcW w:w="788" w:type="dxa"/>
                  <w:shd w:val="clear" w:color="auto" w:fill="auto"/>
                  <w:vAlign w:val="center"/>
                </w:tcPr>
                <w:p w:rsidR="009E5F36" w:rsidRPr="00DA7AB7" w:rsidRDefault="009E5F36" w:rsidP="004B273F">
                  <w:pPr>
                    <w:framePr w:hSpace="141" w:wrap="around" w:vAnchor="text" w:hAnchor="margin" w:x="157" w:y="503"/>
                    <w:jc w:val="center"/>
                    <w:rPr>
                      <w:b/>
                      <w:sz w:val="20"/>
                      <w:szCs w:val="20"/>
                      <w:lang w:eastAsia="zh-TW"/>
                    </w:rPr>
                  </w:pPr>
                  <w:r w:rsidRPr="00DA7AB7">
                    <w:rPr>
                      <w:rFonts w:ascii="Wingdings" w:hAnsi="Wingdings" w:cs="Calibri"/>
                      <w:lang w:eastAsia="zh-TW"/>
                    </w:rPr>
                    <w:sym w:font="Wingdings" w:char="F0FE"/>
                  </w:r>
                </w:p>
              </w:tc>
            </w:tr>
            <w:tr w:rsidR="009E5F36" w:rsidRPr="00DA7AB7" w:rsidTr="009C3235">
              <w:trPr>
                <w:trHeight w:val="729"/>
              </w:trPr>
              <w:tc>
                <w:tcPr>
                  <w:tcW w:w="7591" w:type="dxa"/>
                  <w:shd w:val="clear" w:color="auto" w:fill="auto"/>
                  <w:vAlign w:val="center"/>
                </w:tcPr>
                <w:p w:rsidR="009E5F36" w:rsidRPr="00D15AAD" w:rsidRDefault="009E5F36" w:rsidP="004B273F">
                  <w:pPr>
                    <w:framePr w:hSpace="141" w:wrap="around" w:vAnchor="text" w:hAnchor="margin" w:x="157" w:y="503"/>
                    <w:jc w:val="both"/>
                    <w:rPr>
                      <w:sz w:val="18"/>
                      <w:szCs w:val="18"/>
                      <w:lang w:eastAsia="zh-TW"/>
                    </w:rPr>
                  </w:pPr>
                  <w:r w:rsidRPr="00D15AAD">
                    <w:rPr>
                      <w:sz w:val="18"/>
                      <w:szCs w:val="18"/>
                      <w:lang w:eastAsia="zh-TW"/>
                    </w:rPr>
                    <w:t>(2) an ability to apply engineering design to produce solutions that meet specified needs with consideration of public health, safety, and welfare, as well as global, cultural, social, environmental, and economic factors</w:t>
                  </w:r>
                </w:p>
              </w:tc>
              <w:tc>
                <w:tcPr>
                  <w:tcW w:w="768" w:type="dxa"/>
                  <w:shd w:val="clear" w:color="auto" w:fill="auto"/>
                  <w:vAlign w:val="center"/>
                </w:tcPr>
                <w:p w:rsidR="009E5F36" w:rsidRPr="00DA7AB7" w:rsidRDefault="009E5F36" w:rsidP="004B273F">
                  <w:pPr>
                    <w:framePr w:hSpace="141" w:wrap="around" w:vAnchor="text" w:hAnchor="margin" w:x="157" w:y="503"/>
                    <w:jc w:val="center"/>
                    <w:rPr>
                      <w:b/>
                      <w:sz w:val="20"/>
                      <w:szCs w:val="20"/>
                      <w:lang w:eastAsia="zh-TW"/>
                    </w:rPr>
                  </w:pPr>
                  <w:r w:rsidRPr="00DA7AB7">
                    <w:rPr>
                      <w:rFonts w:ascii="Wingdings" w:hAnsi="Wingdings" w:cs="Calibri"/>
                      <w:lang w:eastAsia="zh-TW"/>
                    </w:rPr>
                    <w:sym w:font="Wingdings" w:char="F06F"/>
                  </w:r>
                </w:p>
              </w:tc>
              <w:tc>
                <w:tcPr>
                  <w:tcW w:w="1092" w:type="dxa"/>
                  <w:shd w:val="clear" w:color="auto" w:fill="auto"/>
                  <w:vAlign w:val="center"/>
                </w:tcPr>
                <w:p w:rsidR="009E5F36" w:rsidRPr="00DA7AB7" w:rsidRDefault="00722245" w:rsidP="004B273F">
                  <w:pPr>
                    <w:framePr w:hSpace="141" w:wrap="around" w:vAnchor="text" w:hAnchor="margin" w:x="157" w:y="503"/>
                    <w:jc w:val="center"/>
                    <w:rPr>
                      <w:b/>
                      <w:sz w:val="20"/>
                      <w:szCs w:val="20"/>
                      <w:lang w:eastAsia="zh-TW"/>
                    </w:rPr>
                  </w:pPr>
                  <w:r w:rsidRPr="00DA7AB7">
                    <w:rPr>
                      <w:rFonts w:ascii="Wingdings" w:hAnsi="Wingdings" w:cs="Calibri"/>
                      <w:lang w:eastAsia="zh-TW"/>
                    </w:rPr>
                    <w:sym w:font="Wingdings" w:char="F06F"/>
                  </w:r>
                </w:p>
              </w:tc>
              <w:tc>
                <w:tcPr>
                  <w:tcW w:w="788" w:type="dxa"/>
                  <w:shd w:val="clear" w:color="auto" w:fill="auto"/>
                  <w:vAlign w:val="center"/>
                </w:tcPr>
                <w:p w:rsidR="009E5F36" w:rsidRPr="00DA7AB7" w:rsidRDefault="00722245" w:rsidP="004B273F">
                  <w:pPr>
                    <w:framePr w:hSpace="141" w:wrap="around" w:vAnchor="text" w:hAnchor="margin" w:x="157" w:y="503"/>
                    <w:jc w:val="center"/>
                    <w:rPr>
                      <w:b/>
                      <w:sz w:val="20"/>
                      <w:szCs w:val="20"/>
                      <w:lang w:eastAsia="zh-TW"/>
                    </w:rPr>
                  </w:pPr>
                  <w:r w:rsidRPr="00DA7AB7">
                    <w:rPr>
                      <w:rFonts w:ascii="Wingdings" w:hAnsi="Wingdings" w:cs="Calibri"/>
                      <w:lang w:eastAsia="zh-TW"/>
                    </w:rPr>
                    <w:sym w:font="Wingdings" w:char="F0FE"/>
                  </w:r>
                </w:p>
              </w:tc>
            </w:tr>
            <w:tr w:rsidR="009E5F36" w:rsidRPr="00DA7AB7" w:rsidTr="009C3235">
              <w:trPr>
                <w:trHeight w:val="512"/>
              </w:trPr>
              <w:tc>
                <w:tcPr>
                  <w:tcW w:w="7591" w:type="dxa"/>
                  <w:shd w:val="clear" w:color="auto" w:fill="auto"/>
                  <w:vAlign w:val="center"/>
                </w:tcPr>
                <w:p w:rsidR="009E5F36" w:rsidRPr="00D15AAD" w:rsidRDefault="009E5F36" w:rsidP="004B273F">
                  <w:pPr>
                    <w:framePr w:hSpace="141" w:wrap="around" w:vAnchor="text" w:hAnchor="margin" w:x="157" w:y="503"/>
                    <w:jc w:val="both"/>
                    <w:rPr>
                      <w:sz w:val="18"/>
                      <w:szCs w:val="18"/>
                      <w:lang w:eastAsia="zh-TW"/>
                    </w:rPr>
                  </w:pPr>
                  <w:r w:rsidRPr="00D15AAD">
                    <w:rPr>
                      <w:sz w:val="18"/>
                      <w:szCs w:val="18"/>
                      <w:lang w:eastAsia="zh-TW"/>
                    </w:rPr>
                    <w:t>(3) an ability to communicate effectively with a range of audiences</w:t>
                  </w:r>
                </w:p>
              </w:tc>
              <w:tc>
                <w:tcPr>
                  <w:tcW w:w="768" w:type="dxa"/>
                  <w:shd w:val="clear" w:color="auto" w:fill="auto"/>
                  <w:vAlign w:val="center"/>
                </w:tcPr>
                <w:p w:rsidR="009E5F36" w:rsidRPr="00DA7AB7" w:rsidRDefault="009E5F36" w:rsidP="004B273F">
                  <w:pPr>
                    <w:framePr w:hSpace="141" w:wrap="around" w:vAnchor="text" w:hAnchor="margin" w:x="157" w:y="503"/>
                    <w:jc w:val="center"/>
                    <w:rPr>
                      <w:b/>
                      <w:sz w:val="20"/>
                      <w:szCs w:val="20"/>
                      <w:lang w:eastAsia="zh-TW"/>
                    </w:rPr>
                  </w:pPr>
                  <w:r w:rsidRPr="00DA7AB7">
                    <w:rPr>
                      <w:rFonts w:ascii="Wingdings" w:hAnsi="Wingdings" w:cs="Calibri"/>
                      <w:lang w:eastAsia="zh-TW"/>
                    </w:rPr>
                    <w:sym w:font="Wingdings" w:char="F0FE"/>
                  </w:r>
                </w:p>
              </w:tc>
              <w:tc>
                <w:tcPr>
                  <w:tcW w:w="1092" w:type="dxa"/>
                  <w:shd w:val="clear" w:color="auto" w:fill="auto"/>
                  <w:vAlign w:val="center"/>
                </w:tcPr>
                <w:p w:rsidR="009E5F36" w:rsidRPr="00DA7AB7" w:rsidRDefault="009E5F36" w:rsidP="004B273F">
                  <w:pPr>
                    <w:framePr w:hSpace="141" w:wrap="around" w:vAnchor="text" w:hAnchor="margin" w:x="157" w:y="503"/>
                    <w:jc w:val="center"/>
                    <w:rPr>
                      <w:b/>
                      <w:sz w:val="20"/>
                      <w:szCs w:val="20"/>
                      <w:lang w:eastAsia="zh-TW"/>
                    </w:rPr>
                  </w:pPr>
                  <w:r w:rsidRPr="00DA7AB7">
                    <w:rPr>
                      <w:rFonts w:ascii="Wingdings" w:hAnsi="Wingdings" w:cs="Calibri"/>
                      <w:lang w:eastAsia="zh-TW"/>
                    </w:rPr>
                    <w:sym w:font="Wingdings" w:char="F06F"/>
                  </w:r>
                </w:p>
              </w:tc>
              <w:tc>
                <w:tcPr>
                  <w:tcW w:w="788" w:type="dxa"/>
                  <w:shd w:val="clear" w:color="auto" w:fill="auto"/>
                  <w:vAlign w:val="center"/>
                </w:tcPr>
                <w:p w:rsidR="009E5F36" w:rsidRPr="00DA7AB7" w:rsidRDefault="009E5F36" w:rsidP="004B273F">
                  <w:pPr>
                    <w:framePr w:hSpace="141" w:wrap="around" w:vAnchor="text" w:hAnchor="margin" w:x="157" w:y="503"/>
                    <w:jc w:val="center"/>
                    <w:rPr>
                      <w:b/>
                      <w:sz w:val="20"/>
                      <w:szCs w:val="20"/>
                      <w:lang w:eastAsia="zh-TW"/>
                    </w:rPr>
                  </w:pPr>
                  <w:r w:rsidRPr="00DA7AB7">
                    <w:rPr>
                      <w:rFonts w:ascii="Wingdings" w:hAnsi="Wingdings" w:cs="Calibri"/>
                      <w:lang w:eastAsia="zh-TW"/>
                    </w:rPr>
                    <w:sym w:font="Wingdings" w:char="F06F"/>
                  </w:r>
                </w:p>
              </w:tc>
            </w:tr>
            <w:tr w:rsidR="009E5F36" w:rsidRPr="00DA7AB7" w:rsidTr="009C3235">
              <w:trPr>
                <w:trHeight w:val="746"/>
              </w:trPr>
              <w:tc>
                <w:tcPr>
                  <w:tcW w:w="7591" w:type="dxa"/>
                  <w:shd w:val="clear" w:color="auto" w:fill="auto"/>
                  <w:vAlign w:val="center"/>
                </w:tcPr>
                <w:p w:rsidR="009E5F36" w:rsidRPr="00D15AAD" w:rsidRDefault="009E5F36" w:rsidP="004B273F">
                  <w:pPr>
                    <w:framePr w:hSpace="141" w:wrap="around" w:vAnchor="text" w:hAnchor="margin" w:x="157" w:y="503"/>
                    <w:jc w:val="both"/>
                    <w:rPr>
                      <w:sz w:val="18"/>
                      <w:szCs w:val="18"/>
                      <w:lang w:eastAsia="zh-TW"/>
                    </w:rPr>
                  </w:pPr>
                  <w:r w:rsidRPr="00D15AAD">
                    <w:rPr>
                      <w:sz w:val="18"/>
                      <w:szCs w:val="18"/>
                      <w:lang w:eastAsia="zh-TW"/>
                    </w:rPr>
                    <w:t>(4) an ability to recognize ethical and professional responsibilities in engineering situations and make informed judgments, which must consider the impact of engineering solutions in global, economic, environmental, and societal contexts</w:t>
                  </w:r>
                </w:p>
              </w:tc>
              <w:tc>
                <w:tcPr>
                  <w:tcW w:w="768" w:type="dxa"/>
                  <w:shd w:val="clear" w:color="auto" w:fill="auto"/>
                  <w:vAlign w:val="center"/>
                </w:tcPr>
                <w:p w:rsidR="009E5F36" w:rsidRPr="00DA7AB7" w:rsidRDefault="009E5F36" w:rsidP="004B273F">
                  <w:pPr>
                    <w:framePr w:hSpace="141" w:wrap="around" w:vAnchor="text" w:hAnchor="margin" w:x="157" w:y="503"/>
                    <w:jc w:val="center"/>
                    <w:rPr>
                      <w:b/>
                      <w:sz w:val="20"/>
                      <w:szCs w:val="20"/>
                      <w:lang w:eastAsia="zh-TW"/>
                    </w:rPr>
                  </w:pPr>
                  <w:r w:rsidRPr="00DA7AB7">
                    <w:rPr>
                      <w:rFonts w:ascii="Wingdings" w:hAnsi="Wingdings" w:cs="Calibri"/>
                      <w:lang w:eastAsia="zh-TW"/>
                    </w:rPr>
                    <w:sym w:font="Wingdings" w:char="F06F"/>
                  </w:r>
                </w:p>
              </w:tc>
              <w:tc>
                <w:tcPr>
                  <w:tcW w:w="1092" w:type="dxa"/>
                  <w:shd w:val="clear" w:color="auto" w:fill="auto"/>
                  <w:vAlign w:val="center"/>
                </w:tcPr>
                <w:p w:rsidR="009E5F36" w:rsidRPr="00DA7AB7" w:rsidRDefault="009E5F36" w:rsidP="004B273F">
                  <w:pPr>
                    <w:framePr w:hSpace="141" w:wrap="around" w:vAnchor="text" w:hAnchor="margin" w:x="157" w:y="503"/>
                    <w:jc w:val="center"/>
                    <w:rPr>
                      <w:b/>
                      <w:sz w:val="20"/>
                      <w:szCs w:val="20"/>
                      <w:lang w:eastAsia="zh-TW"/>
                    </w:rPr>
                  </w:pPr>
                  <w:r w:rsidRPr="00DA7AB7">
                    <w:rPr>
                      <w:rFonts w:ascii="Wingdings" w:hAnsi="Wingdings" w:cs="Calibri"/>
                      <w:lang w:eastAsia="zh-TW"/>
                    </w:rPr>
                    <w:sym w:font="Wingdings" w:char="F0FE"/>
                  </w:r>
                </w:p>
              </w:tc>
              <w:tc>
                <w:tcPr>
                  <w:tcW w:w="788" w:type="dxa"/>
                  <w:shd w:val="clear" w:color="auto" w:fill="auto"/>
                  <w:vAlign w:val="center"/>
                </w:tcPr>
                <w:p w:rsidR="009E5F36" w:rsidRPr="00DA7AB7" w:rsidRDefault="009E5F36" w:rsidP="004B273F">
                  <w:pPr>
                    <w:framePr w:hSpace="141" w:wrap="around" w:vAnchor="text" w:hAnchor="margin" w:x="157" w:y="503"/>
                    <w:jc w:val="center"/>
                    <w:rPr>
                      <w:b/>
                      <w:sz w:val="20"/>
                      <w:szCs w:val="20"/>
                      <w:lang w:eastAsia="zh-TW"/>
                    </w:rPr>
                  </w:pPr>
                  <w:r w:rsidRPr="00DA7AB7">
                    <w:rPr>
                      <w:rFonts w:ascii="Wingdings" w:hAnsi="Wingdings" w:cs="Calibri"/>
                      <w:lang w:eastAsia="zh-TW"/>
                    </w:rPr>
                    <w:sym w:font="Wingdings" w:char="F06F"/>
                  </w:r>
                </w:p>
              </w:tc>
            </w:tr>
            <w:tr w:rsidR="009E5F36" w:rsidRPr="00DA7AB7" w:rsidTr="009C3235">
              <w:trPr>
                <w:trHeight w:val="512"/>
              </w:trPr>
              <w:tc>
                <w:tcPr>
                  <w:tcW w:w="7591" w:type="dxa"/>
                  <w:shd w:val="clear" w:color="auto" w:fill="auto"/>
                  <w:vAlign w:val="center"/>
                </w:tcPr>
                <w:p w:rsidR="009E5F36" w:rsidRPr="00D15AAD" w:rsidRDefault="009E5F36" w:rsidP="004B273F">
                  <w:pPr>
                    <w:framePr w:hSpace="141" w:wrap="around" w:vAnchor="text" w:hAnchor="margin" w:x="157" w:y="503"/>
                    <w:jc w:val="both"/>
                    <w:rPr>
                      <w:sz w:val="18"/>
                      <w:szCs w:val="18"/>
                      <w:lang w:eastAsia="zh-TW"/>
                    </w:rPr>
                  </w:pPr>
                  <w:r w:rsidRPr="00D15AAD">
                    <w:rPr>
                      <w:sz w:val="18"/>
                      <w:szCs w:val="18"/>
                      <w:lang w:eastAsia="zh-TW"/>
                    </w:rPr>
                    <w:t>(5) an ability to function effectively on a team whose members together provide leadership, create a collaborative and inclusive environment, establish goals, plan tasks, and meet objectives</w:t>
                  </w:r>
                </w:p>
              </w:tc>
              <w:tc>
                <w:tcPr>
                  <w:tcW w:w="768" w:type="dxa"/>
                  <w:shd w:val="clear" w:color="auto" w:fill="auto"/>
                  <w:vAlign w:val="center"/>
                </w:tcPr>
                <w:p w:rsidR="009E5F36" w:rsidRPr="00DA7AB7" w:rsidRDefault="009E5F36" w:rsidP="004B273F">
                  <w:pPr>
                    <w:framePr w:hSpace="141" w:wrap="around" w:vAnchor="text" w:hAnchor="margin" w:x="157" w:y="503"/>
                    <w:jc w:val="center"/>
                    <w:rPr>
                      <w:b/>
                      <w:sz w:val="20"/>
                      <w:szCs w:val="20"/>
                      <w:lang w:eastAsia="zh-TW"/>
                    </w:rPr>
                  </w:pPr>
                  <w:r w:rsidRPr="00DA7AB7">
                    <w:rPr>
                      <w:rFonts w:ascii="Wingdings" w:hAnsi="Wingdings" w:cs="Calibri"/>
                      <w:lang w:eastAsia="zh-TW"/>
                    </w:rPr>
                    <w:sym w:font="Wingdings" w:char="F0FE"/>
                  </w:r>
                </w:p>
              </w:tc>
              <w:tc>
                <w:tcPr>
                  <w:tcW w:w="1092" w:type="dxa"/>
                  <w:shd w:val="clear" w:color="auto" w:fill="auto"/>
                  <w:vAlign w:val="center"/>
                </w:tcPr>
                <w:p w:rsidR="009E5F36" w:rsidRPr="00DA7AB7" w:rsidRDefault="009E5F36" w:rsidP="004B273F">
                  <w:pPr>
                    <w:framePr w:hSpace="141" w:wrap="around" w:vAnchor="text" w:hAnchor="margin" w:x="157" w:y="503"/>
                    <w:jc w:val="center"/>
                    <w:rPr>
                      <w:b/>
                      <w:sz w:val="20"/>
                      <w:szCs w:val="20"/>
                      <w:lang w:eastAsia="zh-TW"/>
                    </w:rPr>
                  </w:pPr>
                  <w:r w:rsidRPr="00DA7AB7">
                    <w:rPr>
                      <w:rFonts w:ascii="Wingdings" w:hAnsi="Wingdings" w:cs="Calibri"/>
                      <w:lang w:eastAsia="zh-TW"/>
                    </w:rPr>
                    <w:sym w:font="Wingdings" w:char="F06F"/>
                  </w:r>
                </w:p>
              </w:tc>
              <w:tc>
                <w:tcPr>
                  <w:tcW w:w="788" w:type="dxa"/>
                  <w:shd w:val="clear" w:color="auto" w:fill="auto"/>
                  <w:vAlign w:val="center"/>
                </w:tcPr>
                <w:p w:rsidR="009E5F36" w:rsidRPr="00DA7AB7" w:rsidRDefault="009E5F36" w:rsidP="004B273F">
                  <w:pPr>
                    <w:framePr w:hSpace="141" w:wrap="around" w:vAnchor="text" w:hAnchor="margin" w:x="157" w:y="503"/>
                    <w:jc w:val="center"/>
                    <w:rPr>
                      <w:b/>
                      <w:sz w:val="20"/>
                      <w:szCs w:val="20"/>
                      <w:lang w:eastAsia="zh-TW"/>
                    </w:rPr>
                  </w:pPr>
                  <w:r w:rsidRPr="00DA7AB7">
                    <w:rPr>
                      <w:rFonts w:ascii="Wingdings" w:hAnsi="Wingdings" w:cs="Calibri"/>
                      <w:lang w:eastAsia="zh-TW"/>
                    </w:rPr>
                    <w:sym w:font="Wingdings" w:char="F06F"/>
                  </w:r>
                </w:p>
              </w:tc>
            </w:tr>
            <w:tr w:rsidR="009E5F36" w:rsidRPr="00DA7AB7" w:rsidTr="009C3235">
              <w:trPr>
                <w:trHeight w:val="512"/>
              </w:trPr>
              <w:tc>
                <w:tcPr>
                  <w:tcW w:w="7591" w:type="dxa"/>
                  <w:shd w:val="clear" w:color="auto" w:fill="auto"/>
                  <w:vAlign w:val="center"/>
                </w:tcPr>
                <w:p w:rsidR="009E5F36" w:rsidRPr="00D15AAD" w:rsidRDefault="009E5F36" w:rsidP="004B273F">
                  <w:pPr>
                    <w:framePr w:hSpace="141" w:wrap="around" w:vAnchor="text" w:hAnchor="margin" w:x="157" w:y="503"/>
                    <w:jc w:val="both"/>
                    <w:rPr>
                      <w:sz w:val="18"/>
                      <w:szCs w:val="18"/>
                      <w:lang w:eastAsia="zh-TW"/>
                    </w:rPr>
                  </w:pPr>
                  <w:r w:rsidRPr="00D15AAD">
                    <w:rPr>
                      <w:sz w:val="18"/>
                      <w:szCs w:val="18"/>
                      <w:lang w:eastAsia="zh-TW"/>
                    </w:rPr>
                    <w:t>(6) an ability to develop and conduct appropriate experimentation, analyze and interpret data, and use engineering judgment to draw conclusions</w:t>
                  </w:r>
                </w:p>
              </w:tc>
              <w:tc>
                <w:tcPr>
                  <w:tcW w:w="768" w:type="dxa"/>
                  <w:shd w:val="clear" w:color="auto" w:fill="auto"/>
                  <w:vAlign w:val="center"/>
                </w:tcPr>
                <w:p w:rsidR="009E5F36" w:rsidRPr="00DA7AB7" w:rsidRDefault="009E5F36" w:rsidP="004B273F">
                  <w:pPr>
                    <w:framePr w:hSpace="141" w:wrap="around" w:vAnchor="text" w:hAnchor="margin" w:x="157" w:y="503"/>
                    <w:jc w:val="center"/>
                    <w:rPr>
                      <w:b/>
                      <w:sz w:val="20"/>
                      <w:szCs w:val="20"/>
                      <w:lang w:eastAsia="zh-TW"/>
                    </w:rPr>
                  </w:pPr>
                  <w:r w:rsidRPr="00DA7AB7">
                    <w:rPr>
                      <w:rFonts w:ascii="Wingdings" w:hAnsi="Wingdings" w:cs="Calibri"/>
                      <w:lang w:eastAsia="zh-TW"/>
                    </w:rPr>
                    <w:sym w:font="Wingdings" w:char="F06F"/>
                  </w:r>
                </w:p>
              </w:tc>
              <w:tc>
                <w:tcPr>
                  <w:tcW w:w="1092" w:type="dxa"/>
                  <w:shd w:val="clear" w:color="auto" w:fill="auto"/>
                  <w:vAlign w:val="center"/>
                </w:tcPr>
                <w:p w:rsidR="009E5F36" w:rsidRPr="00DA7AB7" w:rsidRDefault="00722245" w:rsidP="004B273F">
                  <w:pPr>
                    <w:framePr w:hSpace="141" w:wrap="around" w:vAnchor="text" w:hAnchor="margin" w:x="157" w:y="503"/>
                    <w:jc w:val="center"/>
                    <w:rPr>
                      <w:b/>
                      <w:sz w:val="20"/>
                      <w:szCs w:val="20"/>
                      <w:lang w:eastAsia="zh-TW"/>
                    </w:rPr>
                  </w:pPr>
                  <w:r w:rsidRPr="00DA7AB7">
                    <w:rPr>
                      <w:rFonts w:ascii="Wingdings" w:hAnsi="Wingdings" w:cs="Calibri"/>
                      <w:lang w:eastAsia="zh-TW"/>
                    </w:rPr>
                    <w:sym w:font="Wingdings" w:char="F0FE"/>
                  </w:r>
                </w:p>
              </w:tc>
              <w:tc>
                <w:tcPr>
                  <w:tcW w:w="788" w:type="dxa"/>
                  <w:shd w:val="clear" w:color="auto" w:fill="auto"/>
                  <w:vAlign w:val="center"/>
                </w:tcPr>
                <w:p w:rsidR="009E5F36" w:rsidRPr="00DA7AB7" w:rsidRDefault="00722245" w:rsidP="004B273F">
                  <w:pPr>
                    <w:framePr w:hSpace="141" w:wrap="around" w:vAnchor="text" w:hAnchor="margin" w:x="157" w:y="503"/>
                    <w:jc w:val="center"/>
                    <w:rPr>
                      <w:b/>
                      <w:sz w:val="20"/>
                      <w:szCs w:val="20"/>
                      <w:lang w:eastAsia="zh-TW"/>
                    </w:rPr>
                  </w:pPr>
                  <w:r w:rsidRPr="00DA7AB7">
                    <w:rPr>
                      <w:rFonts w:ascii="Wingdings" w:hAnsi="Wingdings" w:cs="Calibri"/>
                      <w:lang w:eastAsia="zh-TW"/>
                    </w:rPr>
                    <w:sym w:font="Wingdings" w:char="F06F"/>
                  </w:r>
                </w:p>
              </w:tc>
            </w:tr>
            <w:tr w:rsidR="009E5F36" w:rsidRPr="00DA7AB7" w:rsidTr="009C3235">
              <w:trPr>
                <w:trHeight w:val="512"/>
              </w:trPr>
              <w:tc>
                <w:tcPr>
                  <w:tcW w:w="7591" w:type="dxa"/>
                  <w:shd w:val="clear" w:color="auto" w:fill="auto"/>
                  <w:vAlign w:val="center"/>
                </w:tcPr>
                <w:p w:rsidR="009E5F36" w:rsidRPr="00D15AAD" w:rsidRDefault="009E5F36" w:rsidP="004B273F">
                  <w:pPr>
                    <w:framePr w:hSpace="141" w:wrap="around" w:vAnchor="text" w:hAnchor="margin" w:x="157" w:y="503"/>
                    <w:jc w:val="both"/>
                    <w:rPr>
                      <w:sz w:val="18"/>
                      <w:szCs w:val="18"/>
                      <w:lang w:eastAsia="zh-TW"/>
                    </w:rPr>
                  </w:pPr>
                  <w:r w:rsidRPr="00D15AAD">
                    <w:rPr>
                      <w:sz w:val="18"/>
                      <w:szCs w:val="18"/>
                      <w:lang w:eastAsia="zh-TW"/>
                    </w:rPr>
                    <w:t>(7) an ability to acquire and apply new knowledge as needed, using appropriate learning strategies</w:t>
                  </w:r>
                </w:p>
              </w:tc>
              <w:tc>
                <w:tcPr>
                  <w:tcW w:w="768" w:type="dxa"/>
                  <w:shd w:val="clear" w:color="auto" w:fill="auto"/>
                  <w:vAlign w:val="center"/>
                </w:tcPr>
                <w:p w:rsidR="009E5F36" w:rsidRPr="00DA7AB7" w:rsidRDefault="00722245" w:rsidP="004B273F">
                  <w:pPr>
                    <w:framePr w:hSpace="141" w:wrap="around" w:vAnchor="text" w:hAnchor="margin" w:x="157" w:y="503"/>
                    <w:jc w:val="center"/>
                    <w:rPr>
                      <w:b/>
                      <w:sz w:val="20"/>
                      <w:szCs w:val="20"/>
                      <w:lang w:eastAsia="zh-TW"/>
                    </w:rPr>
                  </w:pPr>
                  <w:r w:rsidRPr="00DA7AB7">
                    <w:rPr>
                      <w:rFonts w:ascii="Wingdings" w:hAnsi="Wingdings" w:cs="Calibri"/>
                      <w:lang w:eastAsia="zh-TW"/>
                    </w:rPr>
                    <w:sym w:font="Wingdings" w:char="F06F"/>
                  </w:r>
                </w:p>
              </w:tc>
              <w:tc>
                <w:tcPr>
                  <w:tcW w:w="1092" w:type="dxa"/>
                  <w:shd w:val="clear" w:color="auto" w:fill="auto"/>
                  <w:vAlign w:val="center"/>
                </w:tcPr>
                <w:p w:rsidR="009E5F36" w:rsidRPr="00DA7AB7" w:rsidRDefault="009E5F36" w:rsidP="004B273F">
                  <w:pPr>
                    <w:framePr w:hSpace="141" w:wrap="around" w:vAnchor="text" w:hAnchor="margin" w:x="157" w:y="503"/>
                    <w:jc w:val="center"/>
                    <w:rPr>
                      <w:b/>
                      <w:sz w:val="20"/>
                      <w:szCs w:val="20"/>
                      <w:lang w:eastAsia="zh-TW"/>
                    </w:rPr>
                  </w:pPr>
                  <w:r w:rsidRPr="00DA7AB7">
                    <w:rPr>
                      <w:rFonts w:ascii="Wingdings" w:hAnsi="Wingdings" w:cs="Calibri"/>
                      <w:lang w:eastAsia="zh-TW"/>
                    </w:rPr>
                    <w:sym w:font="Wingdings" w:char="F06F"/>
                  </w:r>
                </w:p>
              </w:tc>
              <w:tc>
                <w:tcPr>
                  <w:tcW w:w="788" w:type="dxa"/>
                  <w:shd w:val="clear" w:color="auto" w:fill="auto"/>
                  <w:vAlign w:val="center"/>
                </w:tcPr>
                <w:p w:rsidR="009E5F36" w:rsidRPr="00DA7AB7" w:rsidRDefault="00722245" w:rsidP="004B273F">
                  <w:pPr>
                    <w:framePr w:hSpace="141" w:wrap="around" w:vAnchor="text" w:hAnchor="margin" w:x="157" w:y="503"/>
                    <w:jc w:val="center"/>
                    <w:rPr>
                      <w:b/>
                      <w:sz w:val="20"/>
                      <w:szCs w:val="20"/>
                      <w:lang w:eastAsia="zh-TW"/>
                    </w:rPr>
                  </w:pPr>
                  <w:r w:rsidRPr="00DA7AB7">
                    <w:rPr>
                      <w:rFonts w:ascii="Wingdings" w:hAnsi="Wingdings" w:cs="Calibri"/>
                      <w:lang w:eastAsia="zh-TW"/>
                    </w:rPr>
                    <w:sym w:font="Wingdings" w:char="F0FE"/>
                  </w:r>
                </w:p>
              </w:tc>
            </w:tr>
          </w:tbl>
          <w:p w:rsidR="009E5F36" w:rsidRPr="00DA7AB7" w:rsidRDefault="009E5F36" w:rsidP="009E5F36">
            <w:pPr>
              <w:rPr>
                <w:b/>
                <w:sz w:val="16"/>
                <w:szCs w:val="16"/>
                <w:lang w:val="en-GB"/>
              </w:rPr>
            </w:pPr>
          </w:p>
        </w:tc>
      </w:tr>
      <w:tr w:rsidR="00740C2E" w:rsidRPr="00BD2D69" w:rsidTr="002610D2">
        <w:trPr>
          <w:trHeight w:val="54"/>
        </w:trPr>
        <w:tc>
          <w:tcPr>
            <w:tcW w:w="10505" w:type="dxa"/>
            <w:gridSpan w:val="5"/>
            <w:vAlign w:val="center"/>
          </w:tcPr>
          <w:p w:rsidR="00740C2E" w:rsidRPr="004915ED" w:rsidRDefault="00740C2E" w:rsidP="00740C2E">
            <w:pPr>
              <w:rPr>
                <w:b/>
                <w:color w:val="000000"/>
                <w:sz w:val="16"/>
                <w:szCs w:val="16"/>
                <w:lang w:val="en-GB"/>
              </w:rPr>
            </w:pPr>
          </w:p>
        </w:tc>
      </w:tr>
      <w:tr w:rsidR="00740C2E" w:rsidRPr="00BD2D69" w:rsidTr="002610D2">
        <w:trPr>
          <w:trHeight w:val="54"/>
        </w:trPr>
        <w:tc>
          <w:tcPr>
            <w:tcW w:w="10505" w:type="dxa"/>
            <w:gridSpan w:val="5"/>
            <w:vAlign w:val="center"/>
          </w:tcPr>
          <w:p w:rsidR="00715EE4" w:rsidRDefault="00715EE4" w:rsidP="00740C2E">
            <w:pPr>
              <w:snapToGrid w:val="0"/>
              <w:jc w:val="both"/>
              <w:rPr>
                <w:b/>
                <w:sz w:val="18"/>
                <w:szCs w:val="18"/>
                <w:lang w:val="en-GB"/>
              </w:rPr>
            </w:pPr>
          </w:p>
          <w:p w:rsidR="00715EE4" w:rsidRDefault="00715EE4" w:rsidP="00740C2E">
            <w:pPr>
              <w:snapToGrid w:val="0"/>
              <w:jc w:val="both"/>
              <w:rPr>
                <w:b/>
                <w:sz w:val="18"/>
                <w:szCs w:val="18"/>
                <w:lang w:val="en-GB"/>
              </w:rPr>
            </w:pPr>
          </w:p>
          <w:p w:rsidR="00FF35AE" w:rsidRPr="001C63EE" w:rsidRDefault="00FF35AE" w:rsidP="00FF35AE">
            <w:pPr>
              <w:snapToGrid w:val="0"/>
              <w:jc w:val="both"/>
              <w:rPr>
                <w:b/>
                <w:sz w:val="18"/>
                <w:szCs w:val="18"/>
                <w:lang w:val="en-GB"/>
              </w:rPr>
            </w:pPr>
          </w:p>
          <w:p w:rsidR="00FF35AE" w:rsidRPr="001C63EE" w:rsidRDefault="00FF35AE" w:rsidP="00FF35AE">
            <w:pPr>
              <w:snapToGrid w:val="0"/>
              <w:jc w:val="both"/>
              <w:rPr>
                <w:b/>
                <w:sz w:val="18"/>
                <w:szCs w:val="18"/>
                <w:lang w:val="en-GB"/>
              </w:rPr>
            </w:pPr>
            <w:r w:rsidRPr="001C63EE">
              <w:rPr>
                <w:b/>
                <w:sz w:val="18"/>
                <w:szCs w:val="18"/>
                <w:lang w:val="en-GB"/>
              </w:rPr>
              <w:t>GRADING CRITERIA</w:t>
            </w:r>
          </w:p>
          <w:p w:rsidR="00FF35AE" w:rsidRPr="001C63EE" w:rsidRDefault="00FF35AE" w:rsidP="00FF35AE">
            <w:pPr>
              <w:pStyle w:val="BodyText"/>
              <w:rPr>
                <w:rFonts w:ascii="Times New Roman" w:hAnsi="Times New Roman"/>
                <w:sz w:val="16"/>
                <w:szCs w:val="16"/>
              </w:rPr>
            </w:pPr>
          </w:p>
          <w:p w:rsidR="00D9029D" w:rsidRPr="001C63EE" w:rsidRDefault="00D9029D" w:rsidP="00D9029D">
            <w:pPr>
              <w:tabs>
                <w:tab w:val="right" w:pos="1620"/>
                <w:tab w:val="left" w:pos="3060"/>
                <w:tab w:val="left" w:pos="3780"/>
                <w:tab w:val="left" w:pos="6660"/>
              </w:tabs>
              <w:ind w:left="851" w:right="135" w:hanging="716"/>
              <w:jc w:val="both"/>
              <w:rPr>
                <w:sz w:val="16"/>
                <w:szCs w:val="16"/>
              </w:rPr>
            </w:pPr>
            <w:r w:rsidRPr="001C63EE">
              <w:rPr>
                <w:b/>
                <w:sz w:val="18"/>
                <w:szCs w:val="18"/>
              </w:rPr>
              <w:t>Exams:</w:t>
            </w:r>
            <w:r w:rsidRPr="001C63EE">
              <w:rPr>
                <w:sz w:val="18"/>
                <w:szCs w:val="18"/>
              </w:rPr>
              <w:t xml:space="preserve">  </w:t>
            </w:r>
            <w:r w:rsidRPr="001C63EE">
              <w:rPr>
                <w:sz w:val="18"/>
                <w:szCs w:val="18"/>
                <w:lang w:val="en-US"/>
              </w:rPr>
              <w:t xml:space="preserve">All examinations will be based on lectures, tutorials, labs, assigned readings, project study or other work. To pass these exams students will need to have studied the material well in advance in order to understand the concepts, procedures and techniques. To discourage last minute cramming, the instructor and the assistants will </w:t>
            </w:r>
            <w:r w:rsidRPr="001C63EE">
              <w:rPr>
                <w:sz w:val="18"/>
                <w:szCs w:val="18"/>
                <w:u w:val="single"/>
                <w:lang w:val="en-US"/>
              </w:rPr>
              <w:t>not</w:t>
            </w:r>
            <w:r w:rsidRPr="001C63EE">
              <w:rPr>
                <w:sz w:val="18"/>
                <w:szCs w:val="18"/>
                <w:lang w:val="en-US"/>
              </w:rPr>
              <w:t xml:space="preserve"> answer any questions from students on the day of an examination. Exam results will be announced on the portal program as soon as the exam papers have been evaluated. Descriptions of these examinations are as follows:</w:t>
            </w:r>
          </w:p>
          <w:p w:rsidR="00D9029D" w:rsidRPr="001C63EE" w:rsidRDefault="00D9029D" w:rsidP="00D9029D">
            <w:pPr>
              <w:tabs>
                <w:tab w:val="left" w:pos="315"/>
                <w:tab w:val="left" w:pos="3240"/>
                <w:tab w:val="left" w:pos="6660"/>
              </w:tabs>
              <w:ind w:right="135"/>
              <w:jc w:val="both"/>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8905"/>
            </w:tblGrid>
            <w:tr w:rsidR="00D9029D" w:rsidRPr="001C63EE" w:rsidTr="00D51ACF">
              <w:tc>
                <w:tcPr>
                  <w:tcW w:w="1555" w:type="dxa"/>
                </w:tcPr>
                <w:p w:rsidR="00D9029D" w:rsidRPr="001C63EE" w:rsidRDefault="00D9029D" w:rsidP="004B273F">
                  <w:pPr>
                    <w:framePr w:hSpace="141" w:wrap="around" w:vAnchor="text" w:hAnchor="margin" w:x="157" w:y="503"/>
                    <w:tabs>
                      <w:tab w:val="left" w:pos="315"/>
                      <w:tab w:val="left" w:pos="3240"/>
                      <w:tab w:val="left" w:pos="6660"/>
                    </w:tabs>
                    <w:ind w:right="135"/>
                    <w:jc w:val="both"/>
                    <w:rPr>
                      <w:sz w:val="16"/>
                      <w:szCs w:val="16"/>
                    </w:rPr>
                  </w:pPr>
                </w:p>
              </w:tc>
              <w:tc>
                <w:tcPr>
                  <w:tcW w:w="8905" w:type="dxa"/>
                </w:tcPr>
                <w:p w:rsidR="00D9029D" w:rsidRPr="001C63EE" w:rsidRDefault="00D9029D" w:rsidP="004B273F">
                  <w:pPr>
                    <w:framePr w:hSpace="141" w:wrap="around" w:vAnchor="text" w:hAnchor="margin" w:x="157" w:y="503"/>
                    <w:tabs>
                      <w:tab w:val="left" w:pos="315"/>
                      <w:tab w:val="left" w:pos="3240"/>
                      <w:tab w:val="left" w:pos="6660"/>
                    </w:tabs>
                    <w:ind w:right="135"/>
                    <w:jc w:val="both"/>
                    <w:rPr>
                      <w:sz w:val="16"/>
                      <w:szCs w:val="16"/>
                    </w:rPr>
                  </w:pPr>
                </w:p>
              </w:tc>
            </w:tr>
            <w:tr w:rsidR="00082839" w:rsidRPr="00020F23" w:rsidTr="00A712EA">
              <w:tc>
                <w:tcPr>
                  <w:tcW w:w="1555" w:type="dxa"/>
                </w:tcPr>
                <w:p w:rsidR="00082839" w:rsidRPr="001C63EE" w:rsidRDefault="00082839" w:rsidP="004B273F">
                  <w:pPr>
                    <w:framePr w:hSpace="141" w:wrap="around" w:vAnchor="text" w:hAnchor="margin" w:x="157" w:y="503"/>
                    <w:tabs>
                      <w:tab w:val="left" w:pos="315"/>
                      <w:tab w:val="left" w:pos="3240"/>
                      <w:tab w:val="left" w:pos="6660"/>
                    </w:tabs>
                    <w:ind w:right="135"/>
                    <w:jc w:val="both"/>
                    <w:rPr>
                      <w:sz w:val="16"/>
                      <w:szCs w:val="16"/>
                    </w:rPr>
                  </w:pPr>
                  <w:r w:rsidRPr="001C63EE">
                    <w:rPr>
                      <w:i/>
                      <w:sz w:val="18"/>
                      <w:szCs w:val="18"/>
                      <w:lang w:val="en-US"/>
                    </w:rPr>
                    <w:t>Quiz</w:t>
                  </w:r>
                  <w:r w:rsidRPr="001C63EE">
                    <w:rPr>
                      <w:sz w:val="18"/>
                      <w:szCs w:val="18"/>
                    </w:rPr>
                    <w:t>:</w:t>
                  </w:r>
                </w:p>
              </w:tc>
              <w:tc>
                <w:tcPr>
                  <w:tcW w:w="8905" w:type="dxa"/>
                </w:tcPr>
                <w:p w:rsidR="00082839" w:rsidRPr="00020F23" w:rsidRDefault="00082839" w:rsidP="004B273F">
                  <w:pPr>
                    <w:framePr w:hSpace="141" w:wrap="around" w:vAnchor="text" w:hAnchor="margin" w:x="157" w:y="503"/>
                    <w:tabs>
                      <w:tab w:val="left" w:pos="315"/>
                      <w:tab w:val="left" w:pos="3240"/>
                      <w:tab w:val="left" w:pos="6660"/>
                    </w:tabs>
                    <w:ind w:right="135"/>
                    <w:jc w:val="both"/>
                    <w:rPr>
                      <w:sz w:val="16"/>
                      <w:szCs w:val="16"/>
                    </w:rPr>
                  </w:pPr>
                  <w:r>
                    <w:rPr>
                      <w:sz w:val="18"/>
                      <w:szCs w:val="18"/>
                    </w:rPr>
                    <w:t>There will be 5</w:t>
                  </w:r>
                  <w:r w:rsidRPr="00020F23">
                    <w:rPr>
                      <w:sz w:val="18"/>
                      <w:szCs w:val="18"/>
                    </w:rPr>
                    <w:t xml:space="preserve"> face-to-face, in class quiz</w:t>
                  </w:r>
                  <w:r>
                    <w:rPr>
                      <w:sz w:val="18"/>
                      <w:szCs w:val="18"/>
                    </w:rPr>
                    <w:t>z</w:t>
                  </w:r>
                  <w:r w:rsidRPr="00020F23">
                    <w:rPr>
                      <w:sz w:val="18"/>
                      <w:szCs w:val="18"/>
                    </w:rPr>
                    <w:t>es. There will NOT be any make up for the quizzes.</w:t>
                  </w:r>
                </w:p>
              </w:tc>
            </w:tr>
            <w:tr w:rsidR="00082839" w:rsidRPr="00020F23" w:rsidTr="00A712EA">
              <w:tc>
                <w:tcPr>
                  <w:tcW w:w="1555" w:type="dxa"/>
                </w:tcPr>
                <w:p w:rsidR="00082839" w:rsidRPr="001C63EE" w:rsidRDefault="00082839" w:rsidP="004B273F">
                  <w:pPr>
                    <w:framePr w:hSpace="141" w:wrap="around" w:vAnchor="text" w:hAnchor="margin" w:x="157" w:y="503"/>
                    <w:tabs>
                      <w:tab w:val="left" w:pos="315"/>
                      <w:tab w:val="left" w:pos="3240"/>
                      <w:tab w:val="left" w:pos="6660"/>
                    </w:tabs>
                    <w:ind w:right="135"/>
                    <w:jc w:val="both"/>
                    <w:rPr>
                      <w:sz w:val="16"/>
                      <w:szCs w:val="16"/>
                    </w:rPr>
                  </w:pPr>
                  <w:r w:rsidRPr="001C63EE">
                    <w:rPr>
                      <w:i/>
                      <w:sz w:val="18"/>
                      <w:szCs w:val="18"/>
                    </w:rPr>
                    <w:t>Midterm Exam:</w:t>
                  </w:r>
                </w:p>
              </w:tc>
              <w:tc>
                <w:tcPr>
                  <w:tcW w:w="8905" w:type="dxa"/>
                </w:tcPr>
                <w:p w:rsidR="00082839" w:rsidRPr="00020F23" w:rsidRDefault="00082839" w:rsidP="004B273F">
                  <w:pPr>
                    <w:framePr w:hSpace="141" w:wrap="around" w:vAnchor="text" w:hAnchor="margin" w:x="157" w:y="503"/>
                    <w:tabs>
                      <w:tab w:val="left" w:pos="315"/>
                      <w:tab w:val="left" w:pos="3240"/>
                      <w:tab w:val="left" w:pos="6660"/>
                    </w:tabs>
                    <w:ind w:right="135"/>
                    <w:jc w:val="both"/>
                    <w:rPr>
                      <w:sz w:val="18"/>
                      <w:szCs w:val="18"/>
                    </w:rPr>
                  </w:pPr>
                  <w:r w:rsidRPr="00020F23">
                    <w:rPr>
                      <w:sz w:val="18"/>
                      <w:szCs w:val="18"/>
                    </w:rPr>
                    <w:t xml:space="preserve">There will be one  face-to-face, in class midterm exam at the mid of the semester. Exam date will be determined later by the university. </w:t>
                  </w:r>
                </w:p>
              </w:tc>
            </w:tr>
            <w:tr w:rsidR="00082839" w:rsidRPr="00020F23" w:rsidTr="00A712EA">
              <w:tc>
                <w:tcPr>
                  <w:tcW w:w="1555" w:type="dxa"/>
                </w:tcPr>
                <w:p w:rsidR="00082839" w:rsidRPr="001C63EE" w:rsidRDefault="00082839" w:rsidP="004B273F">
                  <w:pPr>
                    <w:framePr w:hSpace="141" w:wrap="around" w:vAnchor="text" w:hAnchor="margin" w:x="157" w:y="503"/>
                    <w:tabs>
                      <w:tab w:val="left" w:pos="315"/>
                      <w:tab w:val="left" w:pos="3240"/>
                      <w:tab w:val="left" w:pos="6660"/>
                    </w:tabs>
                    <w:ind w:right="135"/>
                    <w:jc w:val="both"/>
                    <w:rPr>
                      <w:sz w:val="16"/>
                      <w:szCs w:val="16"/>
                    </w:rPr>
                  </w:pPr>
                  <w:r w:rsidRPr="001C63EE">
                    <w:rPr>
                      <w:i/>
                      <w:sz w:val="18"/>
                      <w:szCs w:val="18"/>
                    </w:rPr>
                    <w:t>Final Exam:</w:t>
                  </w:r>
                </w:p>
              </w:tc>
              <w:tc>
                <w:tcPr>
                  <w:tcW w:w="8905" w:type="dxa"/>
                </w:tcPr>
                <w:p w:rsidR="00082839" w:rsidRPr="00020F23" w:rsidRDefault="00082839" w:rsidP="004B273F">
                  <w:pPr>
                    <w:framePr w:hSpace="141" w:wrap="around" w:vAnchor="text" w:hAnchor="margin" w:x="157" w:y="503"/>
                    <w:tabs>
                      <w:tab w:val="left" w:pos="315"/>
                      <w:tab w:val="left" w:pos="3240"/>
                      <w:tab w:val="left" w:pos="6660"/>
                    </w:tabs>
                    <w:ind w:right="135"/>
                    <w:jc w:val="both"/>
                    <w:rPr>
                      <w:sz w:val="16"/>
                      <w:szCs w:val="16"/>
                    </w:rPr>
                  </w:pPr>
                  <w:r w:rsidRPr="00020F23">
                    <w:rPr>
                      <w:sz w:val="18"/>
                      <w:szCs w:val="18"/>
                    </w:rPr>
                    <w:t xml:space="preserve">There will be a  face-to-face, in class final exam at the end of the semester. Exam date will be determined later by the university. </w:t>
                  </w:r>
                </w:p>
              </w:tc>
            </w:tr>
            <w:tr w:rsidR="00082839" w:rsidRPr="00020F23" w:rsidTr="00A712EA">
              <w:tc>
                <w:tcPr>
                  <w:tcW w:w="1555" w:type="dxa"/>
                </w:tcPr>
                <w:p w:rsidR="00082839" w:rsidRPr="001C63EE" w:rsidRDefault="00082839" w:rsidP="004B273F">
                  <w:pPr>
                    <w:framePr w:hSpace="141" w:wrap="around" w:vAnchor="text" w:hAnchor="margin" w:x="157" w:y="503"/>
                    <w:tabs>
                      <w:tab w:val="left" w:pos="315"/>
                      <w:tab w:val="left" w:pos="3240"/>
                      <w:tab w:val="left" w:pos="6660"/>
                    </w:tabs>
                    <w:ind w:right="135"/>
                    <w:jc w:val="both"/>
                    <w:rPr>
                      <w:sz w:val="16"/>
                      <w:szCs w:val="16"/>
                    </w:rPr>
                  </w:pPr>
                  <w:r w:rsidRPr="001C63EE">
                    <w:rPr>
                      <w:i/>
                      <w:sz w:val="18"/>
                      <w:szCs w:val="18"/>
                    </w:rPr>
                    <w:t>Make-up Exam:</w:t>
                  </w:r>
                </w:p>
              </w:tc>
              <w:tc>
                <w:tcPr>
                  <w:tcW w:w="8905" w:type="dxa"/>
                </w:tcPr>
                <w:p w:rsidR="00082839" w:rsidRPr="00020F23" w:rsidRDefault="00082839" w:rsidP="004B273F">
                  <w:pPr>
                    <w:framePr w:hSpace="141" w:wrap="around" w:vAnchor="text" w:hAnchor="margin" w:x="157" w:y="503"/>
                    <w:tabs>
                      <w:tab w:val="left" w:pos="315"/>
                      <w:tab w:val="left" w:pos="3240"/>
                      <w:tab w:val="left" w:pos="6660"/>
                    </w:tabs>
                    <w:ind w:right="135"/>
                    <w:jc w:val="both"/>
                    <w:rPr>
                      <w:sz w:val="18"/>
                      <w:szCs w:val="18"/>
                    </w:rPr>
                  </w:pPr>
                  <w:r w:rsidRPr="00020F23">
                    <w:rPr>
                      <w:sz w:val="18"/>
                      <w:szCs w:val="18"/>
                    </w:rPr>
                    <w:t xml:space="preserve">There will be ONLY ONE make-up exam at the end of the semester, after the final exam. Dates will be announced later. Make-up examination will only be offered to students who missed the </w:t>
                  </w:r>
                  <w:r w:rsidRPr="00020F23">
                    <w:rPr>
                      <w:b/>
                      <w:sz w:val="18"/>
                      <w:szCs w:val="18"/>
                      <w:u w:val="single"/>
                    </w:rPr>
                    <w:t>final or midterm exams</w:t>
                  </w:r>
                  <w:r w:rsidRPr="00020F23">
                    <w:rPr>
                      <w:sz w:val="18"/>
                      <w:szCs w:val="18"/>
                    </w:rPr>
                    <w:t xml:space="preserve"> and provided adequate documentations for the reason for their absence </w:t>
                  </w:r>
                  <w:r w:rsidRPr="00020F23">
                    <w:rPr>
                      <w:sz w:val="18"/>
                      <w:szCs w:val="18"/>
                      <w:u w:val="single"/>
                    </w:rPr>
                    <w:t>within three working days at the latest after the examination date</w:t>
                  </w:r>
                  <w:r w:rsidRPr="00020F23">
                    <w:rPr>
                      <w:sz w:val="18"/>
                      <w:szCs w:val="18"/>
                    </w:rPr>
                    <w:t xml:space="preserve">. A student’s illness will </w:t>
                  </w:r>
                  <w:r w:rsidRPr="00020F23">
                    <w:rPr>
                      <w:sz w:val="18"/>
                      <w:szCs w:val="18"/>
                      <w:u w:val="single"/>
                    </w:rPr>
                    <w:t>only</w:t>
                  </w:r>
                  <w:r w:rsidRPr="00020F23">
                    <w:rPr>
                      <w:sz w:val="18"/>
                      <w:szCs w:val="18"/>
                    </w:rPr>
                    <w:t xml:space="preserve"> be accepted as a valid excuse if it is supported by a written report of a physician from the Health Center of the EMU. Students who missed both of the midterm and final exams will have a chance to take the make-up exam only for the final exam. Students will be responsible from all the topics covered in the semester in the make-up exam.</w:t>
                  </w:r>
                </w:p>
              </w:tc>
            </w:tr>
            <w:tr w:rsidR="00D9029D" w:rsidRPr="001C63EE" w:rsidTr="00D51ACF">
              <w:tc>
                <w:tcPr>
                  <w:tcW w:w="1555" w:type="dxa"/>
                </w:tcPr>
                <w:p w:rsidR="00D9029D" w:rsidRPr="001C63EE" w:rsidRDefault="00D9029D" w:rsidP="004B273F">
                  <w:pPr>
                    <w:framePr w:hSpace="141" w:wrap="around" w:vAnchor="text" w:hAnchor="margin" w:x="157" w:y="503"/>
                    <w:tabs>
                      <w:tab w:val="left" w:pos="315"/>
                      <w:tab w:val="left" w:pos="3240"/>
                      <w:tab w:val="left" w:pos="6660"/>
                    </w:tabs>
                    <w:ind w:right="135"/>
                    <w:jc w:val="both"/>
                    <w:rPr>
                      <w:sz w:val="16"/>
                      <w:szCs w:val="16"/>
                    </w:rPr>
                  </w:pPr>
                </w:p>
              </w:tc>
              <w:tc>
                <w:tcPr>
                  <w:tcW w:w="8905" w:type="dxa"/>
                </w:tcPr>
                <w:p w:rsidR="00D9029D" w:rsidRPr="001C63EE" w:rsidRDefault="00D9029D" w:rsidP="004B273F">
                  <w:pPr>
                    <w:framePr w:hSpace="141" w:wrap="around" w:vAnchor="text" w:hAnchor="margin" w:x="157" w:y="503"/>
                    <w:tabs>
                      <w:tab w:val="left" w:pos="315"/>
                      <w:tab w:val="left" w:pos="3240"/>
                      <w:tab w:val="left" w:pos="6660"/>
                    </w:tabs>
                    <w:ind w:right="135"/>
                    <w:jc w:val="both"/>
                    <w:rPr>
                      <w:sz w:val="16"/>
                      <w:szCs w:val="16"/>
                    </w:rPr>
                  </w:pPr>
                </w:p>
              </w:tc>
            </w:tr>
          </w:tbl>
          <w:p w:rsidR="00D9029D" w:rsidRPr="00E149C8" w:rsidRDefault="00D9029D" w:rsidP="00D9029D">
            <w:pPr>
              <w:tabs>
                <w:tab w:val="left" w:pos="315"/>
                <w:tab w:val="left" w:pos="3420"/>
                <w:tab w:val="left" w:pos="6660"/>
              </w:tabs>
              <w:ind w:right="135"/>
              <w:jc w:val="both"/>
              <w:rPr>
                <w:sz w:val="18"/>
                <w:szCs w:val="18"/>
              </w:rPr>
            </w:pPr>
          </w:p>
          <w:p w:rsidR="00D9029D" w:rsidRPr="001C63EE" w:rsidRDefault="00D9029D" w:rsidP="00D9029D">
            <w:pPr>
              <w:tabs>
                <w:tab w:val="left" w:pos="3240"/>
                <w:tab w:val="left" w:pos="6660"/>
              </w:tabs>
              <w:ind w:left="135" w:right="135"/>
              <w:jc w:val="both"/>
              <w:rPr>
                <w:sz w:val="18"/>
                <w:szCs w:val="18"/>
              </w:rPr>
            </w:pPr>
            <w:r w:rsidRPr="001C63EE">
              <w:rPr>
                <w:b/>
                <w:sz w:val="18"/>
                <w:szCs w:val="18"/>
              </w:rPr>
              <w:t>Note:</w:t>
            </w:r>
            <w:r w:rsidRPr="001C63EE">
              <w:rPr>
                <w:sz w:val="18"/>
                <w:szCs w:val="18"/>
              </w:rPr>
              <w:t xml:space="preserve"> The students may need a calculator so they should bring their calculators to all lecture/tutorial/lab/exam hours.</w:t>
            </w:r>
          </w:p>
          <w:p w:rsidR="00D9029D" w:rsidRPr="001C63EE" w:rsidRDefault="00D9029D" w:rsidP="00D9029D">
            <w:pPr>
              <w:ind w:left="120"/>
              <w:rPr>
                <w:b/>
                <w:sz w:val="16"/>
                <w:szCs w:val="16"/>
              </w:rPr>
            </w:pPr>
          </w:p>
          <w:p w:rsidR="00ED2F67" w:rsidRPr="00DA7AB7" w:rsidRDefault="00ED2F67" w:rsidP="00ED2F67">
            <w:pPr>
              <w:ind w:left="120"/>
              <w:rPr>
                <w:b/>
                <w:sz w:val="18"/>
                <w:szCs w:val="18"/>
              </w:rPr>
            </w:pPr>
            <w:r w:rsidRPr="00DA7AB7">
              <w:rPr>
                <w:b/>
                <w:sz w:val="18"/>
                <w:szCs w:val="18"/>
              </w:rPr>
              <w:t>Assignments:</w:t>
            </w:r>
          </w:p>
          <w:p w:rsidR="00ED2F67" w:rsidRPr="00DA7AB7" w:rsidRDefault="00ED2F67" w:rsidP="00ED2F67">
            <w:pPr>
              <w:tabs>
                <w:tab w:val="right" w:pos="1620"/>
                <w:tab w:val="left" w:pos="1800"/>
                <w:tab w:val="left" w:pos="3060"/>
                <w:tab w:val="left" w:pos="3780"/>
                <w:tab w:val="left" w:pos="6660"/>
              </w:tabs>
              <w:ind w:left="1800" w:right="-36" w:hanging="1800"/>
              <w:jc w:val="both"/>
              <w:rPr>
                <w:sz w:val="16"/>
                <w:szCs w:val="16"/>
              </w:rPr>
            </w:pPr>
          </w:p>
          <w:p w:rsidR="00B91F16" w:rsidRPr="00D9029D" w:rsidRDefault="00D9029D" w:rsidP="00D9029D">
            <w:pPr>
              <w:pStyle w:val="BodyText"/>
              <w:ind w:left="142"/>
              <w:rPr>
                <w:rFonts w:ascii="Times New Roman" w:hAnsi="Times New Roman"/>
                <w:sz w:val="18"/>
                <w:szCs w:val="18"/>
              </w:rPr>
            </w:pPr>
            <w:r w:rsidRPr="00ED2F67">
              <w:rPr>
                <w:rFonts w:ascii="Times New Roman" w:hAnsi="Times New Roman"/>
                <w:sz w:val="18"/>
                <w:szCs w:val="18"/>
              </w:rPr>
              <w:t>There will be 6</w:t>
            </w:r>
            <w:r w:rsidR="002E492C">
              <w:rPr>
                <w:rFonts w:ascii="Times New Roman" w:hAnsi="Times New Roman"/>
                <w:sz w:val="18"/>
                <w:szCs w:val="18"/>
              </w:rPr>
              <w:t xml:space="preserve"> research</w:t>
            </w:r>
            <w:r w:rsidRPr="00ED2F67">
              <w:rPr>
                <w:rFonts w:ascii="Times New Roman" w:hAnsi="Times New Roman"/>
                <w:sz w:val="18"/>
                <w:szCs w:val="18"/>
              </w:rPr>
              <w:t xml:space="preserve"> assignments. All necessary explanations will be made in advance. </w:t>
            </w:r>
            <w:r w:rsidRPr="00DA7AB7">
              <w:rPr>
                <w:rFonts w:ascii="Times New Roman" w:hAnsi="Times New Roman"/>
                <w:sz w:val="18"/>
                <w:szCs w:val="18"/>
              </w:rPr>
              <w:t xml:space="preserve">For any type of examination, students are also responsible from studying all assigned materials, even if they might not be discussed in class. </w:t>
            </w:r>
          </w:p>
        </w:tc>
      </w:tr>
      <w:tr w:rsidR="00740C2E" w:rsidRPr="00BD2D69" w:rsidTr="002610D2">
        <w:trPr>
          <w:trHeight w:val="54"/>
        </w:trPr>
        <w:tc>
          <w:tcPr>
            <w:tcW w:w="10505" w:type="dxa"/>
            <w:gridSpan w:val="5"/>
            <w:vAlign w:val="center"/>
          </w:tcPr>
          <w:p w:rsidR="00297D24" w:rsidRDefault="00297D24" w:rsidP="00740C2E">
            <w:pPr>
              <w:snapToGrid w:val="0"/>
              <w:jc w:val="both"/>
              <w:rPr>
                <w:b/>
                <w:sz w:val="18"/>
                <w:szCs w:val="18"/>
                <w:lang w:val="en-GB"/>
              </w:rPr>
            </w:pPr>
          </w:p>
          <w:p w:rsidR="00082839" w:rsidRPr="00E0480B" w:rsidRDefault="00082839" w:rsidP="00082839">
            <w:pPr>
              <w:snapToGrid w:val="0"/>
              <w:jc w:val="both"/>
              <w:rPr>
                <w:b/>
                <w:sz w:val="18"/>
                <w:szCs w:val="18"/>
                <w:lang w:val="en-GB"/>
              </w:rPr>
            </w:pPr>
            <w:r w:rsidRPr="00E0480B">
              <w:rPr>
                <w:b/>
                <w:sz w:val="18"/>
                <w:szCs w:val="18"/>
                <w:lang w:val="en-GB"/>
              </w:rPr>
              <w:t>NG GRADE</w:t>
            </w:r>
          </w:p>
          <w:p w:rsidR="00082839" w:rsidRPr="00E0480B" w:rsidRDefault="00082839" w:rsidP="00082839">
            <w:pPr>
              <w:snapToGrid w:val="0"/>
              <w:jc w:val="both"/>
              <w:rPr>
                <w:b/>
                <w:sz w:val="18"/>
                <w:szCs w:val="18"/>
                <w:lang w:val="en-GB"/>
              </w:rPr>
            </w:pPr>
            <w:r>
              <w:rPr>
                <w:b/>
                <w:sz w:val="18"/>
                <w:szCs w:val="18"/>
              </w:rPr>
              <w:t>Students who do not enter midterm exam OR final exam without any valid excuse will take NG grade. Students who do not enter 3 or more of the 5 quizzes will take NG grade.</w:t>
            </w:r>
          </w:p>
          <w:p w:rsidR="00D9029D" w:rsidRDefault="00D9029D" w:rsidP="00082839">
            <w:pPr>
              <w:snapToGrid w:val="0"/>
              <w:jc w:val="both"/>
              <w:rPr>
                <w:b/>
                <w:sz w:val="18"/>
                <w:szCs w:val="18"/>
                <w:lang w:val="en-GB"/>
              </w:rPr>
            </w:pPr>
          </w:p>
          <w:p w:rsidR="00D9029D" w:rsidRDefault="00D9029D" w:rsidP="003067A7">
            <w:pPr>
              <w:snapToGrid w:val="0"/>
              <w:ind w:left="142"/>
              <w:jc w:val="both"/>
              <w:rPr>
                <w:b/>
                <w:sz w:val="18"/>
                <w:szCs w:val="18"/>
                <w:lang w:val="en-GB"/>
              </w:rPr>
            </w:pPr>
          </w:p>
          <w:p w:rsidR="00297D24" w:rsidRPr="0075412E" w:rsidRDefault="00297D24" w:rsidP="003067A7">
            <w:pPr>
              <w:snapToGrid w:val="0"/>
              <w:ind w:left="142"/>
              <w:jc w:val="both"/>
              <w:rPr>
                <w:b/>
                <w:sz w:val="18"/>
                <w:szCs w:val="18"/>
                <w:lang w:val="en-GB"/>
              </w:rPr>
            </w:pPr>
            <w:r w:rsidRPr="0075412E">
              <w:rPr>
                <w:b/>
                <w:sz w:val="18"/>
                <w:szCs w:val="18"/>
                <w:lang w:val="en-GB"/>
              </w:rPr>
              <w:t>METHOD OF ASSESSMENT</w:t>
            </w:r>
          </w:p>
          <w:p w:rsidR="00297D24" w:rsidRPr="0075412E" w:rsidRDefault="00297D24" w:rsidP="00297D24">
            <w:pPr>
              <w:pStyle w:val="BodyText"/>
              <w:rPr>
                <w:rFonts w:ascii="Times New Roman" w:hAnsi="Times New Roman"/>
                <w:sz w:val="10"/>
                <w:szCs w:val="10"/>
              </w:rPr>
            </w:pPr>
          </w:p>
          <w:p w:rsidR="00297D24" w:rsidRDefault="00297D24" w:rsidP="00297D24">
            <w:pPr>
              <w:tabs>
                <w:tab w:val="left" w:pos="3780"/>
                <w:tab w:val="left" w:pos="6660"/>
              </w:tabs>
              <w:ind w:left="135" w:right="135"/>
              <w:jc w:val="both"/>
              <w:rPr>
                <w:sz w:val="18"/>
                <w:szCs w:val="18"/>
              </w:rPr>
            </w:pPr>
            <w:r w:rsidRPr="0075412E">
              <w:rPr>
                <w:sz w:val="18"/>
                <w:szCs w:val="18"/>
              </w:rPr>
              <w:t>Although the student’s overall grade will be based on the general assessment of the instructor, the following percentages may give an idea about the relative importance of various assessment tools.</w:t>
            </w:r>
          </w:p>
          <w:p w:rsidR="00A91BCF" w:rsidRDefault="00A91BCF" w:rsidP="00297D24">
            <w:pPr>
              <w:tabs>
                <w:tab w:val="left" w:pos="3780"/>
                <w:tab w:val="left" w:pos="6660"/>
              </w:tabs>
              <w:ind w:left="135" w:right="135"/>
              <w:jc w:val="both"/>
              <w:rPr>
                <w:sz w:val="18"/>
                <w:szCs w:val="18"/>
              </w:rPr>
            </w:pPr>
          </w:p>
          <w:tbl>
            <w:tblPr>
              <w:tblStyle w:val="TableGrid"/>
              <w:tblW w:w="38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6"/>
              <w:gridCol w:w="2150"/>
            </w:tblGrid>
            <w:tr w:rsidR="00AF2DFE" w:rsidTr="009C3235">
              <w:trPr>
                <w:trHeight w:val="260"/>
                <w:jc w:val="center"/>
              </w:trPr>
              <w:tc>
                <w:tcPr>
                  <w:tcW w:w="0" w:type="auto"/>
                </w:tcPr>
                <w:p w:rsidR="00AF2DFE" w:rsidRDefault="00D9029D" w:rsidP="004B273F">
                  <w:pPr>
                    <w:framePr w:hSpace="141" w:wrap="around" w:vAnchor="text" w:hAnchor="margin" w:x="157" w:y="503"/>
                    <w:tabs>
                      <w:tab w:val="left" w:pos="3780"/>
                      <w:tab w:val="left" w:pos="6660"/>
                    </w:tabs>
                    <w:ind w:right="135"/>
                    <w:jc w:val="both"/>
                    <w:rPr>
                      <w:sz w:val="18"/>
                      <w:szCs w:val="18"/>
                    </w:rPr>
                  </w:pPr>
                  <w:r>
                    <w:rPr>
                      <w:sz w:val="18"/>
                      <w:szCs w:val="18"/>
                    </w:rPr>
                    <w:t>Homeworks</w:t>
                  </w:r>
                </w:p>
              </w:tc>
              <w:tc>
                <w:tcPr>
                  <w:tcW w:w="0" w:type="auto"/>
                </w:tcPr>
                <w:p w:rsidR="00AF2DFE" w:rsidRDefault="00082839" w:rsidP="004B273F">
                  <w:pPr>
                    <w:framePr w:hSpace="141" w:wrap="around" w:vAnchor="text" w:hAnchor="margin" w:x="157" w:y="503"/>
                    <w:tabs>
                      <w:tab w:val="left" w:pos="3780"/>
                      <w:tab w:val="left" w:pos="6660"/>
                    </w:tabs>
                    <w:ind w:right="135"/>
                    <w:jc w:val="both"/>
                    <w:rPr>
                      <w:sz w:val="18"/>
                      <w:szCs w:val="18"/>
                    </w:rPr>
                  </w:pPr>
                  <w:r>
                    <w:rPr>
                      <w:sz w:val="18"/>
                      <w:szCs w:val="18"/>
                    </w:rPr>
                    <w:t>6</w:t>
                  </w:r>
                  <w:r w:rsidR="00AF2DFE">
                    <w:rPr>
                      <w:sz w:val="18"/>
                      <w:szCs w:val="18"/>
                    </w:rPr>
                    <w:t xml:space="preserve"> %</w:t>
                  </w:r>
                  <w:r w:rsidR="002E492C">
                    <w:rPr>
                      <w:sz w:val="18"/>
                      <w:szCs w:val="18"/>
                    </w:rPr>
                    <w:t xml:space="preserve"> (1</w:t>
                  </w:r>
                  <w:r w:rsidR="00D9029D">
                    <w:rPr>
                      <w:sz w:val="18"/>
                      <w:szCs w:val="18"/>
                    </w:rPr>
                    <w:t xml:space="preserve"> % each)</w:t>
                  </w:r>
                </w:p>
              </w:tc>
            </w:tr>
            <w:tr w:rsidR="00D9029D" w:rsidTr="009C3235">
              <w:trPr>
                <w:trHeight w:val="260"/>
                <w:jc w:val="center"/>
              </w:trPr>
              <w:tc>
                <w:tcPr>
                  <w:tcW w:w="0" w:type="auto"/>
                </w:tcPr>
                <w:p w:rsidR="00D9029D" w:rsidRDefault="00D9029D" w:rsidP="004B273F">
                  <w:pPr>
                    <w:framePr w:hSpace="141" w:wrap="around" w:vAnchor="text" w:hAnchor="margin" w:x="157" w:y="503"/>
                    <w:tabs>
                      <w:tab w:val="left" w:pos="3780"/>
                      <w:tab w:val="left" w:pos="6660"/>
                    </w:tabs>
                    <w:ind w:right="135"/>
                    <w:jc w:val="both"/>
                    <w:rPr>
                      <w:sz w:val="18"/>
                      <w:szCs w:val="18"/>
                    </w:rPr>
                  </w:pPr>
                  <w:r>
                    <w:rPr>
                      <w:sz w:val="18"/>
                      <w:szCs w:val="18"/>
                    </w:rPr>
                    <w:t>Quiz</w:t>
                  </w:r>
                  <w:r w:rsidR="00082839">
                    <w:rPr>
                      <w:sz w:val="18"/>
                      <w:szCs w:val="18"/>
                    </w:rPr>
                    <w:t>z</w:t>
                  </w:r>
                  <w:r>
                    <w:rPr>
                      <w:sz w:val="18"/>
                      <w:szCs w:val="18"/>
                    </w:rPr>
                    <w:t>es</w:t>
                  </w:r>
                </w:p>
              </w:tc>
              <w:tc>
                <w:tcPr>
                  <w:tcW w:w="0" w:type="auto"/>
                </w:tcPr>
                <w:p w:rsidR="00D9029D" w:rsidRDefault="00082839" w:rsidP="004B273F">
                  <w:pPr>
                    <w:framePr w:hSpace="141" w:wrap="around" w:vAnchor="text" w:hAnchor="margin" w:x="157" w:y="503"/>
                    <w:tabs>
                      <w:tab w:val="left" w:pos="3780"/>
                      <w:tab w:val="left" w:pos="6660"/>
                    </w:tabs>
                    <w:ind w:right="135"/>
                    <w:jc w:val="both"/>
                    <w:rPr>
                      <w:sz w:val="18"/>
                      <w:szCs w:val="18"/>
                    </w:rPr>
                  </w:pPr>
                  <w:r>
                    <w:rPr>
                      <w:sz w:val="18"/>
                      <w:szCs w:val="18"/>
                    </w:rPr>
                    <w:t>25 % (5</w:t>
                  </w:r>
                  <w:r w:rsidR="00D9029D">
                    <w:rPr>
                      <w:sz w:val="18"/>
                      <w:szCs w:val="18"/>
                    </w:rPr>
                    <w:t xml:space="preserve"> % each)</w:t>
                  </w:r>
                </w:p>
              </w:tc>
            </w:tr>
            <w:tr w:rsidR="00D9029D" w:rsidTr="009C3235">
              <w:trPr>
                <w:trHeight w:val="260"/>
                <w:jc w:val="center"/>
              </w:trPr>
              <w:tc>
                <w:tcPr>
                  <w:tcW w:w="0" w:type="auto"/>
                </w:tcPr>
                <w:p w:rsidR="00D9029D" w:rsidRDefault="00D9029D" w:rsidP="004B273F">
                  <w:pPr>
                    <w:framePr w:hSpace="141" w:wrap="around" w:vAnchor="text" w:hAnchor="margin" w:x="157" w:y="503"/>
                    <w:tabs>
                      <w:tab w:val="left" w:pos="3780"/>
                      <w:tab w:val="left" w:pos="6660"/>
                    </w:tabs>
                    <w:ind w:right="135"/>
                    <w:jc w:val="both"/>
                    <w:rPr>
                      <w:sz w:val="18"/>
                      <w:szCs w:val="18"/>
                    </w:rPr>
                  </w:pPr>
                  <w:r>
                    <w:rPr>
                      <w:sz w:val="18"/>
                      <w:szCs w:val="18"/>
                    </w:rPr>
                    <w:t>Midterm</w:t>
                  </w:r>
                </w:p>
              </w:tc>
              <w:tc>
                <w:tcPr>
                  <w:tcW w:w="0" w:type="auto"/>
                </w:tcPr>
                <w:p w:rsidR="00D9029D" w:rsidRDefault="00082839" w:rsidP="004B273F">
                  <w:pPr>
                    <w:framePr w:hSpace="141" w:wrap="around" w:vAnchor="text" w:hAnchor="margin" w:x="157" w:y="503"/>
                    <w:tabs>
                      <w:tab w:val="left" w:pos="3780"/>
                      <w:tab w:val="left" w:pos="6660"/>
                    </w:tabs>
                    <w:ind w:right="135"/>
                    <w:jc w:val="both"/>
                    <w:rPr>
                      <w:sz w:val="18"/>
                      <w:szCs w:val="18"/>
                    </w:rPr>
                  </w:pPr>
                  <w:r>
                    <w:rPr>
                      <w:sz w:val="18"/>
                      <w:szCs w:val="18"/>
                    </w:rPr>
                    <w:t>34</w:t>
                  </w:r>
                  <w:r w:rsidR="00D9029D">
                    <w:rPr>
                      <w:sz w:val="18"/>
                      <w:szCs w:val="18"/>
                    </w:rPr>
                    <w:t xml:space="preserve"> %</w:t>
                  </w:r>
                </w:p>
              </w:tc>
            </w:tr>
            <w:tr w:rsidR="00AF2DFE" w:rsidTr="009C3235">
              <w:trPr>
                <w:trHeight w:val="260"/>
                <w:jc w:val="center"/>
              </w:trPr>
              <w:tc>
                <w:tcPr>
                  <w:tcW w:w="0" w:type="auto"/>
                </w:tcPr>
                <w:p w:rsidR="00AF2DFE" w:rsidRDefault="00AF2DFE" w:rsidP="004B273F">
                  <w:pPr>
                    <w:framePr w:hSpace="141" w:wrap="around" w:vAnchor="text" w:hAnchor="margin" w:x="157" w:y="503"/>
                    <w:tabs>
                      <w:tab w:val="left" w:pos="3780"/>
                      <w:tab w:val="left" w:pos="6660"/>
                    </w:tabs>
                    <w:ind w:right="135"/>
                    <w:jc w:val="both"/>
                    <w:rPr>
                      <w:sz w:val="18"/>
                      <w:szCs w:val="18"/>
                    </w:rPr>
                  </w:pPr>
                  <w:r>
                    <w:rPr>
                      <w:sz w:val="18"/>
                      <w:szCs w:val="18"/>
                    </w:rPr>
                    <w:t>Final</w:t>
                  </w:r>
                </w:p>
              </w:tc>
              <w:tc>
                <w:tcPr>
                  <w:tcW w:w="0" w:type="auto"/>
                </w:tcPr>
                <w:p w:rsidR="00AF2DFE" w:rsidRDefault="00D9029D" w:rsidP="004B273F">
                  <w:pPr>
                    <w:framePr w:hSpace="141" w:wrap="around" w:vAnchor="text" w:hAnchor="margin" w:x="157" w:y="503"/>
                    <w:tabs>
                      <w:tab w:val="left" w:pos="3780"/>
                      <w:tab w:val="left" w:pos="6660"/>
                    </w:tabs>
                    <w:ind w:right="135"/>
                    <w:jc w:val="both"/>
                    <w:rPr>
                      <w:sz w:val="18"/>
                      <w:szCs w:val="18"/>
                    </w:rPr>
                  </w:pPr>
                  <w:r>
                    <w:rPr>
                      <w:sz w:val="18"/>
                      <w:szCs w:val="18"/>
                    </w:rPr>
                    <w:t>35</w:t>
                  </w:r>
                  <w:r w:rsidR="00AF2DFE">
                    <w:rPr>
                      <w:sz w:val="18"/>
                      <w:szCs w:val="18"/>
                    </w:rPr>
                    <w:t xml:space="preserve"> %</w:t>
                  </w:r>
                </w:p>
              </w:tc>
            </w:tr>
            <w:tr w:rsidR="00AF2DFE" w:rsidTr="009C3235">
              <w:trPr>
                <w:trHeight w:val="241"/>
                <w:jc w:val="center"/>
              </w:trPr>
              <w:tc>
                <w:tcPr>
                  <w:tcW w:w="0" w:type="auto"/>
                </w:tcPr>
                <w:p w:rsidR="00AF2DFE" w:rsidRDefault="00AF2DFE" w:rsidP="004B273F">
                  <w:pPr>
                    <w:framePr w:hSpace="141" w:wrap="around" w:vAnchor="text" w:hAnchor="margin" w:x="157" w:y="503"/>
                    <w:tabs>
                      <w:tab w:val="left" w:pos="3780"/>
                      <w:tab w:val="left" w:pos="6660"/>
                    </w:tabs>
                    <w:ind w:right="135"/>
                    <w:jc w:val="both"/>
                    <w:rPr>
                      <w:sz w:val="18"/>
                      <w:szCs w:val="18"/>
                    </w:rPr>
                  </w:pPr>
                  <w:r w:rsidRPr="0082655C">
                    <w:rPr>
                      <w:b/>
                      <w:sz w:val="18"/>
                      <w:szCs w:val="18"/>
                    </w:rPr>
                    <w:t>TOTAL</w:t>
                  </w:r>
                </w:p>
              </w:tc>
              <w:tc>
                <w:tcPr>
                  <w:tcW w:w="0" w:type="auto"/>
                </w:tcPr>
                <w:p w:rsidR="00AF2DFE" w:rsidRDefault="00AF2DFE" w:rsidP="004B273F">
                  <w:pPr>
                    <w:framePr w:hSpace="141" w:wrap="around" w:vAnchor="text" w:hAnchor="margin" w:x="157" w:y="503"/>
                    <w:tabs>
                      <w:tab w:val="left" w:pos="3780"/>
                      <w:tab w:val="left" w:pos="6660"/>
                    </w:tabs>
                    <w:ind w:right="135"/>
                    <w:jc w:val="both"/>
                    <w:rPr>
                      <w:sz w:val="18"/>
                      <w:szCs w:val="18"/>
                    </w:rPr>
                  </w:pPr>
                  <w:r>
                    <w:rPr>
                      <w:b/>
                      <w:sz w:val="18"/>
                      <w:szCs w:val="18"/>
                    </w:rPr>
                    <w:t>100 %</w:t>
                  </w:r>
                </w:p>
              </w:tc>
            </w:tr>
          </w:tbl>
          <w:p w:rsidR="00A91BCF" w:rsidRDefault="00A91BCF" w:rsidP="00F961D5">
            <w:pPr>
              <w:tabs>
                <w:tab w:val="left" w:pos="3780"/>
                <w:tab w:val="left" w:pos="6660"/>
              </w:tabs>
              <w:ind w:right="135"/>
              <w:jc w:val="both"/>
              <w:rPr>
                <w:sz w:val="18"/>
                <w:szCs w:val="18"/>
              </w:rPr>
            </w:pPr>
          </w:p>
          <w:p w:rsidR="00297D24" w:rsidRPr="00057C2C" w:rsidRDefault="00297D24" w:rsidP="00297D24">
            <w:pPr>
              <w:ind w:left="135" w:right="135"/>
              <w:jc w:val="both"/>
              <w:rPr>
                <w:sz w:val="18"/>
                <w:szCs w:val="18"/>
              </w:rPr>
            </w:pPr>
            <w:r w:rsidRPr="0075412E">
              <w:rPr>
                <w:sz w:val="18"/>
                <w:szCs w:val="18"/>
              </w:rPr>
              <w:t xml:space="preserve">Note that the instructor reserves the right to modify these percentages in case he finds it necessary. Letter grade equivalents of numerical </w:t>
            </w:r>
            <w:r w:rsidRPr="00057C2C">
              <w:rPr>
                <w:sz w:val="18"/>
                <w:szCs w:val="18"/>
              </w:rPr>
              <w:t>performances will be announced by the Registrar’s Office after the last day for the submission of letter grades.</w:t>
            </w:r>
          </w:p>
          <w:p w:rsidR="00297D24" w:rsidRPr="00057C2C" w:rsidRDefault="00297D24" w:rsidP="00297D24">
            <w:pPr>
              <w:tabs>
                <w:tab w:val="left" w:pos="675"/>
                <w:tab w:val="left" w:pos="855"/>
                <w:tab w:val="right" w:pos="1620"/>
                <w:tab w:val="left" w:pos="2880"/>
                <w:tab w:val="left" w:pos="5760"/>
                <w:tab w:val="left" w:pos="6660"/>
              </w:tabs>
              <w:ind w:right="135"/>
              <w:jc w:val="both"/>
              <w:rPr>
                <w:sz w:val="10"/>
                <w:szCs w:val="10"/>
              </w:rPr>
            </w:pPr>
          </w:p>
          <w:p w:rsidR="00297D24" w:rsidRPr="00057C2C" w:rsidRDefault="00297D24" w:rsidP="00297D24">
            <w:pPr>
              <w:tabs>
                <w:tab w:val="left" w:pos="675"/>
                <w:tab w:val="left" w:pos="855"/>
                <w:tab w:val="right" w:pos="1620"/>
                <w:tab w:val="left" w:pos="2880"/>
                <w:tab w:val="left" w:pos="5760"/>
                <w:tab w:val="left" w:pos="6660"/>
              </w:tabs>
              <w:ind w:right="135"/>
              <w:jc w:val="both"/>
              <w:rPr>
                <w:sz w:val="10"/>
                <w:szCs w:val="10"/>
              </w:rPr>
            </w:pPr>
          </w:p>
          <w:p w:rsidR="00297D24" w:rsidRDefault="00297D24" w:rsidP="00740C2E">
            <w:pPr>
              <w:snapToGrid w:val="0"/>
              <w:jc w:val="both"/>
              <w:rPr>
                <w:b/>
                <w:sz w:val="18"/>
                <w:szCs w:val="18"/>
                <w:lang w:val="en-GB"/>
              </w:rPr>
            </w:pPr>
          </w:p>
          <w:p w:rsidR="00740C2E" w:rsidRPr="00BD2D69" w:rsidRDefault="00740C2E" w:rsidP="00740C2E">
            <w:pPr>
              <w:snapToGrid w:val="0"/>
              <w:jc w:val="both"/>
              <w:rPr>
                <w:b/>
                <w:sz w:val="18"/>
                <w:szCs w:val="18"/>
                <w:lang w:val="en-GB"/>
              </w:rPr>
            </w:pPr>
            <w:r w:rsidRPr="00BD2D69">
              <w:rPr>
                <w:b/>
                <w:sz w:val="18"/>
                <w:szCs w:val="18"/>
                <w:lang w:val="en-GB"/>
              </w:rPr>
              <w:t>RELATIONSHIP WITH OTHER COURSES</w:t>
            </w:r>
          </w:p>
          <w:p w:rsidR="00740C2E" w:rsidRPr="00893A96" w:rsidRDefault="00740C2E" w:rsidP="00740C2E">
            <w:pPr>
              <w:ind w:left="120"/>
              <w:rPr>
                <w:sz w:val="12"/>
                <w:szCs w:val="12"/>
                <w:lang w:val="en-GB"/>
              </w:rPr>
            </w:pPr>
          </w:p>
          <w:p w:rsidR="00740C2E" w:rsidRPr="00893A96" w:rsidRDefault="00740C2E" w:rsidP="00740C2E">
            <w:pPr>
              <w:ind w:left="120"/>
              <w:rPr>
                <w:sz w:val="18"/>
                <w:szCs w:val="18"/>
                <w:lang w:val="en-GB"/>
              </w:rPr>
            </w:pPr>
            <w:r w:rsidRPr="008707E6">
              <w:rPr>
                <w:sz w:val="18"/>
                <w:szCs w:val="18"/>
                <w:lang w:val="en-GB"/>
              </w:rPr>
              <w:t>It is a synthesis course of all the previously taken departmenta</w:t>
            </w:r>
            <w:r w:rsidR="005B7D21">
              <w:rPr>
                <w:sz w:val="18"/>
                <w:szCs w:val="18"/>
                <w:lang w:val="en-GB"/>
              </w:rPr>
              <w:t>l courses</w:t>
            </w:r>
            <w:r>
              <w:rPr>
                <w:sz w:val="18"/>
                <w:szCs w:val="18"/>
                <w:lang w:val="en-GB"/>
              </w:rPr>
              <w:t>.</w:t>
            </w:r>
          </w:p>
          <w:p w:rsidR="00B91F16" w:rsidRDefault="00B91F16" w:rsidP="00740C2E">
            <w:pPr>
              <w:snapToGrid w:val="0"/>
              <w:jc w:val="both"/>
              <w:rPr>
                <w:b/>
                <w:sz w:val="18"/>
                <w:szCs w:val="18"/>
                <w:lang w:val="en-GB"/>
              </w:rPr>
            </w:pPr>
          </w:p>
          <w:p w:rsidR="00B91F16" w:rsidRDefault="00B91F16" w:rsidP="00740C2E">
            <w:pPr>
              <w:snapToGrid w:val="0"/>
              <w:jc w:val="both"/>
              <w:rPr>
                <w:b/>
                <w:sz w:val="18"/>
                <w:szCs w:val="18"/>
                <w:lang w:val="en-GB"/>
              </w:rPr>
            </w:pPr>
          </w:p>
          <w:p w:rsidR="00740C2E" w:rsidRPr="00BD2D69" w:rsidRDefault="00740C2E" w:rsidP="00740C2E">
            <w:pPr>
              <w:snapToGrid w:val="0"/>
              <w:jc w:val="both"/>
              <w:rPr>
                <w:b/>
                <w:sz w:val="18"/>
                <w:szCs w:val="18"/>
                <w:lang w:val="en-GB"/>
              </w:rPr>
            </w:pPr>
            <w:r w:rsidRPr="00BD2D69">
              <w:rPr>
                <w:b/>
                <w:sz w:val="18"/>
                <w:szCs w:val="18"/>
                <w:lang w:val="en-GB"/>
              </w:rPr>
              <w:t>LEARNING / TEACHING METHOD</w:t>
            </w:r>
          </w:p>
          <w:p w:rsidR="00740C2E" w:rsidRPr="00BD2D69" w:rsidRDefault="00740C2E" w:rsidP="00740C2E">
            <w:pPr>
              <w:pStyle w:val="BodyText"/>
              <w:ind w:right="135"/>
              <w:rPr>
                <w:rFonts w:ascii="Times New Roman" w:hAnsi="Times New Roman"/>
                <w:sz w:val="16"/>
                <w:szCs w:val="16"/>
              </w:rPr>
            </w:pPr>
          </w:p>
          <w:p w:rsidR="001502BE" w:rsidRPr="001502BE" w:rsidRDefault="00097A5E" w:rsidP="00740C2E">
            <w:pPr>
              <w:pStyle w:val="BodyText"/>
              <w:ind w:left="135" w:right="135"/>
              <w:rPr>
                <w:rFonts w:ascii="Times New Roman" w:hAnsi="Times New Roman"/>
                <w:sz w:val="18"/>
                <w:szCs w:val="18"/>
              </w:rPr>
            </w:pPr>
            <w:r w:rsidRPr="001502BE">
              <w:rPr>
                <w:rFonts w:ascii="Times New Roman" w:hAnsi="Times New Roman"/>
                <w:sz w:val="18"/>
                <w:szCs w:val="18"/>
              </w:rPr>
              <w:t xml:space="preserve">The instructor will lecture in class by writing on the board and </w:t>
            </w:r>
            <w:r>
              <w:rPr>
                <w:rFonts w:ascii="Times New Roman" w:hAnsi="Times New Roman"/>
                <w:sz w:val="18"/>
                <w:szCs w:val="18"/>
              </w:rPr>
              <w:t>using computer</w:t>
            </w:r>
            <w:r w:rsidRPr="001502BE">
              <w:rPr>
                <w:rFonts w:ascii="Times New Roman" w:hAnsi="Times New Roman"/>
                <w:sz w:val="18"/>
                <w:szCs w:val="18"/>
              </w:rPr>
              <w:t xml:space="preserve"> presentation</w:t>
            </w:r>
            <w:r>
              <w:rPr>
                <w:rFonts w:ascii="Times New Roman" w:hAnsi="Times New Roman"/>
                <w:sz w:val="18"/>
                <w:szCs w:val="18"/>
              </w:rPr>
              <w:t>s</w:t>
            </w:r>
            <w:r w:rsidRPr="001502BE">
              <w:rPr>
                <w:rFonts w:ascii="Times New Roman" w:hAnsi="Times New Roman"/>
                <w:sz w:val="18"/>
                <w:szCs w:val="18"/>
              </w:rPr>
              <w:t>.</w:t>
            </w:r>
            <w:r>
              <w:rPr>
                <w:rFonts w:ascii="Times New Roman" w:hAnsi="Times New Roman"/>
                <w:sz w:val="18"/>
                <w:szCs w:val="18"/>
              </w:rPr>
              <w:t xml:space="preserve"> Several</w:t>
            </w:r>
            <w:r w:rsidR="00042C4D">
              <w:rPr>
                <w:rFonts w:ascii="Times New Roman" w:hAnsi="Times New Roman"/>
                <w:sz w:val="18"/>
                <w:szCs w:val="18"/>
              </w:rPr>
              <w:t xml:space="preserve"> examples will be covered and discussed in detail by the lecturer in the classrooms.</w:t>
            </w:r>
            <w:r w:rsidR="00A21675" w:rsidRPr="00005DDD">
              <w:rPr>
                <w:rFonts w:ascii="Times New Roman" w:hAnsi="Times New Roman"/>
                <w:sz w:val="18"/>
                <w:szCs w:val="18"/>
              </w:rPr>
              <w:t xml:space="preserve"> </w:t>
            </w:r>
            <w:r w:rsidR="00042C4D" w:rsidRPr="001502BE">
              <w:rPr>
                <w:rFonts w:ascii="Times New Roman" w:hAnsi="Times New Roman"/>
                <w:sz w:val="18"/>
                <w:szCs w:val="18"/>
              </w:rPr>
              <w:t xml:space="preserve">The function of teaching is to enable students to learn. </w:t>
            </w:r>
            <w:r w:rsidR="001502BE" w:rsidRPr="001502BE">
              <w:rPr>
                <w:rFonts w:ascii="Times New Roman" w:hAnsi="Times New Roman"/>
                <w:sz w:val="18"/>
                <w:szCs w:val="18"/>
              </w:rPr>
              <w:t xml:space="preserve">Therefore students are required to </w:t>
            </w:r>
            <w:r w:rsidR="001502BE">
              <w:rPr>
                <w:rFonts w:ascii="Times New Roman" w:hAnsi="Times New Roman"/>
                <w:sz w:val="18"/>
                <w:szCs w:val="18"/>
              </w:rPr>
              <w:t>study from the declared boo</w:t>
            </w:r>
            <w:r>
              <w:rPr>
                <w:rFonts w:ascii="Times New Roman" w:hAnsi="Times New Roman"/>
                <w:sz w:val="18"/>
                <w:szCs w:val="18"/>
              </w:rPr>
              <w:t>ks and other operations management, production planning, manufacturing planning, etc.</w:t>
            </w:r>
            <w:r w:rsidR="001502BE">
              <w:rPr>
                <w:rFonts w:ascii="Times New Roman" w:hAnsi="Times New Roman"/>
                <w:sz w:val="18"/>
                <w:szCs w:val="18"/>
              </w:rPr>
              <w:t xml:space="preserve"> books. </w:t>
            </w:r>
            <w:r w:rsidR="00042C4D">
              <w:rPr>
                <w:rFonts w:ascii="Times New Roman" w:hAnsi="Times New Roman"/>
                <w:sz w:val="18"/>
                <w:szCs w:val="18"/>
              </w:rPr>
              <w:t xml:space="preserve">Students are expected to use the library and internet in their searches and studies. </w:t>
            </w:r>
          </w:p>
          <w:p w:rsidR="00740C2E" w:rsidRPr="00BD2D69" w:rsidRDefault="00740C2E" w:rsidP="00740C2E">
            <w:pPr>
              <w:pStyle w:val="BodyText"/>
              <w:ind w:left="1800" w:right="-36" w:hanging="1800"/>
              <w:rPr>
                <w:rFonts w:ascii="Times New Roman" w:hAnsi="Times New Roman"/>
                <w:sz w:val="16"/>
                <w:szCs w:val="16"/>
              </w:rPr>
            </w:pPr>
          </w:p>
          <w:p w:rsidR="00B91F16" w:rsidRPr="00BD2D69" w:rsidRDefault="00B91F16" w:rsidP="00740C2E">
            <w:pPr>
              <w:snapToGrid w:val="0"/>
              <w:jc w:val="both"/>
              <w:rPr>
                <w:b/>
                <w:sz w:val="18"/>
                <w:szCs w:val="18"/>
                <w:lang w:val="en-GB"/>
              </w:rPr>
            </w:pPr>
          </w:p>
        </w:tc>
      </w:tr>
      <w:tr w:rsidR="00740C2E" w:rsidRPr="00BD2D69" w:rsidTr="002610D2">
        <w:trPr>
          <w:trHeight w:val="54"/>
        </w:trPr>
        <w:tc>
          <w:tcPr>
            <w:tcW w:w="10505" w:type="dxa"/>
            <w:gridSpan w:val="5"/>
            <w:vAlign w:val="center"/>
          </w:tcPr>
          <w:p w:rsidR="00740C2E" w:rsidRPr="00BD2D69" w:rsidRDefault="00740C2E" w:rsidP="00740C2E">
            <w:pPr>
              <w:snapToGrid w:val="0"/>
              <w:jc w:val="both"/>
              <w:rPr>
                <w:b/>
                <w:sz w:val="18"/>
                <w:szCs w:val="18"/>
                <w:lang w:val="en-GB"/>
              </w:rPr>
            </w:pPr>
            <w:r w:rsidRPr="00BD2D69">
              <w:rPr>
                <w:b/>
                <w:sz w:val="18"/>
                <w:szCs w:val="18"/>
                <w:lang w:val="en-GB"/>
              </w:rPr>
              <w:t>TEXTBOOK/S</w:t>
            </w:r>
          </w:p>
          <w:p w:rsidR="00740C2E" w:rsidRPr="00BD2D69" w:rsidRDefault="00740C2E" w:rsidP="00740C2E">
            <w:pPr>
              <w:jc w:val="both"/>
              <w:rPr>
                <w:b/>
                <w:sz w:val="10"/>
                <w:szCs w:val="10"/>
                <w:lang w:val="en-GB"/>
              </w:rPr>
            </w:pPr>
          </w:p>
          <w:p w:rsidR="00740C2E" w:rsidRPr="00CF08F2" w:rsidRDefault="00740C2E" w:rsidP="00740C2E">
            <w:pPr>
              <w:pStyle w:val="BodyText"/>
              <w:ind w:left="135"/>
              <w:rPr>
                <w:rFonts w:ascii="Times New Roman" w:hAnsi="Times New Roman"/>
                <w:sz w:val="18"/>
                <w:szCs w:val="18"/>
              </w:rPr>
            </w:pPr>
            <w:r w:rsidRPr="00CF08F2">
              <w:rPr>
                <w:rFonts w:ascii="Times New Roman" w:hAnsi="Times New Roman"/>
                <w:sz w:val="18"/>
                <w:szCs w:val="18"/>
              </w:rPr>
              <w:t>Students must have the following textbook:</w:t>
            </w:r>
          </w:p>
          <w:p w:rsidR="00740C2E" w:rsidRDefault="002B3BC1" w:rsidP="00153276">
            <w:pPr>
              <w:pStyle w:val="Default"/>
              <w:numPr>
                <w:ilvl w:val="0"/>
                <w:numId w:val="7"/>
              </w:numPr>
              <w:ind w:left="709"/>
              <w:rPr>
                <w:sz w:val="18"/>
                <w:szCs w:val="18"/>
              </w:rPr>
            </w:pPr>
            <w:r>
              <w:rPr>
                <w:sz w:val="18"/>
                <w:szCs w:val="18"/>
              </w:rPr>
              <w:t xml:space="preserve">Sipper, D., </w:t>
            </w:r>
            <w:proofErr w:type="spellStart"/>
            <w:r>
              <w:rPr>
                <w:sz w:val="18"/>
                <w:szCs w:val="18"/>
              </w:rPr>
              <w:t>Bulfin</w:t>
            </w:r>
            <w:proofErr w:type="spellEnd"/>
            <w:r>
              <w:rPr>
                <w:sz w:val="18"/>
                <w:szCs w:val="18"/>
              </w:rPr>
              <w:t xml:space="preserve">, R.L., Production planning, control and integration, </w:t>
            </w:r>
            <w:proofErr w:type="spellStart"/>
            <w:r>
              <w:rPr>
                <w:sz w:val="18"/>
                <w:szCs w:val="18"/>
              </w:rPr>
              <w:t>McGray</w:t>
            </w:r>
            <w:proofErr w:type="spellEnd"/>
            <w:r>
              <w:rPr>
                <w:sz w:val="18"/>
                <w:szCs w:val="18"/>
              </w:rPr>
              <w:t>-Hill, New York, 1998.</w:t>
            </w:r>
          </w:p>
          <w:p w:rsidR="002B3BC1" w:rsidRDefault="002B3BC1" w:rsidP="00153276">
            <w:pPr>
              <w:pStyle w:val="Default"/>
              <w:numPr>
                <w:ilvl w:val="0"/>
                <w:numId w:val="7"/>
              </w:numPr>
              <w:ind w:left="709"/>
              <w:rPr>
                <w:sz w:val="18"/>
                <w:szCs w:val="18"/>
              </w:rPr>
            </w:pPr>
            <w:proofErr w:type="spellStart"/>
            <w:r>
              <w:rPr>
                <w:sz w:val="18"/>
                <w:szCs w:val="18"/>
              </w:rPr>
              <w:t>Heizer</w:t>
            </w:r>
            <w:proofErr w:type="spellEnd"/>
            <w:r>
              <w:rPr>
                <w:sz w:val="18"/>
                <w:szCs w:val="18"/>
              </w:rPr>
              <w:t>, J., Render, B., Operations Management, Prentice Hall, 2004.</w:t>
            </w:r>
          </w:p>
          <w:p w:rsidR="002B3BC1" w:rsidRPr="006D52D9" w:rsidRDefault="002B3BC1" w:rsidP="00153276">
            <w:pPr>
              <w:pStyle w:val="Default"/>
              <w:numPr>
                <w:ilvl w:val="0"/>
                <w:numId w:val="7"/>
              </w:numPr>
              <w:ind w:left="709"/>
              <w:rPr>
                <w:sz w:val="18"/>
                <w:szCs w:val="18"/>
              </w:rPr>
            </w:pPr>
            <w:r>
              <w:rPr>
                <w:sz w:val="18"/>
                <w:szCs w:val="18"/>
              </w:rPr>
              <w:t xml:space="preserve">Chase, R.B., </w:t>
            </w:r>
            <w:proofErr w:type="spellStart"/>
            <w:r>
              <w:rPr>
                <w:sz w:val="18"/>
                <w:szCs w:val="18"/>
              </w:rPr>
              <w:t>Aquilano</w:t>
            </w:r>
            <w:proofErr w:type="spellEnd"/>
            <w:r>
              <w:rPr>
                <w:sz w:val="18"/>
                <w:szCs w:val="18"/>
              </w:rPr>
              <w:t>, N.J., Jacobs, F.R., Operations Management for Competitive Advantage, McGraw Hill, 2001.</w:t>
            </w:r>
          </w:p>
          <w:p w:rsidR="00B91F16" w:rsidRDefault="00B91F16" w:rsidP="00740C2E">
            <w:pPr>
              <w:snapToGrid w:val="0"/>
              <w:jc w:val="both"/>
              <w:rPr>
                <w:b/>
                <w:sz w:val="18"/>
                <w:szCs w:val="18"/>
                <w:lang w:val="en-GB"/>
              </w:rPr>
            </w:pPr>
          </w:p>
          <w:p w:rsidR="00740C2E" w:rsidRPr="00BD2D69" w:rsidRDefault="00740C2E" w:rsidP="00740C2E">
            <w:pPr>
              <w:snapToGrid w:val="0"/>
              <w:jc w:val="both"/>
              <w:rPr>
                <w:b/>
                <w:sz w:val="18"/>
                <w:szCs w:val="18"/>
                <w:lang w:val="en-GB"/>
              </w:rPr>
            </w:pPr>
            <w:r w:rsidRPr="00BD2D69">
              <w:rPr>
                <w:b/>
                <w:sz w:val="18"/>
                <w:szCs w:val="18"/>
                <w:lang w:val="en-GB"/>
              </w:rPr>
              <w:t>INDICATIVE BASIC READING LIST</w:t>
            </w:r>
          </w:p>
          <w:p w:rsidR="00F90815" w:rsidRDefault="00F90815" w:rsidP="00153276">
            <w:pPr>
              <w:pStyle w:val="Default"/>
              <w:numPr>
                <w:ilvl w:val="0"/>
                <w:numId w:val="2"/>
              </w:numPr>
              <w:rPr>
                <w:sz w:val="18"/>
                <w:szCs w:val="18"/>
              </w:rPr>
            </w:pPr>
            <w:proofErr w:type="spellStart"/>
            <w:r w:rsidRPr="00992CF8">
              <w:rPr>
                <w:sz w:val="18"/>
                <w:szCs w:val="18"/>
              </w:rPr>
              <w:t>Narasimhan</w:t>
            </w:r>
            <w:proofErr w:type="spellEnd"/>
            <w:r w:rsidRPr="00992CF8">
              <w:rPr>
                <w:sz w:val="18"/>
                <w:szCs w:val="18"/>
              </w:rPr>
              <w:t xml:space="preserve">, S. L., </w:t>
            </w:r>
            <w:proofErr w:type="spellStart"/>
            <w:r w:rsidRPr="00992CF8">
              <w:rPr>
                <w:sz w:val="18"/>
                <w:szCs w:val="18"/>
              </w:rPr>
              <w:t>McLeavey</w:t>
            </w:r>
            <w:proofErr w:type="spellEnd"/>
            <w:r w:rsidRPr="00992CF8">
              <w:rPr>
                <w:sz w:val="18"/>
                <w:szCs w:val="18"/>
              </w:rPr>
              <w:t xml:space="preserve">, D. W., </w:t>
            </w:r>
            <w:proofErr w:type="spellStart"/>
            <w:r w:rsidRPr="00992CF8">
              <w:rPr>
                <w:sz w:val="18"/>
                <w:szCs w:val="18"/>
              </w:rPr>
              <w:t>Billington</w:t>
            </w:r>
            <w:proofErr w:type="spellEnd"/>
            <w:r w:rsidRPr="00992CF8">
              <w:rPr>
                <w:sz w:val="18"/>
                <w:szCs w:val="18"/>
              </w:rPr>
              <w:t>, P. J., Production Planning and Inventory Control, Second Edition, Prentice Hall International Inc., America, 1995.</w:t>
            </w:r>
          </w:p>
          <w:p w:rsidR="0088464E" w:rsidRPr="0088464E" w:rsidRDefault="0088464E" w:rsidP="00153276">
            <w:pPr>
              <w:pStyle w:val="Default"/>
              <w:numPr>
                <w:ilvl w:val="0"/>
                <w:numId w:val="2"/>
              </w:numPr>
              <w:rPr>
                <w:sz w:val="18"/>
                <w:szCs w:val="18"/>
              </w:rPr>
            </w:pPr>
            <w:proofErr w:type="spellStart"/>
            <w:r w:rsidRPr="0088464E">
              <w:rPr>
                <w:sz w:val="18"/>
                <w:szCs w:val="18"/>
              </w:rPr>
              <w:t>Pochet</w:t>
            </w:r>
            <w:proofErr w:type="spellEnd"/>
            <w:r w:rsidRPr="0088464E">
              <w:rPr>
                <w:sz w:val="18"/>
                <w:szCs w:val="18"/>
              </w:rPr>
              <w:t>, Y., Wolsey, L.A., Production planning by mixed integer programming, Springer, USA. 2006</w:t>
            </w:r>
          </w:p>
          <w:p w:rsidR="00F90815" w:rsidRPr="00992CF8" w:rsidRDefault="00F90815" w:rsidP="00153276">
            <w:pPr>
              <w:pStyle w:val="Default"/>
              <w:numPr>
                <w:ilvl w:val="0"/>
                <w:numId w:val="2"/>
              </w:numPr>
              <w:rPr>
                <w:sz w:val="18"/>
                <w:szCs w:val="18"/>
              </w:rPr>
            </w:pPr>
            <w:r w:rsidRPr="00992CF8">
              <w:rPr>
                <w:sz w:val="18"/>
                <w:szCs w:val="18"/>
              </w:rPr>
              <w:t>Johnson, L. A., Montgomery, D.C., Operations Research in Production Planning, Scheduling and Inventory Control, John Wiley and Sons, 1974.</w:t>
            </w:r>
          </w:p>
          <w:p w:rsidR="00F90815" w:rsidRPr="00992CF8" w:rsidRDefault="00F90815" w:rsidP="00153276">
            <w:pPr>
              <w:pStyle w:val="Default"/>
              <w:numPr>
                <w:ilvl w:val="0"/>
                <w:numId w:val="2"/>
              </w:numPr>
              <w:rPr>
                <w:sz w:val="18"/>
                <w:szCs w:val="18"/>
              </w:rPr>
            </w:pPr>
            <w:proofErr w:type="spellStart"/>
            <w:r w:rsidRPr="00992CF8">
              <w:rPr>
                <w:sz w:val="18"/>
                <w:szCs w:val="18"/>
              </w:rPr>
              <w:t>Vollman</w:t>
            </w:r>
            <w:proofErr w:type="spellEnd"/>
            <w:r w:rsidRPr="00992CF8">
              <w:rPr>
                <w:sz w:val="18"/>
                <w:szCs w:val="18"/>
              </w:rPr>
              <w:t xml:space="preserve">, T.E., Berry, W.L., </w:t>
            </w:r>
            <w:proofErr w:type="spellStart"/>
            <w:r w:rsidRPr="00992CF8">
              <w:rPr>
                <w:sz w:val="18"/>
                <w:szCs w:val="18"/>
              </w:rPr>
              <w:t>Whyberk</w:t>
            </w:r>
            <w:proofErr w:type="spellEnd"/>
            <w:r w:rsidRPr="00992CF8">
              <w:rPr>
                <w:sz w:val="18"/>
                <w:szCs w:val="18"/>
              </w:rPr>
              <w:t>, D.C., Manufacturing Planning and Control Systems, Irwin, 1997.</w:t>
            </w:r>
          </w:p>
          <w:p w:rsidR="00F90815" w:rsidRPr="00992CF8" w:rsidRDefault="00F90815" w:rsidP="00153276">
            <w:pPr>
              <w:pStyle w:val="Default"/>
              <w:numPr>
                <w:ilvl w:val="0"/>
                <w:numId w:val="2"/>
              </w:numPr>
              <w:rPr>
                <w:sz w:val="18"/>
                <w:szCs w:val="18"/>
              </w:rPr>
            </w:pPr>
            <w:proofErr w:type="spellStart"/>
            <w:r w:rsidRPr="00992CF8">
              <w:rPr>
                <w:sz w:val="18"/>
                <w:szCs w:val="18"/>
              </w:rPr>
              <w:t>Nahmias</w:t>
            </w:r>
            <w:proofErr w:type="spellEnd"/>
            <w:r w:rsidRPr="00992CF8">
              <w:rPr>
                <w:sz w:val="18"/>
                <w:szCs w:val="18"/>
              </w:rPr>
              <w:t>, S., Production and Operations Analysis, Irwin, 1997</w:t>
            </w:r>
          </w:p>
          <w:p w:rsidR="00DB21BB" w:rsidRPr="00F90815" w:rsidRDefault="006D52D9" w:rsidP="00153276">
            <w:pPr>
              <w:pStyle w:val="ListParagraph"/>
              <w:numPr>
                <w:ilvl w:val="0"/>
                <w:numId w:val="2"/>
              </w:numPr>
              <w:suppressAutoHyphens w:val="0"/>
              <w:jc w:val="both"/>
              <w:rPr>
                <w:sz w:val="18"/>
                <w:szCs w:val="18"/>
              </w:rPr>
            </w:pPr>
            <w:r>
              <w:rPr>
                <w:sz w:val="18"/>
                <w:szCs w:val="18"/>
              </w:rPr>
              <w:t>Pinedo, M., Scheduling: theory, algorithms and systems, Prentice Hall, 1995.</w:t>
            </w:r>
          </w:p>
          <w:p w:rsidR="00F90815" w:rsidRDefault="00F90815" w:rsidP="00740C2E">
            <w:pPr>
              <w:suppressAutoHyphens w:val="0"/>
              <w:jc w:val="both"/>
              <w:rPr>
                <w:sz w:val="18"/>
                <w:szCs w:val="18"/>
              </w:rPr>
            </w:pPr>
          </w:p>
          <w:p w:rsidR="00740C2E" w:rsidRPr="00BD2D69" w:rsidRDefault="00740C2E" w:rsidP="00740C2E">
            <w:pPr>
              <w:snapToGrid w:val="0"/>
              <w:jc w:val="both"/>
              <w:rPr>
                <w:b/>
                <w:sz w:val="18"/>
                <w:szCs w:val="18"/>
                <w:lang w:val="en-GB"/>
              </w:rPr>
            </w:pPr>
            <w:r w:rsidRPr="00BD2D69">
              <w:rPr>
                <w:b/>
                <w:sz w:val="18"/>
                <w:szCs w:val="18"/>
                <w:lang w:val="en-GB"/>
              </w:rPr>
              <w:t>EXTENDED READING LIST</w:t>
            </w:r>
          </w:p>
          <w:p w:rsidR="00740C2E" w:rsidRPr="00BD2D69" w:rsidRDefault="00740C2E" w:rsidP="00740C2E">
            <w:pPr>
              <w:jc w:val="both"/>
              <w:rPr>
                <w:b/>
                <w:sz w:val="10"/>
                <w:szCs w:val="10"/>
                <w:lang w:val="en-GB"/>
              </w:rPr>
            </w:pPr>
          </w:p>
          <w:p w:rsidR="00740C2E" w:rsidRPr="00BD2D69" w:rsidRDefault="00740C2E" w:rsidP="00740C2E">
            <w:pPr>
              <w:tabs>
                <w:tab w:val="left" w:pos="5760"/>
                <w:tab w:val="left" w:pos="6660"/>
              </w:tabs>
              <w:ind w:left="135" w:right="135"/>
              <w:jc w:val="both"/>
              <w:rPr>
                <w:sz w:val="18"/>
                <w:szCs w:val="18"/>
              </w:rPr>
            </w:pPr>
            <w:r w:rsidRPr="00BD2D69">
              <w:rPr>
                <w:sz w:val="18"/>
                <w:szCs w:val="18"/>
              </w:rPr>
              <w:t>Note that aside from these books, EMU Library has quite a good collection of books on the intermediate and advanced levels in the related fields of industrial engineering discipline.</w:t>
            </w:r>
          </w:p>
          <w:p w:rsidR="00740C2E" w:rsidRDefault="00740C2E" w:rsidP="00740C2E">
            <w:pPr>
              <w:snapToGrid w:val="0"/>
              <w:jc w:val="both"/>
              <w:rPr>
                <w:b/>
                <w:sz w:val="18"/>
                <w:szCs w:val="18"/>
                <w:lang w:val="en-GB"/>
              </w:rPr>
            </w:pPr>
          </w:p>
          <w:p w:rsidR="00552C2C" w:rsidRDefault="00552C2C" w:rsidP="00740C2E">
            <w:pPr>
              <w:snapToGrid w:val="0"/>
              <w:jc w:val="both"/>
              <w:rPr>
                <w:b/>
                <w:sz w:val="18"/>
                <w:szCs w:val="18"/>
                <w:lang w:val="en-GB"/>
              </w:rPr>
            </w:pPr>
          </w:p>
          <w:p w:rsidR="00DB21BB" w:rsidRDefault="00DB21BB" w:rsidP="00740C2E">
            <w:pPr>
              <w:snapToGrid w:val="0"/>
              <w:jc w:val="both"/>
              <w:rPr>
                <w:b/>
                <w:sz w:val="18"/>
                <w:szCs w:val="18"/>
                <w:lang w:val="en-GB"/>
              </w:rPr>
            </w:pPr>
          </w:p>
          <w:p w:rsidR="00F961D5" w:rsidRDefault="00F961D5" w:rsidP="00740C2E">
            <w:pPr>
              <w:snapToGrid w:val="0"/>
              <w:jc w:val="both"/>
              <w:rPr>
                <w:b/>
                <w:sz w:val="18"/>
                <w:szCs w:val="18"/>
                <w:lang w:val="en-GB"/>
              </w:rPr>
            </w:pPr>
          </w:p>
          <w:p w:rsidR="00F961D5" w:rsidRDefault="00F961D5" w:rsidP="00740C2E">
            <w:pPr>
              <w:snapToGrid w:val="0"/>
              <w:jc w:val="both"/>
              <w:rPr>
                <w:b/>
                <w:sz w:val="18"/>
                <w:szCs w:val="18"/>
                <w:lang w:val="en-GB"/>
              </w:rPr>
            </w:pPr>
          </w:p>
          <w:p w:rsidR="00F961D5" w:rsidRDefault="00F961D5" w:rsidP="00740C2E">
            <w:pPr>
              <w:snapToGrid w:val="0"/>
              <w:jc w:val="both"/>
              <w:rPr>
                <w:b/>
                <w:sz w:val="18"/>
                <w:szCs w:val="18"/>
                <w:lang w:val="en-GB"/>
              </w:rPr>
            </w:pPr>
          </w:p>
          <w:p w:rsidR="00F961D5" w:rsidRDefault="00F961D5" w:rsidP="00740C2E">
            <w:pPr>
              <w:snapToGrid w:val="0"/>
              <w:jc w:val="both"/>
              <w:rPr>
                <w:b/>
                <w:sz w:val="18"/>
                <w:szCs w:val="18"/>
                <w:lang w:val="en-GB"/>
              </w:rPr>
            </w:pPr>
          </w:p>
          <w:p w:rsidR="00F961D5" w:rsidRDefault="00F961D5" w:rsidP="00740C2E">
            <w:pPr>
              <w:snapToGrid w:val="0"/>
              <w:jc w:val="both"/>
              <w:rPr>
                <w:b/>
                <w:sz w:val="18"/>
                <w:szCs w:val="18"/>
                <w:lang w:val="en-GB"/>
              </w:rPr>
            </w:pPr>
          </w:p>
          <w:p w:rsidR="00F961D5" w:rsidRDefault="00F961D5" w:rsidP="00740C2E">
            <w:pPr>
              <w:snapToGrid w:val="0"/>
              <w:jc w:val="both"/>
              <w:rPr>
                <w:b/>
                <w:sz w:val="18"/>
                <w:szCs w:val="18"/>
                <w:lang w:val="en-GB"/>
              </w:rPr>
            </w:pPr>
          </w:p>
          <w:p w:rsidR="00F961D5" w:rsidRDefault="00F961D5" w:rsidP="00740C2E">
            <w:pPr>
              <w:snapToGrid w:val="0"/>
              <w:jc w:val="both"/>
              <w:rPr>
                <w:b/>
                <w:sz w:val="18"/>
                <w:szCs w:val="18"/>
                <w:lang w:val="en-GB"/>
              </w:rPr>
            </w:pPr>
          </w:p>
          <w:p w:rsidR="00F961D5" w:rsidRDefault="00F961D5" w:rsidP="00740C2E">
            <w:pPr>
              <w:snapToGrid w:val="0"/>
              <w:jc w:val="both"/>
              <w:rPr>
                <w:b/>
                <w:sz w:val="18"/>
                <w:szCs w:val="18"/>
                <w:lang w:val="en-GB"/>
              </w:rPr>
            </w:pPr>
          </w:p>
          <w:p w:rsidR="00F961D5" w:rsidRDefault="00F961D5" w:rsidP="00740C2E">
            <w:pPr>
              <w:snapToGrid w:val="0"/>
              <w:jc w:val="both"/>
              <w:rPr>
                <w:b/>
                <w:sz w:val="18"/>
                <w:szCs w:val="18"/>
                <w:lang w:val="en-GB"/>
              </w:rPr>
            </w:pPr>
          </w:p>
          <w:p w:rsidR="00F961D5" w:rsidRDefault="00F961D5" w:rsidP="00740C2E">
            <w:pPr>
              <w:snapToGrid w:val="0"/>
              <w:jc w:val="both"/>
              <w:rPr>
                <w:b/>
                <w:sz w:val="18"/>
                <w:szCs w:val="18"/>
                <w:lang w:val="en-GB"/>
              </w:rPr>
            </w:pPr>
          </w:p>
          <w:p w:rsidR="00F961D5" w:rsidRDefault="00F961D5" w:rsidP="00740C2E">
            <w:pPr>
              <w:snapToGrid w:val="0"/>
              <w:jc w:val="both"/>
              <w:rPr>
                <w:b/>
                <w:sz w:val="18"/>
                <w:szCs w:val="18"/>
                <w:lang w:val="en-GB"/>
              </w:rPr>
            </w:pPr>
          </w:p>
          <w:p w:rsidR="00F961D5" w:rsidRDefault="00F961D5" w:rsidP="00740C2E">
            <w:pPr>
              <w:snapToGrid w:val="0"/>
              <w:jc w:val="both"/>
              <w:rPr>
                <w:b/>
                <w:sz w:val="18"/>
                <w:szCs w:val="18"/>
                <w:lang w:val="en-GB"/>
              </w:rPr>
            </w:pPr>
          </w:p>
          <w:p w:rsidR="00F961D5" w:rsidRDefault="00F961D5" w:rsidP="00740C2E">
            <w:pPr>
              <w:snapToGrid w:val="0"/>
              <w:jc w:val="both"/>
              <w:rPr>
                <w:b/>
                <w:sz w:val="18"/>
                <w:szCs w:val="18"/>
                <w:lang w:val="en-GB"/>
              </w:rPr>
            </w:pPr>
          </w:p>
          <w:p w:rsidR="00F961D5" w:rsidRDefault="00F961D5" w:rsidP="00740C2E">
            <w:pPr>
              <w:snapToGrid w:val="0"/>
              <w:jc w:val="both"/>
              <w:rPr>
                <w:b/>
                <w:sz w:val="18"/>
                <w:szCs w:val="18"/>
                <w:lang w:val="en-GB"/>
              </w:rPr>
            </w:pPr>
          </w:p>
          <w:p w:rsidR="00F961D5" w:rsidRDefault="00F961D5" w:rsidP="00740C2E">
            <w:pPr>
              <w:snapToGrid w:val="0"/>
              <w:jc w:val="both"/>
              <w:rPr>
                <w:b/>
                <w:sz w:val="18"/>
                <w:szCs w:val="18"/>
                <w:lang w:val="en-GB"/>
              </w:rPr>
            </w:pPr>
          </w:p>
          <w:p w:rsidR="00F961D5" w:rsidRDefault="00F961D5" w:rsidP="00740C2E">
            <w:pPr>
              <w:snapToGrid w:val="0"/>
              <w:jc w:val="both"/>
              <w:rPr>
                <w:b/>
                <w:sz w:val="18"/>
                <w:szCs w:val="18"/>
                <w:lang w:val="en-GB"/>
              </w:rPr>
            </w:pPr>
          </w:p>
          <w:p w:rsidR="002B7C15" w:rsidRPr="00BD2D69" w:rsidRDefault="002B7C15" w:rsidP="00740C2E">
            <w:pPr>
              <w:snapToGrid w:val="0"/>
              <w:jc w:val="both"/>
              <w:rPr>
                <w:b/>
                <w:sz w:val="18"/>
                <w:szCs w:val="18"/>
                <w:lang w:val="en-GB"/>
              </w:rPr>
            </w:pPr>
          </w:p>
        </w:tc>
      </w:tr>
      <w:tr w:rsidR="00740C2E" w:rsidRPr="00BD2D69" w:rsidTr="002610D2">
        <w:trPr>
          <w:trHeight w:val="863"/>
        </w:trPr>
        <w:tc>
          <w:tcPr>
            <w:tcW w:w="10505" w:type="dxa"/>
            <w:gridSpan w:val="5"/>
            <w:vAlign w:val="center"/>
          </w:tcPr>
          <w:p w:rsidR="00740C2E" w:rsidRDefault="007D0D3C" w:rsidP="00740C2E">
            <w:pPr>
              <w:snapToGrid w:val="0"/>
              <w:rPr>
                <w:b/>
                <w:sz w:val="18"/>
                <w:szCs w:val="18"/>
                <w:lang w:val="en-GB"/>
              </w:rPr>
            </w:pPr>
            <w:r>
              <w:rPr>
                <w:b/>
                <w:sz w:val="18"/>
                <w:szCs w:val="18"/>
                <w:lang w:val="en-GB"/>
              </w:rPr>
              <w:lastRenderedPageBreak/>
              <w:t>TOPICS COVERED and COURSE SCHEDULE</w:t>
            </w:r>
          </w:p>
          <w:p w:rsidR="00AA0BF7" w:rsidRPr="00BD2D69" w:rsidRDefault="00AA0BF7" w:rsidP="00740C2E">
            <w:pPr>
              <w:snapToGrid w:val="0"/>
              <w:rPr>
                <w:b/>
                <w:sz w:val="18"/>
                <w:szCs w:val="18"/>
                <w:lang w:val="en-GB"/>
              </w:rPr>
            </w:pPr>
          </w:p>
          <w:p w:rsidR="00740C2E" w:rsidRPr="00BD2D69" w:rsidRDefault="00740C2E" w:rsidP="00740C2E">
            <w:pPr>
              <w:rPr>
                <w:sz w:val="10"/>
                <w:szCs w:val="10"/>
                <w:lang w:val="en-GB"/>
              </w:rPr>
            </w:pPr>
          </w:p>
          <w:tbl>
            <w:tblPr>
              <w:tblpPr w:leftFromText="181" w:rightFromText="181" w:vertAnchor="text" w:horzAnchor="margin" w:tblpXSpec="center" w:tblpY="-9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6941"/>
            </w:tblGrid>
            <w:tr w:rsidR="00542484" w:rsidRPr="00E07F37" w:rsidTr="002610D2">
              <w:tc>
                <w:tcPr>
                  <w:tcW w:w="851" w:type="dxa"/>
                  <w:tcBorders>
                    <w:top w:val="single" w:sz="4" w:space="0" w:color="auto"/>
                    <w:left w:val="single" w:sz="4" w:space="0" w:color="auto"/>
                    <w:bottom w:val="single" w:sz="4" w:space="0" w:color="auto"/>
                    <w:right w:val="single" w:sz="4" w:space="0" w:color="auto"/>
                  </w:tcBorders>
                </w:tcPr>
                <w:p w:rsidR="00542484" w:rsidRPr="00E07F37" w:rsidRDefault="00542484" w:rsidP="00542484">
                  <w:pPr>
                    <w:rPr>
                      <w:b/>
                      <w:sz w:val="20"/>
                      <w:szCs w:val="20"/>
                      <w:lang w:val="en-GB"/>
                    </w:rPr>
                  </w:pPr>
                  <w:r w:rsidRPr="00E07F37">
                    <w:rPr>
                      <w:b/>
                      <w:sz w:val="20"/>
                      <w:szCs w:val="20"/>
                      <w:lang w:val="en-GB"/>
                    </w:rPr>
                    <w:t>WEEK</w:t>
                  </w:r>
                </w:p>
              </w:tc>
              <w:tc>
                <w:tcPr>
                  <w:tcW w:w="6941" w:type="dxa"/>
                  <w:tcBorders>
                    <w:top w:val="single" w:sz="4" w:space="0" w:color="auto"/>
                    <w:left w:val="single" w:sz="4" w:space="0" w:color="auto"/>
                    <w:bottom w:val="single" w:sz="4" w:space="0" w:color="auto"/>
                    <w:right w:val="single" w:sz="4" w:space="0" w:color="auto"/>
                  </w:tcBorders>
                </w:tcPr>
                <w:p w:rsidR="00542484" w:rsidRPr="00E07F37" w:rsidRDefault="00542484" w:rsidP="00542484">
                  <w:pPr>
                    <w:rPr>
                      <w:b/>
                      <w:sz w:val="20"/>
                      <w:szCs w:val="20"/>
                      <w:lang w:val="en-GB"/>
                    </w:rPr>
                  </w:pPr>
                  <w:r w:rsidRPr="00E07F37">
                    <w:rPr>
                      <w:b/>
                      <w:sz w:val="20"/>
                      <w:szCs w:val="20"/>
                      <w:lang w:val="en-GB"/>
                    </w:rPr>
                    <w:t>TOPICS</w:t>
                  </w:r>
                </w:p>
              </w:tc>
            </w:tr>
            <w:tr w:rsidR="00542484" w:rsidRPr="00E07F37" w:rsidTr="002610D2">
              <w:tc>
                <w:tcPr>
                  <w:tcW w:w="851" w:type="dxa"/>
                  <w:tcBorders>
                    <w:top w:val="single" w:sz="4" w:space="0" w:color="auto"/>
                    <w:left w:val="single" w:sz="4" w:space="0" w:color="auto"/>
                    <w:bottom w:val="single" w:sz="4" w:space="0" w:color="auto"/>
                    <w:right w:val="single" w:sz="4" w:space="0" w:color="auto"/>
                  </w:tcBorders>
                </w:tcPr>
                <w:p w:rsidR="00542484" w:rsidRPr="00FC3954" w:rsidRDefault="00542484" w:rsidP="00AA0BF7">
                  <w:pPr>
                    <w:jc w:val="center"/>
                    <w:rPr>
                      <w:sz w:val="20"/>
                      <w:szCs w:val="20"/>
                      <w:lang w:val="en-US"/>
                    </w:rPr>
                  </w:pPr>
                  <w:r w:rsidRPr="00FC3954">
                    <w:rPr>
                      <w:sz w:val="20"/>
                      <w:szCs w:val="20"/>
                      <w:lang w:val="en-US"/>
                    </w:rPr>
                    <w:t>1</w:t>
                  </w:r>
                </w:p>
              </w:tc>
              <w:tc>
                <w:tcPr>
                  <w:tcW w:w="6941" w:type="dxa"/>
                  <w:tcBorders>
                    <w:top w:val="single" w:sz="4" w:space="0" w:color="auto"/>
                    <w:left w:val="single" w:sz="4" w:space="0" w:color="auto"/>
                    <w:bottom w:val="single" w:sz="4" w:space="0" w:color="auto"/>
                    <w:right w:val="single" w:sz="4" w:space="0" w:color="auto"/>
                  </w:tcBorders>
                </w:tcPr>
                <w:p w:rsidR="00542484" w:rsidRPr="00FC3954" w:rsidRDefault="0088464E" w:rsidP="00542484">
                  <w:pPr>
                    <w:rPr>
                      <w:sz w:val="20"/>
                      <w:szCs w:val="20"/>
                      <w:lang w:val="en-US"/>
                    </w:rPr>
                  </w:pPr>
                  <w:r>
                    <w:rPr>
                      <w:sz w:val="20"/>
                      <w:szCs w:val="20"/>
                      <w:lang w:val="en-US"/>
                    </w:rPr>
                    <w:t>Introduction, Review of decision levels and production types</w:t>
                  </w:r>
                </w:p>
              </w:tc>
            </w:tr>
            <w:tr w:rsidR="00542484" w:rsidRPr="00E07F37" w:rsidTr="002610D2">
              <w:tc>
                <w:tcPr>
                  <w:tcW w:w="851" w:type="dxa"/>
                  <w:tcBorders>
                    <w:top w:val="single" w:sz="4" w:space="0" w:color="auto"/>
                    <w:left w:val="single" w:sz="4" w:space="0" w:color="auto"/>
                    <w:bottom w:val="single" w:sz="4" w:space="0" w:color="auto"/>
                    <w:right w:val="single" w:sz="4" w:space="0" w:color="auto"/>
                  </w:tcBorders>
                </w:tcPr>
                <w:p w:rsidR="00542484" w:rsidRPr="00FC3954" w:rsidRDefault="00542484" w:rsidP="00AA0BF7">
                  <w:pPr>
                    <w:jc w:val="center"/>
                    <w:rPr>
                      <w:sz w:val="20"/>
                      <w:szCs w:val="20"/>
                      <w:lang w:val="en-US"/>
                    </w:rPr>
                  </w:pPr>
                  <w:r w:rsidRPr="00FC3954">
                    <w:rPr>
                      <w:sz w:val="20"/>
                      <w:szCs w:val="20"/>
                      <w:lang w:val="en-US"/>
                    </w:rPr>
                    <w:t>2</w:t>
                  </w:r>
                </w:p>
              </w:tc>
              <w:tc>
                <w:tcPr>
                  <w:tcW w:w="6941" w:type="dxa"/>
                  <w:tcBorders>
                    <w:top w:val="single" w:sz="4" w:space="0" w:color="auto"/>
                    <w:left w:val="single" w:sz="4" w:space="0" w:color="auto"/>
                    <w:bottom w:val="single" w:sz="4" w:space="0" w:color="auto"/>
                    <w:right w:val="single" w:sz="4" w:space="0" w:color="auto"/>
                  </w:tcBorders>
                </w:tcPr>
                <w:p w:rsidR="00542484" w:rsidRPr="00FC3954" w:rsidRDefault="0088464E" w:rsidP="00542484">
                  <w:pPr>
                    <w:rPr>
                      <w:sz w:val="20"/>
                      <w:szCs w:val="20"/>
                      <w:lang w:val="en-US"/>
                    </w:rPr>
                  </w:pPr>
                  <w:r>
                    <w:rPr>
                      <w:sz w:val="20"/>
                      <w:szCs w:val="20"/>
                      <w:lang w:val="en-US"/>
                    </w:rPr>
                    <w:t>Aggregate Planning, ULS, ULSB</w:t>
                  </w:r>
                </w:p>
              </w:tc>
            </w:tr>
            <w:tr w:rsidR="00542484" w:rsidRPr="00E07F37" w:rsidTr="002610D2">
              <w:tc>
                <w:tcPr>
                  <w:tcW w:w="851" w:type="dxa"/>
                  <w:tcBorders>
                    <w:top w:val="single" w:sz="4" w:space="0" w:color="auto"/>
                    <w:left w:val="single" w:sz="4" w:space="0" w:color="auto"/>
                    <w:bottom w:val="single" w:sz="4" w:space="0" w:color="auto"/>
                    <w:right w:val="single" w:sz="4" w:space="0" w:color="auto"/>
                  </w:tcBorders>
                </w:tcPr>
                <w:p w:rsidR="00542484" w:rsidRPr="00FC3954" w:rsidRDefault="00542484" w:rsidP="00AA0BF7">
                  <w:pPr>
                    <w:jc w:val="center"/>
                    <w:rPr>
                      <w:sz w:val="20"/>
                      <w:szCs w:val="20"/>
                      <w:lang w:val="en-US"/>
                    </w:rPr>
                  </w:pPr>
                  <w:r w:rsidRPr="00FC3954">
                    <w:rPr>
                      <w:sz w:val="20"/>
                      <w:szCs w:val="20"/>
                      <w:lang w:val="en-US"/>
                    </w:rPr>
                    <w:t>3</w:t>
                  </w:r>
                </w:p>
              </w:tc>
              <w:tc>
                <w:tcPr>
                  <w:tcW w:w="6941" w:type="dxa"/>
                  <w:tcBorders>
                    <w:top w:val="single" w:sz="4" w:space="0" w:color="auto"/>
                    <w:left w:val="single" w:sz="4" w:space="0" w:color="auto"/>
                    <w:bottom w:val="single" w:sz="4" w:space="0" w:color="auto"/>
                    <w:right w:val="single" w:sz="4" w:space="0" w:color="auto"/>
                  </w:tcBorders>
                </w:tcPr>
                <w:p w:rsidR="00542484" w:rsidRPr="00FC3954" w:rsidRDefault="005C71A9" w:rsidP="005C71A9">
                  <w:pPr>
                    <w:tabs>
                      <w:tab w:val="left" w:pos="1695"/>
                    </w:tabs>
                    <w:rPr>
                      <w:sz w:val="20"/>
                      <w:szCs w:val="20"/>
                      <w:lang w:val="en-US"/>
                    </w:rPr>
                  </w:pPr>
                  <w:r>
                    <w:rPr>
                      <w:sz w:val="20"/>
                      <w:szCs w:val="20"/>
                      <w:lang w:val="en-US"/>
                    </w:rPr>
                    <w:t>Aggregate Planning, ULS, ULSB</w:t>
                  </w:r>
                </w:p>
              </w:tc>
            </w:tr>
            <w:tr w:rsidR="00542484" w:rsidRPr="00E07F37" w:rsidTr="002610D2">
              <w:tc>
                <w:tcPr>
                  <w:tcW w:w="851" w:type="dxa"/>
                  <w:tcBorders>
                    <w:top w:val="single" w:sz="4" w:space="0" w:color="auto"/>
                    <w:left w:val="single" w:sz="4" w:space="0" w:color="auto"/>
                    <w:bottom w:val="single" w:sz="4" w:space="0" w:color="auto"/>
                    <w:right w:val="single" w:sz="4" w:space="0" w:color="auto"/>
                  </w:tcBorders>
                </w:tcPr>
                <w:p w:rsidR="00542484" w:rsidRPr="00FC3954" w:rsidRDefault="00542484" w:rsidP="00AA0BF7">
                  <w:pPr>
                    <w:jc w:val="center"/>
                    <w:rPr>
                      <w:sz w:val="20"/>
                      <w:szCs w:val="20"/>
                      <w:lang w:val="en-US"/>
                    </w:rPr>
                  </w:pPr>
                  <w:r w:rsidRPr="00FC3954">
                    <w:rPr>
                      <w:sz w:val="20"/>
                      <w:szCs w:val="20"/>
                      <w:lang w:val="en-US"/>
                    </w:rPr>
                    <w:t>4</w:t>
                  </w:r>
                </w:p>
              </w:tc>
              <w:tc>
                <w:tcPr>
                  <w:tcW w:w="6941" w:type="dxa"/>
                  <w:tcBorders>
                    <w:top w:val="single" w:sz="4" w:space="0" w:color="auto"/>
                    <w:left w:val="single" w:sz="4" w:space="0" w:color="auto"/>
                    <w:bottom w:val="single" w:sz="4" w:space="0" w:color="auto"/>
                    <w:right w:val="single" w:sz="4" w:space="0" w:color="auto"/>
                  </w:tcBorders>
                </w:tcPr>
                <w:p w:rsidR="00542484" w:rsidRPr="00FC3954" w:rsidRDefault="004F5E03" w:rsidP="00A625A1">
                  <w:pPr>
                    <w:rPr>
                      <w:sz w:val="20"/>
                      <w:szCs w:val="20"/>
                      <w:lang w:val="en-US"/>
                    </w:rPr>
                  </w:pPr>
                  <w:r>
                    <w:rPr>
                      <w:sz w:val="20"/>
                      <w:szCs w:val="20"/>
                      <w:lang w:val="en-US"/>
                    </w:rPr>
                    <w:t>Aggregate Planning</w:t>
                  </w:r>
                  <w:r w:rsidR="00A625A1">
                    <w:rPr>
                      <w:sz w:val="20"/>
                      <w:szCs w:val="20"/>
                      <w:lang w:val="en-US"/>
                    </w:rPr>
                    <w:t>, heuristic methods</w:t>
                  </w:r>
                </w:p>
              </w:tc>
            </w:tr>
            <w:tr w:rsidR="00542484" w:rsidRPr="00E07F37" w:rsidTr="002610D2">
              <w:tc>
                <w:tcPr>
                  <w:tcW w:w="851" w:type="dxa"/>
                  <w:tcBorders>
                    <w:top w:val="single" w:sz="4" w:space="0" w:color="auto"/>
                    <w:left w:val="single" w:sz="4" w:space="0" w:color="auto"/>
                    <w:bottom w:val="single" w:sz="4" w:space="0" w:color="auto"/>
                    <w:right w:val="single" w:sz="4" w:space="0" w:color="auto"/>
                  </w:tcBorders>
                </w:tcPr>
                <w:p w:rsidR="00542484" w:rsidRPr="00FC3954" w:rsidRDefault="00542484" w:rsidP="00AA0BF7">
                  <w:pPr>
                    <w:jc w:val="center"/>
                    <w:rPr>
                      <w:sz w:val="20"/>
                      <w:szCs w:val="20"/>
                      <w:lang w:val="en-US"/>
                    </w:rPr>
                  </w:pPr>
                  <w:r w:rsidRPr="00FC3954">
                    <w:rPr>
                      <w:sz w:val="20"/>
                      <w:szCs w:val="20"/>
                      <w:lang w:val="en-US"/>
                    </w:rPr>
                    <w:t>5</w:t>
                  </w:r>
                </w:p>
              </w:tc>
              <w:tc>
                <w:tcPr>
                  <w:tcW w:w="6941" w:type="dxa"/>
                  <w:tcBorders>
                    <w:top w:val="single" w:sz="4" w:space="0" w:color="auto"/>
                    <w:left w:val="single" w:sz="4" w:space="0" w:color="auto"/>
                    <w:bottom w:val="single" w:sz="4" w:space="0" w:color="auto"/>
                    <w:right w:val="single" w:sz="4" w:space="0" w:color="auto"/>
                  </w:tcBorders>
                </w:tcPr>
                <w:p w:rsidR="00542484" w:rsidRPr="00FC3954" w:rsidRDefault="00A625A1" w:rsidP="00A625A1">
                  <w:pPr>
                    <w:rPr>
                      <w:sz w:val="20"/>
                      <w:szCs w:val="20"/>
                      <w:lang w:val="en-US"/>
                    </w:rPr>
                  </w:pPr>
                  <w:r>
                    <w:rPr>
                      <w:sz w:val="20"/>
                      <w:szCs w:val="20"/>
                      <w:lang w:val="en-US"/>
                    </w:rPr>
                    <w:t>Master Production Scheduling</w:t>
                  </w:r>
                </w:p>
              </w:tc>
            </w:tr>
            <w:tr w:rsidR="00542484" w:rsidRPr="00E07F37" w:rsidTr="002610D2">
              <w:tc>
                <w:tcPr>
                  <w:tcW w:w="851" w:type="dxa"/>
                  <w:tcBorders>
                    <w:top w:val="single" w:sz="4" w:space="0" w:color="auto"/>
                    <w:left w:val="single" w:sz="4" w:space="0" w:color="auto"/>
                    <w:bottom w:val="single" w:sz="4" w:space="0" w:color="auto"/>
                    <w:right w:val="single" w:sz="4" w:space="0" w:color="auto"/>
                  </w:tcBorders>
                </w:tcPr>
                <w:p w:rsidR="00542484" w:rsidRPr="00FC3954" w:rsidRDefault="00542484" w:rsidP="00AA0BF7">
                  <w:pPr>
                    <w:jc w:val="center"/>
                    <w:rPr>
                      <w:sz w:val="20"/>
                      <w:szCs w:val="20"/>
                      <w:lang w:val="en-US"/>
                    </w:rPr>
                  </w:pPr>
                  <w:r w:rsidRPr="00FC3954">
                    <w:rPr>
                      <w:sz w:val="20"/>
                      <w:szCs w:val="20"/>
                      <w:lang w:val="en-US"/>
                    </w:rPr>
                    <w:t>6</w:t>
                  </w:r>
                </w:p>
              </w:tc>
              <w:tc>
                <w:tcPr>
                  <w:tcW w:w="6941" w:type="dxa"/>
                  <w:tcBorders>
                    <w:top w:val="single" w:sz="4" w:space="0" w:color="auto"/>
                    <w:left w:val="single" w:sz="4" w:space="0" w:color="auto"/>
                    <w:bottom w:val="single" w:sz="4" w:space="0" w:color="auto"/>
                    <w:right w:val="single" w:sz="4" w:space="0" w:color="auto"/>
                  </w:tcBorders>
                </w:tcPr>
                <w:p w:rsidR="00542484" w:rsidRPr="00FC3954" w:rsidRDefault="00A625A1" w:rsidP="00542484">
                  <w:pPr>
                    <w:rPr>
                      <w:sz w:val="20"/>
                      <w:szCs w:val="20"/>
                      <w:lang w:val="en-US"/>
                    </w:rPr>
                  </w:pPr>
                  <w:r>
                    <w:rPr>
                      <w:sz w:val="20"/>
                      <w:szCs w:val="20"/>
                      <w:lang w:val="en-US"/>
                    </w:rPr>
                    <w:t>Master Production Scheduling</w:t>
                  </w:r>
                  <w:r w:rsidR="00026A49">
                    <w:rPr>
                      <w:sz w:val="20"/>
                      <w:szCs w:val="20"/>
                      <w:lang w:val="en-US"/>
                    </w:rPr>
                    <w:t>, Rough cut capacity planning</w:t>
                  </w:r>
                </w:p>
              </w:tc>
            </w:tr>
            <w:tr w:rsidR="00542484" w:rsidRPr="00E07F37" w:rsidTr="002610D2">
              <w:tc>
                <w:tcPr>
                  <w:tcW w:w="851" w:type="dxa"/>
                  <w:tcBorders>
                    <w:top w:val="single" w:sz="4" w:space="0" w:color="auto"/>
                    <w:left w:val="single" w:sz="4" w:space="0" w:color="auto"/>
                    <w:bottom w:val="single" w:sz="4" w:space="0" w:color="auto"/>
                    <w:right w:val="single" w:sz="4" w:space="0" w:color="auto"/>
                  </w:tcBorders>
                </w:tcPr>
                <w:p w:rsidR="00542484" w:rsidRPr="00FC3954" w:rsidRDefault="00542484" w:rsidP="00AA0BF7">
                  <w:pPr>
                    <w:jc w:val="center"/>
                    <w:rPr>
                      <w:sz w:val="20"/>
                      <w:szCs w:val="20"/>
                      <w:lang w:val="en-US"/>
                    </w:rPr>
                  </w:pPr>
                  <w:r w:rsidRPr="00FC3954">
                    <w:rPr>
                      <w:sz w:val="20"/>
                      <w:szCs w:val="20"/>
                      <w:lang w:val="en-US"/>
                    </w:rPr>
                    <w:t>7</w:t>
                  </w:r>
                </w:p>
              </w:tc>
              <w:tc>
                <w:tcPr>
                  <w:tcW w:w="6941" w:type="dxa"/>
                  <w:tcBorders>
                    <w:top w:val="single" w:sz="4" w:space="0" w:color="auto"/>
                    <w:left w:val="single" w:sz="4" w:space="0" w:color="auto"/>
                    <w:bottom w:val="single" w:sz="4" w:space="0" w:color="auto"/>
                    <w:right w:val="single" w:sz="4" w:space="0" w:color="auto"/>
                  </w:tcBorders>
                </w:tcPr>
                <w:p w:rsidR="00542484" w:rsidRPr="00FC3954" w:rsidRDefault="00026A49" w:rsidP="00542484">
                  <w:pPr>
                    <w:rPr>
                      <w:sz w:val="20"/>
                      <w:szCs w:val="20"/>
                      <w:lang w:val="en-US"/>
                    </w:rPr>
                  </w:pPr>
                  <w:r>
                    <w:rPr>
                      <w:sz w:val="20"/>
                      <w:szCs w:val="20"/>
                      <w:lang w:val="en-US"/>
                    </w:rPr>
                    <w:t>Material Requirement Planning</w:t>
                  </w:r>
                </w:p>
              </w:tc>
            </w:tr>
            <w:tr w:rsidR="00026A49" w:rsidRPr="00E07F37" w:rsidTr="002610D2">
              <w:tc>
                <w:tcPr>
                  <w:tcW w:w="851" w:type="dxa"/>
                  <w:tcBorders>
                    <w:top w:val="single" w:sz="4" w:space="0" w:color="auto"/>
                    <w:left w:val="single" w:sz="4" w:space="0" w:color="auto"/>
                    <w:bottom w:val="single" w:sz="4" w:space="0" w:color="auto"/>
                    <w:right w:val="single" w:sz="4" w:space="0" w:color="auto"/>
                  </w:tcBorders>
                </w:tcPr>
                <w:p w:rsidR="00026A49" w:rsidRPr="00FC3954" w:rsidRDefault="00026A49" w:rsidP="00026A49">
                  <w:pPr>
                    <w:jc w:val="center"/>
                    <w:rPr>
                      <w:sz w:val="20"/>
                      <w:szCs w:val="20"/>
                      <w:lang w:val="en-US"/>
                    </w:rPr>
                  </w:pPr>
                  <w:r w:rsidRPr="00FC3954">
                    <w:rPr>
                      <w:sz w:val="20"/>
                      <w:szCs w:val="20"/>
                      <w:lang w:val="en-US"/>
                    </w:rPr>
                    <w:t>8</w:t>
                  </w:r>
                </w:p>
              </w:tc>
              <w:tc>
                <w:tcPr>
                  <w:tcW w:w="6941" w:type="dxa"/>
                  <w:tcBorders>
                    <w:top w:val="single" w:sz="4" w:space="0" w:color="auto"/>
                    <w:left w:val="single" w:sz="4" w:space="0" w:color="auto"/>
                    <w:bottom w:val="single" w:sz="4" w:space="0" w:color="auto"/>
                    <w:right w:val="single" w:sz="4" w:space="0" w:color="auto"/>
                  </w:tcBorders>
                </w:tcPr>
                <w:p w:rsidR="00026A49" w:rsidRPr="00FC3954" w:rsidRDefault="00026A49" w:rsidP="00026A49">
                  <w:pPr>
                    <w:rPr>
                      <w:sz w:val="20"/>
                      <w:szCs w:val="20"/>
                      <w:lang w:val="en-US"/>
                    </w:rPr>
                  </w:pPr>
                  <w:r w:rsidRPr="00FC3954">
                    <w:rPr>
                      <w:b/>
                      <w:sz w:val="20"/>
                      <w:szCs w:val="20"/>
                      <w:lang w:val="en-US"/>
                    </w:rPr>
                    <w:t>MIDTERM EXAM WEEK</w:t>
                  </w:r>
                </w:p>
              </w:tc>
            </w:tr>
            <w:tr w:rsidR="00026A49" w:rsidRPr="00E07F37" w:rsidTr="002610D2">
              <w:tc>
                <w:tcPr>
                  <w:tcW w:w="851" w:type="dxa"/>
                  <w:tcBorders>
                    <w:top w:val="single" w:sz="4" w:space="0" w:color="auto"/>
                    <w:left w:val="single" w:sz="4" w:space="0" w:color="auto"/>
                    <w:bottom w:val="single" w:sz="4" w:space="0" w:color="auto"/>
                    <w:right w:val="single" w:sz="4" w:space="0" w:color="auto"/>
                  </w:tcBorders>
                </w:tcPr>
                <w:p w:rsidR="00026A49" w:rsidRPr="00FC3954" w:rsidRDefault="00026A49" w:rsidP="00026A49">
                  <w:pPr>
                    <w:jc w:val="center"/>
                    <w:rPr>
                      <w:sz w:val="20"/>
                      <w:szCs w:val="20"/>
                      <w:lang w:val="en-US"/>
                    </w:rPr>
                  </w:pPr>
                  <w:r w:rsidRPr="00FC3954">
                    <w:rPr>
                      <w:sz w:val="20"/>
                      <w:szCs w:val="20"/>
                      <w:lang w:val="en-US"/>
                    </w:rPr>
                    <w:t>9</w:t>
                  </w:r>
                </w:p>
              </w:tc>
              <w:tc>
                <w:tcPr>
                  <w:tcW w:w="6941" w:type="dxa"/>
                  <w:tcBorders>
                    <w:top w:val="single" w:sz="4" w:space="0" w:color="auto"/>
                    <w:left w:val="single" w:sz="4" w:space="0" w:color="auto"/>
                    <w:bottom w:val="single" w:sz="4" w:space="0" w:color="auto"/>
                    <w:right w:val="single" w:sz="4" w:space="0" w:color="auto"/>
                  </w:tcBorders>
                </w:tcPr>
                <w:p w:rsidR="00026A49" w:rsidRPr="00FC3954" w:rsidRDefault="00026A49" w:rsidP="00026A49">
                  <w:pPr>
                    <w:rPr>
                      <w:sz w:val="20"/>
                      <w:szCs w:val="20"/>
                      <w:lang w:val="en-US"/>
                    </w:rPr>
                  </w:pPr>
                  <w:r>
                    <w:rPr>
                      <w:sz w:val="20"/>
                      <w:szCs w:val="20"/>
                      <w:lang w:val="en-US"/>
                    </w:rPr>
                    <w:t>Material Requirement Planning</w:t>
                  </w:r>
                </w:p>
              </w:tc>
            </w:tr>
            <w:tr w:rsidR="00026A49" w:rsidRPr="00E07F37" w:rsidTr="002610D2">
              <w:tc>
                <w:tcPr>
                  <w:tcW w:w="851" w:type="dxa"/>
                  <w:tcBorders>
                    <w:top w:val="single" w:sz="4" w:space="0" w:color="auto"/>
                    <w:left w:val="single" w:sz="4" w:space="0" w:color="auto"/>
                    <w:bottom w:val="single" w:sz="4" w:space="0" w:color="auto"/>
                    <w:right w:val="single" w:sz="4" w:space="0" w:color="auto"/>
                  </w:tcBorders>
                </w:tcPr>
                <w:p w:rsidR="00026A49" w:rsidRPr="00FC3954" w:rsidRDefault="00026A49" w:rsidP="00026A49">
                  <w:pPr>
                    <w:jc w:val="center"/>
                    <w:rPr>
                      <w:sz w:val="20"/>
                      <w:szCs w:val="20"/>
                      <w:lang w:val="en-US"/>
                    </w:rPr>
                  </w:pPr>
                  <w:r w:rsidRPr="00FC3954">
                    <w:rPr>
                      <w:sz w:val="20"/>
                      <w:szCs w:val="20"/>
                      <w:lang w:val="en-US"/>
                    </w:rPr>
                    <w:t>10</w:t>
                  </w:r>
                </w:p>
              </w:tc>
              <w:tc>
                <w:tcPr>
                  <w:tcW w:w="6941" w:type="dxa"/>
                  <w:tcBorders>
                    <w:top w:val="single" w:sz="4" w:space="0" w:color="auto"/>
                    <w:left w:val="single" w:sz="4" w:space="0" w:color="auto"/>
                    <w:bottom w:val="single" w:sz="4" w:space="0" w:color="auto"/>
                    <w:right w:val="single" w:sz="4" w:space="0" w:color="auto"/>
                  </w:tcBorders>
                </w:tcPr>
                <w:p w:rsidR="00026A49" w:rsidRPr="00FC3954" w:rsidRDefault="00026A49" w:rsidP="00026A49">
                  <w:pPr>
                    <w:rPr>
                      <w:sz w:val="20"/>
                      <w:szCs w:val="20"/>
                      <w:lang w:val="en-US"/>
                    </w:rPr>
                  </w:pPr>
                  <w:r>
                    <w:rPr>
                      <w:sz w:val="20"/>
                      <w:szCs w:val="20"/>
                      <w:lang w:val="en-US"/>
                    </w:rPr>
                    <w:t>Scheduling</w:t>
                  </w:r>
                </w:p>
              </w:tc>
            </w:tr>
            <w:tr w:rsidR="00026A49" w:rsidRPr="00E07F37" w:rsidTr="002610D2">
              <w:tc>
                <w:tcPr>
                  <w:tcW w:w="851" w:type="dxa"/>
                  <w:tcBorders>
                    <w:top w:val="single" w:sz="4" w:space="0" w:color="auto"/>
                    <w:left w:val="single" w:sz="4" w:space="0" w:color="auto"/>
                    <w:bottom w:val="single" w:sz="4" w:space="0" w:color="auto"/>
                    <w:right w:val="single" w:sz="4" w:space="0" w:color="auto"/>
                  </w:tcBorders>
                </w:tcPr>
                <w:p w:rsidR="00026A49" w:rsidRPr="00FC3954" w:rsidRDefault="00026A49" w:rsidP="00026A49">
                  <w:pPr>
                    <w:jc w:val="center"/>
                    <w:rPr>
                      <w:sz w:val="20"/>
                      <w:szCs w:val="20"/>
                      <w:lang w:val="en-US"/>
                    </w:rPr>
                  </w:pPr>
                  <w:r w:rsidRPr="00FC3954">
                    <w:rPr>
                      <w:sz w:val="20"/>
                      <w:szCs w:val="20"/>
                      <w:lang w:val="en-US"/>
                    </w:rPr>
                    <w:t>11</w:t>
                  </w:r>
                </w:p>
              </w:tc>
              <w:tc>
                <w:tcPr>
                  <w:tcW w:w="6941" w:type="dxa"/>
                  <w:tcBorders>
                    <w:top w:val="single" w:sz="4" w:space="0" w:color="auto"/>
                    <w:left w:val="single" w:sz="4" w:space="0" w:color="auto"/>
                    <w:bottom w:val="single" w:sz="4" w:space="0" w:color="auto"/>
                    <w:right w:val="single" w:sz="4" w:space="0" w:color="auto"/>
                  </w:tcBorders>
                </w:tcPr>
                <w:p w:rsidR="00026A49" w:rsidRPr="00FC3954" w:rsidRDefault="00026A49" w:rsidP="00026A49">
                  <w:pPr>
                    <w:rPr>
                      <w:sz w:val="20"/>
                      <w:szCs w:val="20"/>
                      <w:lang w:val="en-US"/>
                    </w:rPr>
                  </w:pPr>
                  <w:r>
                    <w:rPr>
                      <w:sz w:val="20"/>
                      <w:szCs w:val="20"/>
                      <w:lang w:val="en-US"/>
                    </w:rPr>
                    <w:t>Scheduling</w:t>
                  </w:r>
                </w:p>
              </w:tc>
            </w:tr>
            <w:tr w:rsidR="00026A49" w:rsidRPr="00E07F37" w:rsidTr="002610D2">
              <w:tc>
                <w:tcPr>
                  <w:tcW w:w="851" w:type="dxa"/>
                  <w:tcBorders>
                    <w:top w:val="single" w:sz="4" w:space="0" w:color="auto"/>
                    <w:left w:val="single" w:sz="4" w:space="0" w:color="auto"/>
                    <w:bottom w:val="single" w:sz="4" w:space="0" w:color="auto"/>
                    <w:right w:val="single" w:sz="4" w:space="0" w:color="auto"/>
                  </w:tcBorders>
                </w:tcPr>
                <w:p w:rsidR="00026A49" w:rsidRPr="00FC3954" w:rsidRDefault="00026A49" w:rsidP="00026A49">
                  <w:pPr>
                    <w:jc w:val="center"/>
                    <w:rPr>
                      <w:sz w:val="20"/>
                      <w:szCs w:val="20"/>
                      <w:lang w:val="en-US"/>
                    </w:rPr>
                  </w:pPr>
                  <w:r w:rsidRPr="00FC3954">
                    <w:rPr>
                      <w:sz w:val="20"/>
                      <w:szCs w:val="20"/>
                      <w:lang w:val="en-US"/>
                    </w:rPr>
                    <w:t>12</w:t>
                  </w:r>
                </w:p>
              </w:tc>
              <w:tc>
                <w:tcPr>
                  <w:tcW w:w="6941" w:type="dxa"/>
                  <w:tcBorders>
                    <w:top w:val="single" w:sz="4" w:space="0" w:color="auto"/>
                    <w:left w:val="single" w:sz="4" w:space="0" w:color="auto"/>
                    <w:bottom w:val="single" w:sz="4" w:space="0" w:color="auto"/>
                    <w:right w:val="single" w:sz="4" w:space="0" w:color="auto"/>
                  </w:tcBorders>
                </w:tcPr>
                <w:p w:rsidR="00026A49" w:rsidRPr="00FC3954" w:rsidRDefault="00026A49" w:rsidP="00026A49">
                  <w:pPr>
                    <w:rPr>
                      <w:sz w:val="20"/>
                      <w:szCs w:val="20"/>
                      <w:lang w:val="en-US"/>
                    </w:rPr>
                  </w:pPr>
                  <w:r>
                    <w:rPr>
                      <w:sz w:val="20"/>
                      <w:szCs w:val="20"/>
                      <w:lang w:val="en-US"/>
                    </w:rPr>
                    <w:t>Scheduling</w:t>
                  </w:r>
                </w:p>
              </w:tc>
            </w:tr>
            <w:tr w:rsidR="00026A49" w:rsidRPr="00E07F37" w:rsidTr="002610D2">
              <w:tc>
                <w:tcPr>
                  <w:tcW w:w="851" w:type="dxa"/>
                  <w:tcBorders>
                    <w:top w:val="single" w:sz="4" w:space="0" w:color="auto"/>
                    <w:left w:val="single" w:sz="4" w:space="0" w:color="auto"/>
                    <w:bottom w:val="single" w:sz="4" w:space="0" w:color="auto"/>
                    <w:right w:val="single" w:sz="4" w:space="0" w:color="auto"/>
                  </w:tcBorders>
                </w:tcPr>
                <w:p w:rsidR="00026A49" w:rsidRPr="00FC3954" w:rsidRDefault="00026A49" w:rsidP="00026A49">
                  <w:pPr>
                    <w:jc w:val="center"/>
                    <w:rPr>
                      <w:sz w:val="20"/>
                      <w:szCs w:val="20"/>
                      <w:lang w:val="en-US"/>
                    </w:rPr>
                  </w:pPr>
                  <w:r w:rsidRPr="00FC3954">
                    <w:rPr>
                      <w:sz w:val="20"/>
                      <w:szCs w:val="20"/>
                      <w:lang w:val="en-US"/>
                    </w:rPr>
                    <w:t>13</w:t>
                  </w:r>
                </w:p>
              </w:tc>
              <w:tc>
                <w:tcPr>
                  <w:tcW w:w="6941" w:type="dxa"/>
                  <w:tcBorders>
                    <w:top w:val="single" w:sz="4" w:space="0" w:color="auto"/>
                    <w:left w:val="single" w:sz="4" w:space="0" w:color="auto"/>
                    <w:bottom w:val="single" w:sz="4" w:space="0" w:color="auto"/>
                    <w:right w:val="single" w:sz="4" w:space="0" w:color="auto"/>
                  </w:tcBorders>
                </w:tcPr>
                <w:p w:rsidR="00026A49" w:rsidRPr="00FC3954" w:rsidRDefault="00026A49" w:rsidP="00026A49">
                  <w:pPr>
                    <w:rPr>
                      <w:sz w:val="20"/>
                      <w:szCs w:val="20"/>
                      <w:lang w:val="en-US"/>
                    </w:rPr>
                  </w:pPr>
                  <w:r>
                    <w:rPr>
                      <w:sz w:val="20"/>
                      <w:szCs w:val="20"/>
                      <w:lang w:val="en-US"/>
                    </w:rPr>
                    <w:t>Assembly line balancing</w:t>
                  </w:r>
                </w:p>
              </w:tc>
            </w:tr>
            <w:tr w:rsidR="00026A49" w:rsidRPr="00E07F37" w:rsidTr="002610D2">
              <w:tc>
                <w:tcPr>
                  <w:tcW w:w="851" w:type="dxa"/>
                  <w:tcBorders>
                    <w:top w:val="single" w:sz="4" w:space="0" w:color="auto"/>
                    <w:left w:val="single" w:sz="4" w:space="0" w:color="auto"/>
                    <w:bottom w:val="single" w:sz="4" w:space="0" w:color="auto"/>
                    <w:right w:val="single" w:sz="4" w:space="0" w:color="auto"/>
                  </w:tcBorders>
                </w:tcPr>
                <w:p w:rsidR="00026A49" w:rsidRPr="00FC3954" w:rsidRDefault="00026A49" w:rsidP="00026A49">
                  <w:pPr>
                    <w:jc w:val="center"/>
                    <w:rPr>
                      <w:sz w:val="20"/>
                      <w:szCs w:val="20"/>
                      <w:lang w:val="en-US"/>
                    </w:rPr>
                  </w:pPr>
                  <w:r w:rsidRPr="00FC3954">
                    <w:rPr>
                      <w:sz w:val="20"/>
                      <w:szCs w:val="20"/>
                      <w:lang w:val="en-US"/>
                    </w:rPr>
                    <w:t>14</w:t>
                  </w:r>
                </w:p>
              </w:tc>
              <w:tc>
                <w:tcPr>
                  <w:tcW w:w="6941" w:type="dxa"/>
                  <w:tcBorders>
                    <w:top w:val="single" w:sz="4" w:space="0" w:color="auto"/>
                    <w:left w:val="single" w:sz="4" w:space="0" w:color="auto"/>
                    <w:bottom w:val="single" w:sz="4" w:space="0" w:color="auto"/>
                    <w:right w:val="single" w:sz="4" w:space="0" w:color="auto"/>
                  </w:tcBorders>
                </w:tcPr>
                <w:p w:rsidR="00026A49" w:rsidRPr="00B34E3D" w:rsidRDefault="00026A49" w:rsidP="00026A49">
                  <w:pPr>
                    <w:rPr>
                      <w:sz w:val="20"/>
                      <w:szCs w:val="20"/>
                      <w:lang w:val="en-US"/>
                    </w:rPr>
                  </w:pPr>
                  <w:r w:rsidRPr="00B34E3D">
                    <w:rPr>
                      <w:sz w:val="20"/>
                      <w:szCs w:val="20"/>
                      <w:lang w:val="en-US"/>
                    </w:rPr>
                    <w:t>Assembly line balancing</w:t>
                  </w:r>
                </w:p>
              </w:tc>
            </w:tr>
          </w:tbl>
          <w:p w:rsidR="00740C2E" w:rsidRDefault="00740C2E" w:rsidP="00740C2E">
            <w:pPr>
              <w:pStyle w:val="BodyText"/>
              <w:jc w:val="left"/>
              <w:rPr>
                <w:rFonts w:ascii="Times New Roman" w:hAnsi="Times New Roman"/>
                <w:color w:val="FF0000"/>
              </w:rPr>
            </w:pPr>
          </w:p>
          <w:p w:rsidR="00740C2E" w:rsidRPr="00BD2D69" w:rsidRDefault="00740C2E" w:rsidP="00740C2E">
            <w:pPr>
              <w:tabs>
                <w:tab w:val="left" w:pos="5760"/>
                <w:tab w:val="left" w:pos="6660"/>
              </w:tabs>
              <w:ind w:left="135" w:right="135"/>
              <w:jc w:val="both"/>
              <w:rPr>
                <w:sz w:val="10"/>
                <w:szCs w:val="10"/>
                <w:lang w:val="en-GB"/>
              </w:rPr>
            </w:pPr>
          </w:p>
        </w:tc>
      </w:tr>
      <w:tr w:rsidR="00740C2E" w:rsidRPr="00BD2D69" w:rsidTr="002610D2">
        <w:trPr>
          <w:trHeight w:val="1167"/>
        </w:trPr>
        <w:tc>
          <w:tcPr>
            <w:tcW w:w="10505" w:type="dxa"/>
            <w:gridSpan w:val="5"/>
            <w:vAlign w:val="center"/>
          </w:tcPr>
          <w:p w:rsidR="00B91F16" w:rsidRDefault="00B91F16" w:rsidP="00740C2E">
            <w:pPr>
              <w:snapToGrid w:val="0"/>
              <w:jc w:val="both"/>
              <w:rPr>
                <w:b/>
                <w:sz w:val="18"/>
                <w:szCs w:val="18"/>
                <w:lang w:val="en-GB"/>
              </w:rPr>
            </w:pPr>
          </w:p>
          <w:p w:rsidR="00BE6606" w:rsidRDefault="00BE6606" w:rsidP="00740C2E">
            <w:pPr>
              <w:snapToGrid w:val="0"/>
              <w:jc w:val="both"/>
              <w:rPr>
                <w:b/>
                <w:sz w:val="18"/>
                <w:szCs w:val="18"/>
                <w:lang w:val="en-GB"/>
              </w:rPr>
            </w:pPr>
          </w:p>
          <w:p w:rsidR="00740C2E" w:rsidRPr="009E2C21" w:rsidRDefault="00BE6606" w:rsidP="00740C2E">
            <w:pPr>
              <w:snapToGrid w:val="0"/>
              <w:jc w:val="both"/>
              <w:rPr>
                <w:b/>
                <w:sz w:val="18"/>
                <w:szCs w:val="18"/>
                <w:lang w:val="en-GB"/>
              </w:rPr>
            </w:pPr>
            <w:r w:rsidRPr="009E2C21">
              <w:rPr>
                <w:b/>
                <w:sz w:val="18"/>
                <w:szCs w:val="18"/>
                <w:lang w:val="en-GB"/>
              </w:rPr>
              <w:t xml:space="preserve">ACADEMIC HONESTY, </w:t>
            </w:r>
            <w:r w:rsidR="00740C2E" w:rsidRPr="009E2C21">
              <w:rPr>
                <w:b/>
                <w:sz w:val="18"/>
                <w:szCs w:val="18"/>
                <w:lang w:val="en-GB"/>
              </w:rPr>
              <w:t>PLAGIARISM &amp; CHEATING</w:t>
            </w:r>
          </w:p>
          <w:p w:rsidR="00740C2E" w:rsidRPr="009E2C21" w:rsidRDefault="00740C2E" w:rsidP="00740C2E">
            <w:pPr>
              <w:ind w:right="135"/>
              <w:jc w:val="both"/>
              <w:rPr>
                <w:sz w:val="10"/>
                <w:szCs w:val="10"/>
                <w:lang w:val="en-GB"/>
              </w:rPr>
            </w:pPr>
          </w:p>
          <w:p w:rsidR="00740C2E" w:rsidRPr="00BE6606" w:rsidRDefault="00740C2E" w:rsidP="00BE6606">
            <w:pPr>
              <w:jc w:val="both"/>
              <w:rPr>
                <w:color w:val="000000"/>
                <w:sz w:val="18"/>
                <w:szCs w:val="18"/>
                <w:lang w:val="en-GB"/>
              </w:rPr>
            </w:pPr>
            <w:r w:rsidRPr="009E2C21">
              <w:rPr>
                <w:sz w:val="18"/>
                <w:szCs w:val="18"/>
              </w:rPr>
              <w:t xml:space="preserve">This is intentionally failing to give credit to sources used in writing regardless of whether they are published or unpublished. Plagiarism (which also includes any kind of cheating in exams) is a disciplinary offence and will be dealt with accordingly. </w:t>
            </w:r>
            <w:r w:rsidR="00BE6606" w:rsidRPr="009E2C21">
              <w:rPr>
                <w:sz w:val="18"/>
                <w:szCs w:val="18"/>
                <w:lang w:val="en-GB"/>
              </w:rPr>
              <w:t>According to university by laws cheating and plagiarism are serious offences punishable with disciplinary action ranging from simple failure from the exam or project/report, to more serious action (suspension from the university for up to one semester). Disciplinary action is written in student records and may appear in student transcripts.</w:t>
            </w:r>
            <w:r w:rsidR="00BE6606" w:rsidRPr="009E2C21">
              <w:rPr>
                <w:color w:val="000000"/>
                <w:sz w:val="18"/>
                <w:szCs w:val="18"/>
                <w:lang w:val="en-GB"/>
              </w:rPr>
              <w:t xml:space="preserve"> </w:t>
            </w:r>
            <w:r w:rsidRPr="009E2C21">
              <w:rPr>
                <w:sz w:val="18"/>
                <w:szCs w:val="18"/>
              </w:rPr>
              <w:t>Any act not suitable for a university student will not be tolerated and may lead to formal disciplinary action. Example of this are: getting someone else to take the examinations</w:t>
            </w:r>
            <w:r w:rsidRPr="006077F5">
              <w:rPr>
                <w:sz w:val="18"/>
                <w:szCs w:val="18"/>
              </w:rPr>
              <w:t xml:space="preserve"> for you, misrepresentation of your own answer sheet as another’s work, cheating, knowingly assisting other students to cheat, abusing the tolerance or breaking the discipline of the class.</w:t>
            </w:r>
          </w:p>
          <w:p w:rsidR="00740C2E" w:rsidRPr="00BD2D69" w:rsidRDefault="00740C2E" w:rsidP="00740C2E">
            <w:pPr>
              <w:rPr>
                <w:color w:val="0000FF"/>
                <w:sz w:val="10"/>
                <w:szCs w:val="10"/>
                <w:lang w:val="en-GB"/>
              </w:rPr>
            </w:pPr>
          </w:p>
        </w:tc>
      </w:tr>
    </w:tbl>
    <w:p w:rsidR="00CB6EBC" w:rsidRDefault="00CB6EBC" w:rsidP="005B496D">
      <w:pPr>
        <w:ind w:right="-284"/>
        <w:jc w:val="center"/>
        <w:rPr>
          <w:b/>
          <w:sz w:val="16"/>
          <w:szCs w:val="16"/>
          <w:lang w:val="en-GB"/>
        </w:rPr>
      </w:pPr>
    </w:p>
    <w:p w:rsidR="00D67765" w:rsidRDefault="00D67765" w:rsidP="005B496D">
      <w:pPr>
        <w:ind w:right="-284"/>
        <w:jc w:val="center"/>
        <w:rPr>
          <w:b/>
          <w:sz w:val="16"/>
          <w:szCs w:val="16"/>
          <w:lang w:val="en-GB"/>
        </w:rPr>
      </w:pPr>
      <w:r w:rsidRPr="005B496D">
        <w:rPr>
          <w:b/>
          <w:sz w:val="16"/>
          <w:szCs w:val="16"/>
          <w:lang w:val="en-GB"/>
        </w:rPr>
        <w:t>PLEASE KEEP THIS COURSE OUTLINE FOR FUTURE REFERENCE AS IT CONTAINS IMPORTANT INFORMATION!!!</w:t>
      </w:r>
    </w:p>
    <w:p w:rsidR="00B92601" w:rsidRDefault="00B92601" w:rsidP="005B496D">
      <w:pPr>
        <w:ind w:right="-284"/>
        <w:jc w:val="center"/>
        <w:rPr>
          <w:b/>
          <w:sz w:val="16"/>
          <w:szCs w:val="16"/>
          <w:lang w:val="en-GB"/>
        </w:rPr>
      </w:pPr>
    </w:p>
    <w:p w:rsidR="00B92601" w:rsidRDefault="00B92601" w:rsidP="005B496D">
      <w:pPr>
        <w:ind w:right="-284"/>
        <w:jc w:val="center"/>
        <w:rPr>
          <w:b/>
          <w:sz w:val="16"/>
          <w:szCs w:val="16"/>
          <w:lang w:val="en-GB"/>
        </w:rPr>
      </w:pPr>
    </w:p>
    <w:p w:rsidR="00B92601" w:rsidRPr="005B496D" w:rsidRDefault="00B92601" w:rsidP="005B496D">
      <w:pPr>
        <w:ind w:right="-284"/>
        <w:jc w:val="center"/>
        <w:rPr>
          <w:b/>
          <w:sz w:val="16"/>
          <w:szCs w:val="16"/>
          <w:lang w:val="en-GB"/>
        </w:rPr>
      </w:pPr>
    </w:p>
    <w:sectPr w:rsidR="00B92601" w:rsidRPr="005B496D" w:rsidSect="00B90E70">
      <w:footerReference w:type="default" r:id="rId10"/>
      <w:pgSz w:w="11905" w:h="16837"/>
      <w:pgMar w:top="677" w:right="677" w:bottom="763" w:left="677"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2AF3" w:rsidRDefault="002E2AF3">
      <w:r>
        <w:separator/>
      </w:r>
    </w:p>
  </w:endnote>
  <w:endnote w:type="continuationSeparator" w:id="0">
    <w:p w:rsidR="002E2AF3" w:rsidRDefault="002E2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34C" w:rsidRDefault="00FD3B45">
    <w:pPr>
      <w:pStyle w:val="Footer"/>
    </w:pPr>
    <w:r>
      <w:rPr>
        <w:noProof/>
        <w:lang w:val="en-US" w:eastAsia="en-US"/>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76200" cy="17462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434C" w:rsidRDefault="003613B8">
                          <w:pPr>
                            <w:pStyle w:val="Footer"/>
                          </w:pPr>
                          <w:r>
                            <w:rPr>
                              <w:rStyle w:val="PageNumber"/>
                            </w:rPr>
                            <w:fldChar w:fldCharType="begin"/>
                          </w:r>
                          <w:r w:rsidR="008E434C">
                            <w:rPr>
                              <w:rStyle w:val="PageNumber"/>
                            </w:rPr>
                            <w:instrText xml:space="preserve"> PAGE </w:instrText>
                          </w:r>
                          <w:r>
                            <w:rPr>
                              <w:rStyle w:val="PageNumber"/>
                            </w:rPr>
                            <w:fldChar w:fldCharType="separate"/>
                          </w:r>
                          <w:r w:rsidR="004B273F">
                            <w:rPr>
                              <w:rStyle w:val="PageNumber"/>
                              <w:noProof/>
                            </w:rPr>
                            <w:t>4</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6pt;height:13.7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" stroked="f">
              <v:fill opacity="0"/>
              <v:textbox inset="0,0,0,0">
                <w:txbxContent>
                  <w:p w:rsidR="008E434C" w:rsidRDefault="003613B8">
                    <w:pPr>
                      <w:pStyle w:val="Footer"/>
                    </w:pPr>
                    <w:r>
                      <w:rPr>
                        <w:rStyle w:val="PageNumber"/>
                      </w:rPr>
                      <w:fldChar w:fldCharType="begin"/>
                    </w:r>
                    <w:r w:rsidR="008E434C">
                      <w:rPr>
                        <w:rStyle w:val="PageNumber"/>
                      </w:rPr>
                      <w:instrText xml:space="preserve"> PAGE </w:instrText>
                    </w:r>
                    <w:r>
                      <w:rPr>
                        <w:rStyle w:val="PageNumber"/>
                      </w:rPr>
                      <w:fldChar w:fldCharType="separate"/>
                    </w:r>
                    <w:r w:rsidR="004B273F">
                      <w:rPr>
                        <w:rStyle w:val="PageNumber"/>
                        <w:noProof/>
                      </w:rPr>
                      <w:t>4</w:t>
                    </w:r>
                    <w:r>
                      <w:rPr>
                        <w:rStyle w:val="PageNumber"/>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2AF3" w:rsidRDefault="002E2AF3">
      <w:r>
        <w:separator/>
      </w:r>
    </w:p>
  </w:footnote>
  <w:footnote w:type="continuationSeparator" w:id="0">
    <w:p w:rsidR="002E2AF3" w:rsidRDefault="002E2A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2"/>
    <w:lvl w:ilvl="0">
      <w:start w:val="1"/>
      <w:numFmt w:val="bullet"/>
      <w:lvlText w:val=""/>
      <w:lvlJc w:val="left"/>
      <w:pPr>
        <w:tabs>
          <w:tab w:val="num" w:pos="2160"/>
        </w:tabs>
        <w:ind w:left="2160" w:hanging="360"/>
      </w:pPr>
      <w:rPr>
        <w:rFonts w:ascii="Symbol" w:hAnsi="Symbol"/>
      </w:rPr>
    </w:lvl>
  </w:abstractNum>
  <w:abstractNum w:abstractNumId="1" w15:restartNumberingAfterBreak="0">
    <w:nsid w:val="00000002"/>
    <w:multiLevelType w:val="singleLevel"/>
    <w:tmpl w:val="6F80F1A4"/>
    <w:name w:val="WW8Num6"/>
    <w:lvl w:ilvl="0">
      <w:start w:val="1"/>
      <w:numFmt w:val="decimal"/>
      <w:lvlText w:val="%1."/>
      <w:lvlJc w:val="left"/>
      <w:pPr>
        <w:tabs>
          <w:tab w:val="num" w:pos="2160"/>
        </w:tabs>
        <w:ind w:left="2160" w:hanging="360"/>
      </w:pPr>
      <w:rPr>
        <w:b w:val="0"/>
      </w:rPr>
    </w:lvl>
  </w:abstractNum>
  <w:abstractNum w:abstractNumId="2" w15:restartNumberingAfterBreak="0">
    <w:nsid w:val="00000003"/>
    <w:multiLevelType w:val="singleLevel"/>
    <w:tmpl w:val="00000003"/>
    <w:name w:val="WW8Num8"/>
    <w:lvl w:ilvl="0">
      <w:start w:val="1"/>
      <w:numFmt w:val="bullet"/>
      <w:lvlText w:val=""/>
      <w:lvlJc w:val="left"/>
      <w:pPr>
        <w:tabs>
          <w:tab w:val="num" w:pos="2160"/>
        </w:tabs>
        <w:ind w:left="2160" w:hanging="360"/>
      </w:pPr>
      <w:rPr>
        <w:rFonts w:ascii="Symbol" w:hAnsi="Symbol"/>
      </w:rPr>
    </w:lvl>
  </w:abstractNum>
  <w:abstractNum w:abstractNumId="3" w15:restartNumberingAfterBreak="0">
    <w:nsid w:val="00000004"/>
    <w:multiLevelType w:val="singleLevel"/>
    <w:tmpl w:val="00000004"/>
    <w:name w:val="WW8Num9"/>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5"/>
    <w:multiLevelType w:val="singleLevel"/>
    <w:tmpl w:val="00000005"/>
    <w:name w:val="WW8Num14"/>
    <w:lvl w:ilvl="0">
      <w:start w:val="1"/>
      <w:numFmt w:val="bullet"/>
      <w:lvlText w:val=""/>
      <w:lvlJc w:val="left"/>
      <w:pPr>
        <w:tabs>
          <w:tab w:val="num" w:pos="2160"/>
        </w:tabs>
        <w:ind w:left="2160" w:hanging="360"/>
      </w:pPr>
      <w:rPr>
        <w:rFonts w:ascii="Symbol" w:hAnsi="Symbol"/>
      </w:rPr>
    </w:lvl>
  </w:abstractNum>
  <w:abstractNum w:abstractNumId="5" w15:restartNumberingAfterBreak="0">
    <w:nsid w:val="05C34C83"/>
    <w:multiLevelType w:val="hybridMultilevel"/>
    <w:tmpl w:val="9490E0BC"/>
    <w:lvl w:ilvl="0" w:tplc="6B8A21F8">
      <w:start w:val="1"/>
      <w:numFmt w:val="decimal"/>
      <w:lvlText w:val="%1"/>
      <w:lvlJc w:val="left"/>
      <w:pPr>
        <w:ind w:left="1710" w:hanging="1575"/>
      </w:pPr>
      <w:rPr>
        <w:rFonts w:hint="default"/>
      </w:rPr>
    </w:lvl>
    <w:lvl w:ilvl="1" w:tplc="041F0019" w:tentative="1">
      <w:start w:val="1"/>
      <w:numFmt w:val="lowerLetter"/>
      <w:lvlText w:val="%2."/>
      <w:lvlJc w:val="left"/>
      <w:pPr>
        <w:ind w:left="1215" w:hanging="360"/>
      </w:pPr>
    </w:lvl>
    <w:lvl w:ilvl="2" w:tplc="041F001B" w:tentative="1">
      <w:start w:val="1"/>
      <w:numFmt w:val="lowerRoman"/>
      <w:lvlText w:val="%3."/>
      <w:lvlJc w:val="right"/>
      <w:pPr>
        <w:ind w:left="1935" w:hanging="180"/>
      </w:pPr>
    </w:lvl>
    <w:lvl w:ilvl="3" w:tplc="041F000F" w:tentative="1">
      <w:start w:val="1"/>
      <w:numFmt w:val="decimal"/>
      <w:lvlText w:val="%4."/>
      <w:lvlJc w:val="left"/>
      <w:pPr>
        <w:ind w:left="2655" w:hanging="360"/>
      </w:pPr>
    </w:lvl>
    <w:lvl w:ilvl="4" w:tplc="041F0019" w:tentative="1">
      <w:start w:val="1"/>
      <w:numFmt w:val="lowerLetter"/>
      <w:lvlText w:val="%5."/>
      <w:lvlJc w:val="left"/>
      <w:pPr>
        <w:ind w:left="3375" w:hanging="360"/>
      </w:pPr>
    </w:lvl>
    <w:lvl w:ilvl="5" w:tplc="041F001B" w:tentative="1">
      <w:start w:val="1"/>
      <w:numFmt w:val="lowerRoman"/>
      <w:lvlText w:val="%6."/>
      <w:lvlJc w:val="right"/>
      <w:pPr>
        <w:ind w:left="4095" w:hanging="180"/>
      </w:pPr>
    </w:lvl>
    <w:lvl w:ilvl="6" w:tplc="041F000F" w:tentative="1">
      <w:start w:val="1"/>
      <w:numFmt w:val="decimal"/>
      <w:lvlText w:val="%7."/>
      <w:lvlJc w:val="left"/>
      <w:pPr>
        <w:ind w:left="4815" w:hanging="360"/>
      </w:pPr>
    </w:lvl>
    <w:lvl w:ilvl="7" w:tplc="041F0019" w:tentative="1">
      <w:start w:val="1"/>
      <w:numFmt w:val="lowerLetter"/>
      <w:lvlText w:val="%8."/>
      <w:lvlJc w:val="left"/>
      <w:pPr>
        <w:ind w:left="5535" w:hanging="360"/>
      </w:pPr>
    </w:lvl>
    <w:lvl w:ilvl="8" w:tplc="041F001B" w:tentative="1">
      <w:start w:val="1"/>
      <w:numFmt w:val="lowerRoman"/>
      <w:lvlText w:val="%9."/>
      <w:lvlJc w:val="right"/>
      <w:pPr>
        <w:ind w:left="6255" w:hanging="180"/>
      </w:pPr>
    </w:lvl>
  </w:abstractNum>
  <w:abstractNum w:abstractNumId="6" w15:restartNumberingAfterBreak="0">
    <w:nsid w:val="08974C48"/>
    <w:multiLevelType w:val="hybridMultilevel"/>
    <w:tmpl w:val="31C82E5E"/>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18621FC9"/>
    <w:multiLevelType w:val="hybridMultilevel"/>
    <w:tmpl w:val="AAFE59B8"/>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CB630E5"/>
    <w:multiLevelType w:val="hybridMultilevel"/>
    <w:tmpl w:val="1C98356A"/>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66A5DE3"/>
    <w:multiLevelType w:val="hybridMultilevel"/>
    <w:tmpl w:val="41B64F88"/>
    <w:lvl w:ilvl="0" w:tplc="041F000F">
      <w:start w:val="1"/>
      <w:numFmt w:val="decimal"/>
      <w:lvlText w:val="%1."/>
      <w:lvlJc w:val="left"/>
      <w:pPr>
        <w:ind w:left="1710" w:hanging="1575"/>
      </w:pPr>
      <w:rPr>
        <w:rFonts w:hint="default"/>
      </w:rPr>
    </w:lvl>
    <w:lvl w:ilvl="1" w:tplc="041F0019" w:tentative="1">
      <w:start w:val="1"/>
      <w:numFmt w:val="lowerLetter"/>
      <w:lvlText w:val="%2."/>
      <w:lvlJc w:val="left"/>
      <w:pPr>
        <w:ind w:left="1215" w:hanging="360"/>
      </w:pPr>
    </w:lvl>
    <w:lvl w:ilvl="2" w:tplc="041F001B" w:tentative="1">
      <w:start w:val="1"/>
      <w:numFmt w:val="lowerRoman"/>
      <w:lvlText w:val="%3."/>
      <w:lvlJc w:val="right"/>
      <w:pPr>
        <w:ind w:left="1935" w:hanging="180"/>
      </w:pPr>
    </w:lvl>
    <w:lvl w:ilvl="3" w:tplc="041F000F" w:tentative="1">
      <w:start w:val="1"/>
      <w:numFmt w:val="decimal"/>
      <w:lvlText w:val="%4."/>
      <w:lvlJc w:val="left"/>
      <w:pPr>
        <w:ind w:left="2655" w:hanging="360"/>
      </w:pPr>
    </w:lvl>
    <w:lvl w:ilvl="4" w:tplc="041F0019" w:tentative="1">
      <w:start w:val="1"/>
      <w:numFmt w:val="lowerLetter"/>
      <w:lvlText w:val="%5."/>
      <w:lvlJc w:val="left"/>
      <w:pPr>
        <w:ind w:left="3375" w:hanging="360"/>
      </w:pPr>
    </w:lvl>
    <w:lvl w:ilvl="5" w:tplc="041F001B" w:tentative="1">
      <w:start w:val="1"/>
      <w:numFmt w:val="lowerRoman"/>
      <w:lvlText w:val="%6."/>
      <w:lvlJc w:val="right"/>
      <w:pPr>
        <w:ind w:left="4095" w:hanging="180"/>
      </w:pPr>
    </w:lvl>
    <w:lvl w:ilvl="6" w:tplc="041F000F" w:tentative="1">
      <w:start w:val="1"/>
      <w:numFmt w:val="decimal"/>
      <w:lvlText w:val="%7."/>
      <w:lvlJc w:val="left"/>
      <w:pPr>
        <w:ind w:left="4815" w:hanging="360"/>
      </w:pPr>
    </w:lvl>
    <w:lvl w:ilvl="7" w:tplc="041F0019" w:tentative="1">
      <w:start w:val="1"/>
      <w:numFmt w:val="lowerLetter"/>
      <w:lvlText w:val="%8."/>
      <w:lvlJc w:val="left"/>
      <w:pPr>
        <w:ind w:left="5535" w:hanging="360"/>
      </w:pPr>
    </w:lvl>
    <w:lvl w:ilvl="8" w:tplc="041F001B" w:tentative="1">
      <w:start w:val="1"/>
      <w:numFmt w:val="lowerRoman"/>
      <w:lvlText w:val="%9."/>
      <w:lvlJc w:val="right"/>
      <w:pPr>
        <w:ind w:left="6255" w:hanging="180"/>
      </w:pPr>
    </w:lvl>
  </w:abstractNum>
  <w:abstractNum w:abstractNumId="10" w15:restartNumberingAfterBreak="0">
    <w:nsid w:val="440C4782"/>
    <w:multiLevelType w:val="hybridMultilevel"/>
    <w:tmpl w:val="5C92DAE6"/>
    <w:lvl w:ilvl="0" w:tplc="041F0001">
      <w:start w:val="1"/>
      <w:numFmt w:val="bullet"/>
      <w:lvlText w:val=""/>
      <w:lvlJc w:val="left"/>
      <w:pPr>
        <w:ind w:left="720" w:hanging="360"/>
      </w:pPr>
      <w:rPr>
        <w:rFonts w:ascii="Symbol" w:hAnsi="Symbol" w:hint="default"/>
      </w:rPr>
    </w:lvl>
    <w:lvl w:ilvl="1" w:tplc="9498043E">
      <w:numFmt w:val="bullet"/>
      <w:lvlText w:val="•"/>
      <w:lvlJc w:val="left"/>
      <w:pPr>
        <w:ind w:left="1440" w:hanging="360"/>
      </w:pPr>
      <w:rPr>
        <w:rFonts w:ascii="Times New Roman" w:eastAsia="Times New Roman"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EBE167D"/>
    <w:multiLevelType w:val="hybridMultilevel"/>
    <w:tmpl w:val="D3223A9E"/>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9F8448F"/>
    <w:multiLevelType w:val="hybridMultilevel"/>
    <w:tmpl w:val="E56C236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3" w15:restartNumberingAfterBreak="0">
    <w:nsid w:val="65CC02D2"/>
    <w:multiLevelType w:val="hybridMultilevel"/>
    <w:tmpl w:val="B7ACCD78"/>
    <w:lvl w:ilvl="0" w:tplc="041F000F">
      <w:start w:val="1"/>
      <w:numFmt w:val="decimal"/>
      <w:lvlText w:val="%1."/>
      <w:lvlJc w:val="left"/>
      <w:pPr>
        <w:ind w:left="855" w:hanging="360"/>
      </w:pPr>
    </w:lvl>
    <w:lvl w:ilvl="1" w:tplc="041F0019" w:tentative="1">
      <w:start w:val="1"/>
      <w:numFmt w:val="lowerLetter"/>
      <w:lvlText w:val="%2."/>
      <w:lvlJc w:val="left"/>
      <w:pPr>
        <w:ind w:left="1575" w:hanging="360"/>
      </w:pPr>
    </w:lvl>
    <w:lvl w:ilvl="2" w:tplc="041F001B" w:tentative="1">
      <w:start w:val="1"/>
      <w:numFmt w:val="lowerRoman"/>
      <w:lvlText w:val="%3."/>
      <w:lvlJc w:val="right"/>
      <w:pPr>
        <w:ind w:left="2295" w:hanging="180"/>
      </w:pPr>
    </w:lvl>
    <w:lvl w:ilvl="3" w:tplc="041F000F" w:tentative="1">
      <w:start w:val="1"/>
      <w:numFmt w:val="decimal"/>
      <w:lvlText w:val="%4."/>
      <w:lvlJc w:val="left"/>
      <w:pPr>
        <w:ind w:left="3015" w:hanging="360"/>
      </w:pPr>
    </w:lvl>
    <w:lvl w:ilvl="4" w:tplc="041F0019" w:tentative="1">
      <w:start w:val="1"/>
      <w:numFmt w:val="lowerLetter"/>
      <w:lvlText w:val="%5."/>
      <w:lvlJc w:val="left"/>
      <w:pPr>
        <w:ind w:left="3735" w:hanging="360"/>
      </w:pPr>
    </w:lvl>
    <w:lvl w:ilvl="5" w:tplc="041F001B" w:tentative="1">
      <w:start w:val="1"/>
      <w:numFmt w:val="lowerRoman"/>
      <w:lvlText w:val="%6."/>
      <w:lvlJc w:val="right"/>
      <w:pPr>
        <w:ind w:left="4455" w:hanging="180"/>
      </w:pPr>
    </w:lvl>
    <w:lvl w:ilvl="6" w:tplc="041F000F" w:tentative="1">
      <w:start w:val="1"/>
      <w:numFmt w:val="decimal"/>
      <w:lvlText w:val="%7."/>
      <w:lvlJc w:val="left"/>
      <w:pPr>
        <w:ind w:left="5175" w:hanging="360"/>
      </w:pPr>
    </w:lvl>
    <w:lvl w:ilvl="7" w:tplc="041F0019" w:tentative="1">
      <w:start w:val="1"/>
      <w:numFmt w:val="lowerLetter"/>
      <w:lvlText w:val="%8."/>
      <w:lvlJc w:val="left"/>
      <w:pPr>
        <w:ind w:left="5895" w:hanging="360"/>
      </w:pPr>
    </w:lvl>
    <w:lvl w:ilvl="8" w:tplc="041F001B" w:tentative="1">
      <w:start w:val="1"/>
      <w:numFmt w:val="lowerRoman"/>
      <w:lvlText w:val="%9."/>
      <w:lvlJc w:val="right"/>
      <w:pPr>
        <w:ind w:left="6615" w:hanging="180"/>
      </w:pPr>
    </w:lvl>
  </w:abstractNum>
  <w:abstractNum w:abstractNumId="14" w15:restartNumberingAfterBreak="0">
    <w:nsid w:val="7C5B003C"/>
    <w:multiLevelType w:val="hybridMultilevel"/>
    <w:tmpl w:val="35324CF8"/>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8"/>
  </w:num>
  <w:num w:numId="4">
    <w:abstractNumId w:val="14"/>
  </w:num>
  <w:num w:numId="5">
    <w:abstractNumId w:val="7"/>
  </w:num>
  <w:num w:numId="6">
    <w:abstractNumId w:val="6"/>
  </w:num>
  <w:num w:numId="7">
    <w:abstractNumId w:val="12"/>
  </w:num>
  <w:num w:numId="8">
    <w:abstractNumId w:val="13"/>
  </w:num>
  <w:num w:numId="9">
    <w:abstractNumId w:val="5"/>
  </w:num>
  <w:num w:numId="10">
    <w:abstractNumId w:val="9"/>
  </w:num>
  <w:num w:numId="11">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hyphenationZone w:val="425"/>
  <w:defaultTableStyle w:val="Normal"/>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526"/>
    <w:rsid w:val="000033F3"/>
    <w:rsid w:val="00004847"/>
    <w:rsid w:val="000143DE"/>
    <w:rsid w:val="0001771B"/>
    <w:rsid w:val="00017F85"/>
    <w:rsid w:val="00020BB1"/>
    <w:rsid w:val="00026A49"/>
    <w:rsid w:val="0003213E"/>
    <w:rsid w:val="00042C4D"/>
    <w:rsid w:val="000460ED"/>
    <w:rsid w:val="00051D2E"/>
    <w:rsid w:val="00057676"/>
    <w:rsid w:val="00057C2C"/>
    <w:rsid w:val="00060B2C"/>
    <w:rsid w:val="00071FA7"/>
    <w:rsid w:val="00082839"/>
    <w:rsid w:val="00085127"/>
    <w:rsid w:val="00085487"/>
    <w:rsid w:val="000970D7"/>
    <w:rsid w:val="00097A5E"/>
    <w:rsid w:val="000A1FE1"/>
    <w:rsid w:val="000C678D"/>
    <w:rsid w:val="000D31BB"/>
    <w:rsid w:val="000D5CE0"/>
    <w:rsid w:val="001049D8"/>
    <w:rsid w:val="00107368"/>
    <w:rsid w:val="00120FF1"/>
    <w:rsid w:val="00125E15"/>
    <w:rsid w:val="00126974"/>
    <w:rsid w:val="00147F32"/>
    <w:rsid w:val="001502BE"/>
    <w:rsid w:val="00153276"/>
    <w:rsid w:val="00162621"/>
    <w:rsid w:val="001659F1"/>
    <w:rsid w:val="00165B60"/>
    <w:rsid w:val="0016773D"/>
    <w:rsid w:val="00171F84"/>
    <w:rsid w:val="00181080"/>
    <w:rsid w:val="001D3BB1"/>
    <w:rsid w:val="001D583B"/>
    <w:rsid w:val="001D66C1"/>
    <w:rsid w:val="001E4DAA"/>
    <w:rsid w:val="001F0AA2"/>
    <w:rsid w:val="002059A8"/>
    <w:rsid w:val="00210C7D"/>
    <w:rsid w:val="002326E8"/>
    <w:rsid w:val="00235259"/>
    <w:rsid w:val="002475B0"/>
    <w:rsid w:val="00251AF7"/>
    <w:rsid w:val="00260FFD"/>
    <w:rsid w:val="002610D2"/>
    <w:rsid w:val="00297D24"/>
    <w:rsid w:val="002A15D2"/>
    <w:rsid w:val="002B3BC1"/>
    <w:rsid w:val="002B7C15"/>
    <w:rsid w:val="002D34CF"/>
    <w:rsid w:val="002E2AF3"/>
    <w:rsid w:val="002E492C"/>
    <w:rsid w:val="002F3C4D"/>
    <w:rsid w:val="003067A7"/>
    <w:rsid w:val="00321E12"/>
    <w:rsid w:val="00330C54"/>
    <w:rsid w:val="0033687A"/>
    <w:rsid w:val="00342C9A"/>
    <w:rsid w:val="003466CE"/>
    <w:rsid w:val="00354C36"/>
    <w:rsid w:val="003613B8"/>
    <w:rsid w:val="00363C49"/>
    <w:rsid w:val="0037134D"/>
    <w:rsid w:val="003774F5"/>
    <w:rsid w:val="003821F7"/>
    <w:rsid w:val="00385AE8"/>
    <w:rsid w:val="003C5F36"/>
    <w:rsid w:val="003C7043"/>
    <w:rsid w:val="003D1DCF"/>
    <w:rsid w:val="003E670D"/>
    <w:rsid w:val="003F2AED"/>
    <w:rsid w:val="00404D9A"/>
    <w:rsid w:val="004140DA"/>
    <w:rsid w:val="00416996"/>
    <w:rsid w:val="00417D7A"/>
    <w:rsid w:val="00421F12"/>
    <w:rsid w:val="00427E84"/>
    <w:rsid w:val="00436A7E"/>
    <w:rsid w:val="00442959"/>
    <w:rsid w:val="00453A58"/>
    <w:rsid w:val="00475861"/>
    <w:rsid w:val="00475C2F"/>
    <w:rsid w:val="00475CC6"/>
    <w:rsid w:val="004915ED"/>
    <w:rsid w:val="004B273F"/>
    <w:rsid w:val="004D0A6F"/>
    <w:rsid w:val="004D6EF9"/>
    <w:rsid w:val="004F5E03"/>
    <w:rsid w:val="004F71C3"/>
    <w:rsid w:val="0050036D"/>
    <w:rsid w:val="00506560"/>
    <w:rsid w:val="00506E7D"/>
    <w:rsid w:val="00513F72"/>
    <w:rsid w:val="005401E2"/>
    <w:rsid w:val="00542484"/>
    <w:rsid w:val="00544DA2"/>
    <w:rsid w:val="00551B15"/>
    <w:rsid w:val="00552C2C"/>
    <w:rsid w:val="00556AFC"/>
    <w:rsid w:val="005A2132"/>
    <w:rsid w:val="005B20CD"/>
    <w:rsid w:val="005B496D"/>
    <w:rsid w:val="005B51E0"/>
    <w:rsid w:val="005B7D21"/>
    <w:rsid w:val="005C0DF7"/>
    <w:rsid w:val="005C50E5"/>
    <w:rsid w:val="005C71A9"/>
    <w:rsid w:val="005D07AA"/>
    <w:rsid w:val="005D6DEE"/>
    <w:rsid w:val="005E61CF"/>
    <w:rsid w:val="006077F5"/>
    <w:rsid w:val="00616DE8"/>
    <w:rsid w:val="006259A8"/>
    <w:rsid w:val="00632A56"/>
    <w:rsid w:val="00640D25"/>
    <w:rsid w:val="00644203"/>
    <w:rsid w:val="006451E2"/>
    <w:rsid w:val="00646CD8"/>
    <w:rsid w:val="00675C60"/>
    <w:rsid w:val="0067610D"/>
    <w:rsid w:val="006803E2"/>
    <w:rsid w:val="006924CA"/>
    <w:rsid w:val="00696299"/>
    <w:rsid w:val="006A2CD7"/>
    <w:rsid w:val="006A41F8"/>
    <w:rsid w:val="006D03E3"/>
    <w:rsid w:val="006D52D9"/>
    <w:rsid w:val="006F66C2"/>
    <w:rsid w:val="00704242"/>
    <w:rsid w:val="007050CA"/>
    <w:rsid w:val="00713C6F"/>
    <w:rsid w:val="00715EE4"/>
    <w:rsid w:val="00722245"/>
    <w:rsid w:val="00725D7A"/>
    <w:rsid w:val="00727FA1"/>
    <w:rsid w:val="00740C2E"/>
    <w:rsid w:val="00741FAB"/>
    <w:rsid w:val="0075460E"/>
    <w:rsid w:val="007664BF"/>
    <w:rsid w:val="0077758A"/>
    <w:rsid w:val="00797041"/>
    <w:rsid w:val="007C045E"/>
    <w:rsid w:val="007D0D3C"/>
    <w:rsid w:val="007D3F06"/>
    <w:rsid w:val="007E78E1"/>
    <w:rsid w:val="0080566A"/>
    <w:rsid w:val="00812EF8"/>
    <w:rsid w:val="00823B9F"/>
    <w:rsid w:val="0084365E"/>
    <w:rsid w:val="00844BCD"/>
    <w:rsid w:val="00855CC2"/>
    <w:rsid w:val="00862A73"/>
    <w:rsid w:val="00866740"/>
    <w:rsid w:val="008707E6"/>
    <w:rsid w:val="00875973"/>
    <w:rsid w:val="00875ACB"/>
    <w:rsid w:val="0088464E"/>
    <w:rsid w:val="00884966"/>
    <w:rsid w:val="0088649E"/>
    <w:rsid w:val="00893A96"/>
    <w:rsid w:val="008B23B8"/>
    <w:rsid w:val="008B599E"/>
    <w:rsid w:val="008C6BD4"/>
    <w:rsid w:val="008D2349"/>
    <w:rsid w:val="008D6643"/>
    <w:rsid w:val="008E28BF"/>
    <w:rsid w:val="008E434C"/>
    <w:rsid w:val="008F07CC"/>
    <w:rsid w:val="0090643A"/>
    <w:rsid w:val="009066FD"/>
    <w:rsid w:val="0091333A"/>
    <w:rsid w:val="00924623"/>
    <w:rsid w:val="00935B17"/>
    <w:rsid w:val="0096662D"/>
    <w:rsid w:val="00986379"/>
    <w:rsid w:val="00992AFF"/>
    <w:rsid w:val="009A10D7"/>
    <w:rsid w:val="009A2E5C"/>
    <w:rsid w:val="009A4367"/>
    <w:rsid w:val="009C6121"/>
    <w:rsid w:val="009E03F6"/>
    <w:rsid w:val="009E2C21"/>
    <w:rsid w:val="009E5F36"/>
    <w:rsid w:val="009F05BB"/>
    <w:rsid w:val="00A04A6F"/>
    <w:rsid w:val="00A06D95"/>
    <w:rsid w:val="00A12C37"/>
    <w:rsid w:val="00A14E09"/>
    <w:rsid w:val="00A21675"/>
    <w:rsid w:val="00A2460D"/>
    <w:rsid w:val="00A27067"/>
    <w:rsid w:val="00A4418C"/>
    <w:rsid w:val="00A53E03"/>
    <w:rsid w:val="00A54812"/>
    <w:rsid w:val="00A61A11"/>
    <w:rsid w:val="00A625A1"/>
    <w:rsid w:val="00A714BF"/>
    <w:rsid w:val="00A76123"/>
    <w:rsid w:val="00A91BCF"/>
    <w:rsid w:val="00AA0BF7"/>
    <w:rsid w:val="00AA5C35"/>
    <w:rsid w:val="00AA6BB6"/>
    <w:rsid w:val="00AA6BF7"/>
    <w:rsid w:val="00AB2EA5"/>
    <w:rsid w:val="00AB32D9"/>
    <w:rsid w:val="00AD214E"/>
    <w:rsid w:val="00AD7950"/>
    <w:rsid w:val="00AF18D4"/>
    <w:rsid w:val="00AF2DFE"/>
    <w:rsid w:val="00B03A4F"/>
    <w:rsid w:val="00B051E6"/>
    <w:rsid w:val="00B34A6B"/>
    <w:rsid w:val="00B34E3D"/>
    <w:rsid w:val="00B375C3"/>
    <w:rsid w:val="00B46E5A"/>
    <w:rsid w:val="00B47526"/>
    <w:rsid w:val="00B479D9"/>
    <w:rsid w:val="00B63330"/>
    <w:rsid w:val="00B90E70"/>
    <w:rsid w:val="00B91B9D"/>
    <w:rsid w:val="00B91F16"/>
    <w:rsid w:val="00B92601"/>
    <w:rsid w:val="00BA0DB2"/>
    <w:rsid w:val="00BA1086"/>
    <w:rsid w:val="00BB026D"/>
    <w:rsid w:val="00BB0941"/>
    <w:rsid w:val="00BC3D6E"/>
    <w:rsid w:val="00BD2D69"/>
    <w:rsid w:val="00BE6606"/>
    <w:rsid w:val="00BE66E1"/>
    <w:rsid w:val="00BE7895"/>
    <w:rsid w:val="00C13180"/>
    <w:rsid w:val="00C23F1B"/>
    <w:rsid w:val="00C657D3"/>
    <w:rsid w:val="00C6724B"/>
    <w:rsid w:val="00C725C9"/>
    <w:rsid w:val="00C754A9"/>
    <w:rsid w:val="00C75EDF"/>
    <w:rsid w:val="00C96709"/>
    <w:rsid w:val="00CA4482"/>
    <w:rsid w:val="00CB1867"/>
    <w:rsid w:val="00CB6EBC"/>
    <w:rsid w:val="00CC59B4"/>
    <w:rsid w:val="00CD5760"/>
    <w:rsid w:val="00CE479E"/>
    <w:rsid w:val="00CF08F2"/>
    <w:rsid w:val="00CF7B18"/>
    <w:rsid w:val="00D02AD5"/>
    <w:rsid w:val="00D02EF2"/>
    <w:rsid w:val="00D13903"/>
    <w:rsid w:val="00D253C5"/>
    <w:rsid w:val="00D31DFE"/>
    <w:rsid w:val="00D601B9"/>
    <w:rsid w:val="00D67765"/>
    <w:rsid w:val="00D856FD"/>
    <w:rsid w:val="00D8628F"/>
    <w:rsid w:val="00D9029D"/>
    <w:rsid w:val="00DB21BB"/>
    <w:rsid w:val="00DB3351"/>
    <w:rsid w:val="00DC0ECF"/>
    <w:rsid w:val="00DC5DF1"/>
    <w:rsid w:val="00DC66BD"/>
    <w:rsid w:val="00DE079F"/>
    <w:rsid w:val="00E31A64"/>
    <w:rsid w:val="00E50755"/>
    <w:rsid w:val="00E6420C"/>
    <w:rsid w:val="00E646A2"/>
    <w:rsid w:val="00E82E32"/>
    <w:rsid w:val="00E85950"/>
    <w:rsid w:val="00EA005D"/>
    <w:rsid w:val="00EB3764"/>
    <w:rsid w:val="00EB62E1"/>
    <w:rsid w:val="00ED2F67"/>
    <w:rsid w:val="00ED4E82"/>
    <w:rsid w:val="00ED6148"/>
    <w:rsid w:val="00ED6548"/>
    <w:rsid w:val="00F00836"/>
    <w:rsid w:val="00F05209"/>
    <w:rsid w:val="00F12343"/>
    <w:rsid w:val="00F14037"/>
    <w:rsid w:val="00F154D3"/>
    <w:rsid w:val="00F74698"/>
    <w:rsid w:val="00F90815"/>
    <w:rsid w:val="00F928CB"/>
    <w:rsid w:val="00F961D5"/>
    <w:rsid w:val="00FA3001"/>
    <w:rsid w:val="00FC3954"/>
    <w:rsid w:val="00FC3C62"/>
    <w:rsid w:val="00FC632D"/>
    <w:rsid w:val="00FD3B45"/>
    <w:rsid w:val="00FD62A3"/>
    <w:rsid w:val="00FE163E"/>
    <w:rsid w:val="00FE7BD7"/>
    <w:rsid w:val="00FF35AE"/>
    <w:rsid w:val="00FF47E9"/>
    <w:rsid w:val="00FF51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63FD436F-7764-4254-9001-2676AF4B3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4BF"/>
    <w:pPr>
      <w:suppressAutoHyphens/>
    </w:pPr>
    <w:rPr>
      <w:sz w:val="24"/>
      <w:szCs w:val="24"/>
      <w:lang w:val="tr-TR"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7664BF"/>
    <w:rPr>
      <w:rFonts w:ascii="Symbol" w:hAnsi="Symbol"/>
    </w:rPr>
  </w:style>
  <w:style w:type="character" w:customStyle="1" w:styleId="WW8Num2z1">
    <w:name w:val="WW8Num2z1"/>
    <w:rsid w:val="007664BF"/>
    <w:rPr>
      <w:rFonts w:ascii="Courier New" w:hAnsi="Courier New" w:cs="Courier New"/>
    </w:rPr>
  </w:style>
  <w:style w:type="character" w:customStyle="1" w:styleId="WW8Num2z2">
    <w:name w:val="WW8Num2z2"/>
    <w:rsid w:val="007664BF"/>
    <w:rPr>
      <w:rFonts w:ascii="Wingdings" w:hAnsi="Wingdings"/>
    </w:rPr>
  </w:style>
  <w:style w:type="character" w:customStyle="1" w:styleId="WW8Num3z0">
    <w:name w:val="WW8Num3z0"/>
    <w:rsid w:val="007664BF"/>
    <w:rPr>
      <w:rFonts w:ascii="Arial" w:eastAsia="Times New Roman" w:hAnsi="Arial" w:cs="Arial"/>
    </w:rPr>
  </w:style>
  <w:style w:type="character" w:customStyle="1" w:styleId="WW8Num3z1">
    <w:name w:val="WW8Num3z1"/>
    <w:rsid w:val="007664BF"/>
    <w:rPr>
      <w:rFonts w:ascii="Courier New" w:hAnsi="Courier New" w:cs="Courier New"/>
    </w:rPr>
  </w:style>
  <w:style w:type="character" w:customStyle="1" w:styleId="WW8Num3z2">
    <w:name w:val="WW8Num3z2"/>
    <w:rsid w:val="007664BF"/>
    <w:rPr>
      <w:rFonts w:ascii="Wingdings" w:hAnsi="Wingdings"/>
    </w:rPr>
  </w:style>
  <w:style w:type="character" w:customStyle="1" w:styleId="WW8Num3z3">
    <w:name w:val="WW8Num3z3"/>
    <w:rsid w:val="007664BF"/>
    <w:rPr>
      <w:rFonts w:ascii="Symbol" w:hAnsi="Symbol"/>
    </w:rPr>
  </w:style>
  <w:style w:type="character" w:customStyle="1" w:styleId="WW8Num4z0">
    <w:name w:val="WW8Num4z0"/>
    <w:rsid w:val="007664BF"/>
    <w:rPr>
      <w:rFonts w:ascii="Symbol" w:hAnsi="Symbol"/>
    </w:rPr>
  </w:style>
  <w:style w:type="character" w:customStyle="1" w:styleId="WW8Num4z1">
    <w:name w:val="WW8Num4z1"/>
    <w:rsid w:val="007664BF"/>
    <w:rPr>
      <w:rFonts w:ascii="Courier New" w:hAnsi="Courier New" w:cs="Courier New"/>
    </w:rPr>
  </w:style>
  <w:style w:type="character" w:customStyle="1" w:styleId="WW8Num4z2">
    <w:name w:val="WW8Num4z2"/>
    <w:rsid w:val="007664BF"/>
    <w:rPr>
      <w:rFonts w:ascii="Wingdings" w:hAnsi="Wingdings"/>
    </w:rPr>
  </w:style>
  <w:style w:type="character" w:customStyle="1" w:styleId="WW8Num5z0">
    <w:name w:val="WW8Num5z0"/>
    <w:rsid w:val="007664BF"/>
    <w:rPr>
      <w:rFonts w:ascii="Arial" w:eastAsia="Times New Roman" w:hAnsi="Arial" w:cs="Arial"/>
    </w:rPr>
  </w:style>
  <w:style w:type="character" w:customStyle="1" w:styleId="WW8Num5z1">
    <w:name w:val="WW8Num5z1"/>
    <w:rsid w:val="007664BF"/>
    <w:rPr>
      <w:rFonts w:ascii="Courier New" w:hAnsi="Courier New" w:cs="Courier New"/>
    </w:rPr>
  </w:style>
  <w:style w:type="character" w:customStyle="1" w:styleId="WW8Num5z2">
    <w:name w:val="WW8Num5z2"/>
    <w:rsid w:val="007664BF"/>
    <w:rPr>
      <w:rFonts w:ascii="Wingdings" w:hAnsi="Wingdings"/>
    </w:rPr>
  </w:style>
  <w:style w:type="character" w:customStyle="1" w:styleId="WW8Num5z3">
    <w:name w:val="WW8Num5z3"/>
    <w:rsid w:val="007664BF"/>
    <w:rPr>
      <w:rFonts w:ascii="Symbol" w:hAnsi="Symbol"/>
    </w:rPr>
  </w:style>
  <w:style w:type="character" w:customStyle="1" w:styleId="WW8Num7z0">
    <w:name w:val="WW8Num7z0"/>
    <w:rsid w:val="007664BF"/>
    <w:rPr>
      <w:rFonts w:ascii="Symbol" w:hAnsi="Symbol"/>
    </w:rPr>
  </w:style>
  <w:style w:type="character" w:customStyle="1" w:styleId="WW8Num7z1">
    <w:name w:val="WW8Num7z1"/>
    <w:rsid w:val="007664BF"/>
    <w:rPr>
      <w:rFonts w:ascii="Courier New" w:hAnsi="Courier New" w:cs="Courier New"/>
    </w:rPr>
  </w:style>
  <w:style w:type="character" w:customStyle="1" w:styleId="WW8Num7z2">
    <w:name w:val="WW8Num7z2"/>
    <w:rsid w:val="007664BF"/>
    <w:rPr>
      <w:rFonts w:ascii="Wingdings" w:hAnsi="Wingdings"/>
    </w:rPr>
  </w:style>
  <w:style w:type="character" w:customStyle="1" w:styleId="WW8Num8z0">
    <w:name w:val="WW8Num8z0"/>
    <w:rsid w:val="007664BF"/>
    <w:rPr>
      <w:rFonts w:ascii="Symbol" w:hAnsi="Symbol"/>
    </w:rPr>
  </w:style>
  <w:style w:type="character" w:customStyle="1" w:styleId="WW8Num8z1">
    <w:name w:val="WW8Num8z1"/>
    <w:rsid w:val="007664BF"/>
    <w:rPr>
      <w:rFonts w:ascii="Courier New" w:hAnsi="Courier New" w:cs="Courier New"/>
    </w:rPr>
  </w:style>
  <w:style w:type="character" w:customStyle="1" w:styleId="WW8Num8z2">
    <w:name w:val="WW8Num8z2"/>
    <w:rsid w:val="007664BF"/>
    <w:rPr>
      <w:rFonts w:ascii="Wingdings" w:hAnsi="Wingdings"/>
    </w:rPr>
  </w:style>
  <w:style w:type="character" w:customStyle="1" w:styleId="WW8Num9z0">
    <w:name w:val="WW8Num9z0"/>
    <w:rsid w:val="007664BF"/>
    <w:rPr>
      <w:rFonts w:ascii="Symbol" w:hAnsi="Symbol"/>
    </w:rPr>
  </w:style>
  <w:style w:type="character" w:customStyle="1" w:styleId="WW8Num9z1">
    <w:name w:val="WW8Num9z1"/>
    <w:rsid w:val="007664BF"/>
    <w:rPr>
      <w:rFonts w:ascii="Courier New" w:hAnsi="Courier New" w:cs="Courier New"/>
    </w:rPr>
  </w:style>
  <w:style w:type="character" w:customStyle="1" w:styleId="WW8Num9z2">
    <w:name w:val="WW8Num9z2"/>
    <w:rsid w:val="007664BF"/>
    <w:rPr>
      <w:rFonts w:ascii="Wingdings" w:hAnsi="Wingdings"/>
    </w:rPr>
  </w:style>
  <w:style w:type="character" w:customStyle="1" w:styleId="WW8Num10z0">
    <w:name w:val="WW8Num10z0"/>
    <w:rsid w:val="007664BF"/>
    <w:rPr>
      <w:rFonts w:ascii="Arial" w:eastAsia="Times New Roman" w:hAnsi="Arial" w:cs="Arial"/>
    </w:rPr>
  </w:style>
  <w:style w:type="character" w:customStyle="1" w:styleId="WW8Num10z1">
    <w:name w:val="WW8Num10z1"/>
    <w:rsid w:val="007664BF"/>
    <w:rPr>
      <w:rFonts w:ascii="Courier New" w:hAnsi="Courier New" w:cs="Courier New"/>
    </w:rPr>
  </w:style>
  <w:style w:type="character" w:customStyle="1" w:styleId="WW8Num10z2">
    <w:name w:val="WW8Num10z2"/>
    <w:rsid w:val="007664BF"/>
    <w:rPr>
      <w:rFonts w:ascii="Wingdings" w:hAnsi="Wingdings"/>
    </w:rPr>
  </w:style>
  <w:style w:type="character" w:customStyle="1" w:styleId="WW8Num10z3">
    <w:name w:val="WW8Num10z3"/>
    <w:rsid w:val="007664BF"/>
    <w:rPr>
      <w:rFonts w:ascii="Symbol" w:hAnsi="Symbol"/>
    </w:rPr>
  </w:style>
  <w:style w:type="character" w:customStyle="1" w:styleId="WW8Num11z0">
    <w:name w:val="WW8Num11z0"/>
    <w:rsid w:val="007664BF"/>
    <w:rPr>
      <w:rFonts w:ascii="Arial" w:eastAsia="Times New Roman" w:hAnsi="Arial" w:cs="Arial"/>
    </w:rPr>
  </w:style>
  <w:style w:type="character" w:customStyle="1" w:styleId="WW8Num11z1">
    <w:name w:val="WW8Num11z1"/>
    <w:rsid w:val="007664BF"/>
    <w:rPr>
      <w:rFonts w:ascii="Courier New" w:hAnsi="Courier New" w:cs="Courier New"/>
    </w:rPr>
  </w:style>
  <w:style w:type="character" w:customStyle="1" w:styleId="WW8Num11z2">
    <w:name w:val="WW8Num11z2"/>
    <w:rsid w:val="007664BF"/>
    <w:rPr>
      <w:rFonts w:ascii="Wingdings" w:hAnsi="Wingdings"/>
    </w:rPr>
  </w:style>
  <w:style w:type="character" w:customStyle="1" w:styleId="WW8Num11z3">
    <w:name w:val="WW8Num11z3"/>
    <w:rsid w:val="007664BF"/>
    <w:rPr>
      <w:rFonts w:ascii="Symbol" w:hAnsi="Symbol"/>
    </w:rPr>
  </w:style>
  <w:style w:type="character" w:customStyle="1" w:styleId="WW8Num12z0">
    <w:name w:val="WW8Num12z0"/>
    <w:rsid w:val="007664BF"/>
    <w:rPr>
      <w:rFonts w:ascii="Wingdings" w:hAnsi="Wingdings"/>
    </w:rPr>
  </w:style>
  <w:style w:type="character" w:customStyle="1" w:styleId="WW8Num12z1">
    <w:name w:val="WW8Num12z1"/>
    <w:rsid w:val="007664BF"/>
    <w:rPr>
      <w:rFonts w:ascii="Courier New" w:hAnsi="Courier New" w:cs="Courier New"/>
    </w:rPr>
  </w:style>
  <w:style w:type="character" w:customStyle="1" w:styleId="WW8Num12z3">
    <w:name w:val="WW8Num12z3"/>
    <w:rsid w:val="007664BF"/>
    <w:rPr>
      <w:rFonts w:ascii="Symbol" w:hAnsi="Symbol"/>
    </w:rPr>
  </w:style>
  <w:style w:type="character" w:customStyle="1" w:styleId="WW8Num13z0">
    <w:name w:val="WW8Num13z0"/>
    <w:rsid w:val="007664BF"/>
    <w:rPr>
      <w:rFonts w:ascii="Wingdings" w:hAnsi="Wingdings"/>
    </w:rPr>
  </w:style>
  <w:style w:type="character" w:customStyle="1" w:styleId="WW8Num13z1">
    <w:name w:val="WW8Num13z1"/>
    <w:rsid w:val="007664BF"/>
    <w:rPr>
      <w:rFonts w:ascii="Courier New" w:hAnsi="Courier New" w:cs="Courier New"/>
    </w:rPr>
  </w:style>
  <w:style w:type="character" w:customStyle="1" w:styleId="WW8Num13z3">
    <w:name w:val="WW8Num13z3"/>
    <w:rsid w:val="007664BF"/>
    <w:rPr>
      <w:rFonts w:ascii="Symbol" w:hAnsi="Symbol"/>
    </w:rPr>
  </w:style>
  <w:style w:type="character" w:customStyle="1" w:styleId="WW8Num14z0">
    <w:name w:val="WW8Num14z0"/>
    <w:rsid w:val="007664BF"/>
    <w:rPr>
      <w:rFonts w:ascii="Symbol" w:hAnsi="Symbol"/>
    </w:rPr>
  </w:style>
  <w:style w:type="character" w:customStyle="1" w:styleId="WW8Num14z1">
    <w:name w:val="WW8Num14z1"/>
    <w:rsid w:val="007664BF"/>
    <w:rPr>
      <w:rFonts w:ascii="Courier New" w:hAnsi="Courier New" w:cs="Courier New"/>
    </w:rPr>
  </w:style>
  <w:style w:type="character" w:customStyle="1" w:styleId="WW8Num14z2">
    <w:name w:val="WW8Num14z2"/>
    <w:rsid w:val="007664BF"/>
    <w:rPr>
      <w:rFonts w:ascii="Wingdings" w:hAnsi="Wingdings"/>
    </w:rPr>
  </w:style>
  <w:style w:type="character" w:customStyle="1" w:styleId="WW8Num15z0">
    <w:name w:val="WW8Num15z0"/>
    <w:rsid w:val="007664BF"/>
    <w:rPr>
      <w:rFonts w:ascii="Arial" w:eastAsia="Times New Roman" w:hAnsi="Arial" w:cs="Arial"/>
    </w:rPr>
  </w:style>
  <w:style w:type="character" w:customStyle="1" w:styleId="WW8Num15z1">
    <w:name w:val="WW8Num15z1"/>
    <w:rsid w:val="007664BF"/>
    <w:rPr>
      <w:rFonts w:ascii="Courier New" w:hAnsi="Courier New" w:cs="Courier New"/>
    </w:rPr>
  </w:style>
  <w:style w:type="character" w:customStyle="1" w:styleId="WW8Num15z2">
    <w:name w:val="WW8Num15z2"/>
    <w:rsid w:val="007664BF"/>
    <w:rPr>
      <w:rFonts w:ascii="Wingdings" w:hAnsi="Wingdings"/>
    </w:rPr>
  </w:style>
  <w:style w:type="character" w:customStyle="1" w:styleId="WW8Num15z3">
    <w:name w:val="WW8Num15z3"/>
    <w:rsid w:val="007664BF"/>
    <w:rPr>
      <w:rFonts w:ascii="Symbol" w:hAnsi="Symbol"/>
    </w:rPr>
  </w:style>
  <w:style w:type="character" w:customStyle="1" w:styleId="WW8NumSt8z0">
    <w:name w:val="WW8NumSt8z0"/>
    <w:rsid w:val="007664BF"/>
    <w:rPr>
      <w:rFonts w:ascii="Symbol" w:hAnsi="Symbol"/>
    </w:rPr>
  </w:style>
  <w:style w:type="character" w:customStyle="1" w:styleId="WW8NumSt8z1">
    <w:name w:val="WW8NumSt8z1"/>
    <w:rsid w:val="007664BF"/>
    <w:rPr>
      <w:rFonts w:ascii="Courier New" w:hAnsi="Courier New" w:cs="Courier New"/>
    </w:rPr>
  </w:style>
  <w:style w:type="character" w:customStyle="1" w:styleId="WW8NumSt8z2">
    <w:name w:val="WW8NumSt8z2"/>
    <w:rsid w:val="007664BF"/>
    <w:rPr>
      <w:rFonts w:ascii="Wingdings" w:hAnsi="Wingdings"/>
    </w:rPr>
  </w:style>
  <w:style w:type="character" w:styleId="Hyperlink">
    <w:name w:val="Hyperlink"/>
    <w:rsid w:val="007664BF"/>
    <w:rPr>
      <w:color w:val="0000FF"/>
      <w:u w:val="single"/>
    </w:rPr>
  </w:style>
  <w:style w:type="character" w:styleId="Strong">
    <w:name w:val="Strong"/>
    <w:qFormat/>
    <w:rsid w:val="007664BF"/>
    <w:rPr>
      <w:b/>
      <w:bCs/>
    </w:rPr>
  </w:style>
  <w:style w:type="character" w:styleId="FollowedHyperlink">
    <w:name w:val="FollowedHyperlink"/>
    <w:rsid w:val="007664BF"/>
    <w:rPr>
      <w:color w:val="800080"/>
      <w:u w:val="single"/>
    </w:rPr>
  </w:style>
  <w:style w:type="character" w:styleId="PageNumber">
    <w:name w:val="page number"/>
    <w:basedOn w:val="DefaultParagraphFont"/>
    <w:rsid w:val="007664BF"/>
  </w:style>
  <w:style w:type="character" w:customStyle="1" w:styleId="Bullets">
    <w:name w:val="Bullets"/>
    <w:rsid w:val="007664BF"/>
    <w:rPr>
      <w:rFonts w:ascii="OpenSymbol" w:eastAsia="OpenSymbol" w:hAnsi="OpenSymbol" w:cs="OpenSymbol"/>
    </w:rPr>
  </w:style>
  <w:style w:type="paragraph" w:customStyle="1" w:styleId="Heading">
    <w:name w:val="Heading"/>
    <w:basedOn w:val="Normal"/>
    <w:next w:val="BodyText"/>
    <w:rsid w:val="007664BF"/>
    <w:pPr>
      <w:keepNext/>
      <w:spacing w:before="240" w:after="120"/>
    </w:pPr>
    <w:rPr>
      <w:rFonts w:ascii="Arial" w:eastAsia="MS Mincho" w:hAnsi="Arial" w:cs="Tahoma"/>
      <w:sz w:val="28"/>
      <w:szCs w:val="28"/>
    </w:rPr>
  </w:style>
  <w:style w:type="paragraph" w:styleId="BodyText">
    <w:name w:val="Body Text"/>
    <w:basedOn w:val="Normal"/>
    <w:rsid w:val="007664BF"/>
    <w:pPr>
      <w:jc w:val="both"/>
    </w:pPr>
    <w:rPr>
      <w:rFonts w:ascii="Arial" w:hAnsi="Arial"/>
      <w:sz w:val="20"/>
      <w:szCs w:val="20"/>
      <w:lang w:val="en-GB"/>
    </w:rPr>
  </w:style>
  <w:style w:type="paragraph" w:styleId="List">
    <w:name w:val="List"/>
    <w:basedOn w:val="BodyText"/>
    <w:rsid w:val="007664BF"/>
    <w:rPr>
      <w:rFonts w:cs="Tahoma"/>
    </w:rPr>
  </w:style>
  <w:style w:type="paragraph" w:styleId="Caption">
    <w:name w:val="caption"/>
    <w:basedOn w:val="Normal"/>
    <w:qFormat/>
    <w:rsid w:val="007664BF"/>
    <w:pPr>
      <w:suppressLineNumbers/>
      <w:spacing w:before="120" w:after="120"/>
    </w:pPr>
    <w:rPr>
      <w:rFonts w:cs="Tahoma"/>
      <w:i/>
      <w:iCs/>
    </w:rPr>
  </w:style>
  <w:style w:type="paragraph" w:customStyle="1" w:styleId="Index">
    <w:name w:val="Index"/>
    <w:basedOn w:val="Normal"/>
    <w:rsid w:val="007664BF"/>
    <w:pPr>
      <w:suppressLineNumbers/>
    </w:pPr>
    <w:rPr>
      <w:rFonts w:cs="Tahoma"/>
    </w:rPr>
  </w:style>
  <w:style w:type="paragraph" w:styleId="PlainText">
    <w:name w:val="Plain Text"/>
    <w:basedOn w:val="Normal"/>
    <w:rsid w:val="007664BF"/>
    <w:rPr>
      <w:rFonts w:ascii="Courier New" w:hAnsi="Courier New" w:cs="Courier New"/>
      <w:sz w:val="20"/>
      <w:szCs w:val="20"/>
      <w:lang w:val="en-US"/>
    </w:rPr>
  </w:style>
  <w:style w:type="paragraph" w:styleId="BlockText">
    <w:name w:val="Block Text"/>
    <w:basedOn w:val="Normal"/>
    <w:rsid w:val="007664BF"/>
    <w:pPr>
      <w:tabs>
        <w:tab w:val="right" w:pos="1620"/>
        <w:tab w:val="left" w:pos="1800"/>
        <w:tab w:val="left" w:pos="5760"/>
        <w:tab w:val="left" w:pos="6660"/>
      </w:tabs>
      <w:ind w:left="1800" w:right="360"/>
      <w:jc w:val="both"/>
    </w:pPr>
    <w:rPr>
      <w:color w:val="000000"/>
      <w:sz w:val="18"/>
      <w:szCs w:val="20"/>
      <w:lang w:val="en-US"/>
    </w:rPr>
  </w:style>
  <w:style w:type="paragraph" w:styleId="Footer">
    <w:name w:val="footer"/>
    <w:basedOn w:val="Normal"/>
    <w:rsid w:val="007664BF"/>
    <w:pPr>
      <w:tabs>
        <w:tab w:val="center" w:pos="4320"/>
        <w:tab w:val="right" w:pos="8640"/>
      </w:tabs>
    </w:pPr>
  </w:style>
  <w:style w:type="paragraph" w:customStyle="1" w:styleId="TableContents">
    <w:name w:val="Table Contents"/>
    <w:basedOn w:val="Normal"/>
    <w:rsid w:val="007664BF"/>
    <w:pPr>
      <w:suppressLineNumbers/>
    </w:pPr>
  </w:style>
  <w:style w:type="paragraph" w:customStyle="1" w:styleId="TableHeading">
    <w:name w:val="Table Heading"/>
    <w:basedOn w:val="TableContents"/>
    <w:rsid w:val="007664BF"/>
    <w:pPr>
      <w:jc w:val="center"/>
    </w:pPr>
    <w:rPr>
      <w:b/>
      <w:bCs/>
    </w:rPr>
  </w:style>
  <w:style w:type="paragraph" w:customStyle="1" w:styleId="Framecontents">
    <w:name w:val="Frame contents"/>
    <w:basedOn w:val="BodyText"/>
    <w:rsid w:val="007664BF"/>
  </w:style>
  <w:style w:type="paragraph" w:styleId="Header">
    <w:name w:val="header"/>
    <w:basedOn w:val="Normal"/>
    <w:rsid w:val="007664BF"/>
    <w:pPr>
      <w:suppressLineNumbers/>
      <w:tabs>
        <w:tab w:val="center" w:pos="4818"/>
        <w:tab w:val="right" w:pos="9637"/>
      </w:tabs>
    </w:pPr>
  </w:style>
  <w:style w:type="character" w:customStyle="1" w:styleId="content">
    <w:name w:val="content"/>
    <w:basedOn w:val="DefaultParagraphFont"/>
    <w:rsid w:val="0077758A"/>
  </w:style>
  <w:style w:type="character" w:customStyle="1" w:styleId="contentgri">
    <w:name w:val="contentgri"/>
    <w:basedOn w:val="DefaultParagraphFont"/>
    <w:rsid w:val="0077758A"/>
  </w:style>
  <w:style w:type="table" w:styleId="TableGrid">
    <w:name w:val="Table Grid"/>
    <w:basedOn w:val="TableNormal"/>
    <w:uiPriority w:val="59"/>
    <w:rsid w:val="007D0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A15D2"/>
    <w:pPr>
      <w:autoSpaceDE w:val="0"/>
      <w:autoSpaceDN w:val="0"/>
      <w:adjustRightInd w:val="0"/>
    </w:pPr>
    <w:rPr>
      <w:color w:val="000000"/>
      <w:sz w:val="24"/>
      <w:szCs w:val="24"/>
    </w:rPr>
  </w:style>
  <w:style w:type="paragraph" w:styleId="ListParagraph">
    <w:name w:val="List Paragraph"/>
    <w:basedOn w:val="Normal"/>
    <w:uiPriority w:val="34"/>
    <w:qFormat/>
    <w:rsid w:val="00DB21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2599037">
      <w:bodyDiv w:val="1"/>
      <w:marLeft w:val="0"/>
      <w:marRight w:val="0"/>
      <w:marTop w:val="0"/>
      <w:marBottom w:val="0"/>
      <w:divBdr>
        <w:top w:val="none" w:sz="0" w:space="0" w:color="auto"/>
        <w:left w:val="none" w:sz="0" w:space="0" w:color="auto"/>
        <w:bottom w:val="none" w:sz="0" w:space="0" w:color="auto"/>
        <w:right w:val="none" w:sz="0" w:space="0" w:color="auto"/>
      </w:divBdr>
    </w:div>
    <w:div w:id="2118940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huseyin.guden@emu.edu.tr"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F3CCC8FE194E4DAFD5B383684EB8F3" ma:contentTypeVersion="" ma:contentTypeDescription="Create a new document." ma:contentTypeScope="" ma:versionID="04514b73ca49266c6ae8c6d6d4d89235">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C85BD60-E3C8-48A6-9388-DE0E0D84319C}"/>
</file>

<file path=customXml/itemProps2.xml><?xml version="1.0" encoding="utf-8"?>
<ds:datastoreItem xmlns:ds="http://schemas.openxmlformats.org/officeDocument/2006/customXml" ds:itemID="{6D052C97-F57A-4E6F-91B5-0E551108DD30}"/>
</file>

<file path=customXml/itemProps3.xml><?xml version="1.0" encoding="utf-8"?>
<ds:datastoreItem xmlns:ds="http://schemas.openxmlformats.org/officeDocument/2006/customXml" ds:itemID="{1F831519-2E69-4ECD-844A-06233E792C8F}"/>
</file>

<file path=docProps/app.xml><?xml version="1.0" encoding="utf-8"?>
<Properties xmlns="http://schemas.openxmlformats.org/officeDocument/2006/extended-properties" xmlns:vt="http://schemas.openxmlformats.org/officeDocument/2006/docPropsVTypes">
  <Template>Normal</Template>
  <TotalTime>49</TotalTime>
  <Pages>4</Pages>
  <Words>1685</Words>
  <Characters>9609</Characters>
  <Application>Microsoft Office Word</Application>
  <DocSecurity>0</DocSecurity>
  <Lines>80</Lines>
  <Paragraphs>22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Dear colleagues,</vt:lpstr>
      <vt:lpstr>Dear colleagues,</vt:lpstr>
    </vt:vector>
  </TitlesOfParts>
  <Company>EMU</Company>
  <LinksUpToDate>false</LinksUpToDate>
  <CharactersWithSpaces>11272</CharactersWithSpaces>
  <SharedDoc>false</SharedDoc>
  <HLinks>
    <vt:vector size="12" baseType="variant">
      <vt:variant>
        <vt:i4>1507393</vt:i4>
      </vt:variant>
      <vt:variant>
        <vt:i4>3</vt:i4>
      </vt:variant>
      <vt:variant>
        <vt:i4>0</vt:i4>
      </vt:variant>
      <vt:variant>
        <vt:i4>5</vt:i4>
      </vt:variant>
      <vt:variant>
        <vt:lpwstr>http://www.ie.emu.edu.tr/</vt:lpwstr>
      </vt:variant>
      <vt:variant>
        <vt:lpwstr/>
      </vt:variant>
      <vt:variant>
        <vt:i4>7602290</vt:i4>
      </vt:variant>
      <vt:variant>
        <vt:i4>0</vt:i4>
      </vt:variant>
      <vt:variant>
        <vt:i4>0</vt:i4>
      </vt:variant>
      <vt:variant>
        <vt:i4>5</vt:i4>
      </vt:variant>
      <vt:variant>
        <vt:lpwstr>http://ie.emu.edu.tr/lec/coursefull.php?course=ieng441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colleagues,</dc:title>
  <dc:subject/>
  <dc:creator>emucc</dc:creator>
  <cp:keywords/>
  <cp:lastModifiedBy>hüseyin güden</cp:lastModifiedBy>
  <cp:revision>23</cp:revision>
  <cp:lastPrinted>2010-03-15T06:42:00Z</cp:lastPrinted>
  <dcterms:created xsi:type="dcterms:W3CDTF">2020-05-05T17:11:00Z</dcterms:created>
  <dcterms:modified xsi:type="dcterms:W3CDTF">2022-06-06T11:56:00Z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0x0101009EF3CCC8FE194E4DAFD5B383684EB8F3</vt:lpwstr>
  </property>
</Properties>
</file>