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18" w:rsidRPr="00C13C74" w:rsidRDefault="004D4718">
      <w:pPr>
        <w:spacing w:before="3" w:line="100" w:lineRule="exact"/>
        <w:rPr>
          <w:rFonts w:asciiTheme="minorHAnsi" w:hAnsiTheme="minorHAnsi" w:cstheme="minorHAnsi"/>
          <w:sz w:val="10"/>
          <w:szCs w:val="10"/>
          <w:lang w:val="tr-TR"/>
        </w:rPr>
      </w:pPr>
    </w:p>
    <w:p w:rsidR="004D4718" w:rsidRPr="00E871FD" w:rsidRDefault="00C8271E">
      <w:pPr>
        <w:ind w:left="3250"/>
        <w:rPr>
          <w:rFonts w:asciiTheme="minorHAnsi" w:hAnsiTheme="minorHAnsi" w:cstheme="minorHAnsi"/>
        </w:rPr>
      </w:pPr>
      <w:r w:rsidRPr="00E871FD">
        <w:rPr>
          <w:rFonts w:asciiTheme="minorHAnsi" w:hAnsiTheme="minorHAnsi" w:cstheme="minorHAnsi"/>
          <w:noProof/>
          <w:lang w:val="tr-TR" w:eastAsia="tr-TR"/>
        </w:rPr>
        <w:drawing>
          <wp:inline distT="0" distB="0" distL="0" distR="0">
            <wp:extent cx="1466850" cy="1466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4D4718" w:rsidRPr="00E871FD" w:rsidRDefault="004D4718">
      <w:pPr>
        <w:spacing w:line="200" w:lineRule="exact"/>
        <w:rPr>
          <w:rFonts w:asciiTheme="minorHAnsi" w:hAnsiTheme="minorHAnsi" w:cstheme="minorHAnsi"/>
        </w:rPr>
      </w:pPr>
    </w:p>
    <w:p w:rsidR="004D4718" w:rsidRPr="00E871FD" w:rsidRDefault="004D4718">
      <w:pPr>
        <w:spacing w:before="20" w:line="280" w:lineRule="exact"/>
        <w:rPr>
          <w:rFonts w:asciiTheme="minorHAnsi" w:hAnsiTheme="minorHAnsi" w:cstheme="minorHAnsi"/>
          <w:sz w:val="28"/>
          <w:szCs w:val="28"/>
        </w:rPr>
      </w:pPr>
    </w:p>
    <w:p w:rsidR="004D4718" w:rsidRPr="00E871FD" w:rsidRDefault="00C8271E">
      <w:pPr>
        <w:spacing w:before="21" w:line="300" w:lineRule="exact"/>
        <w:ind w:left="1438"/>
        <w:rPr>
          <w:rFonts w:asciiTheme="minorHAnsi" w:eastAsia="Cambria" w:hAnsiTheme="minorHAnsi" w:cstheme="minorHAnsi"/>
          <w:sz w:val="28"/>
          <w:szCs w:val="28"/>
        </w:rPr>
      </w:pPr>
      <w:r w:rsidRPr="00E871FD">
        <w:rPr>
          <w:rFonts w:asciiTheme="minorHAnsi" w:hAnsiTheme="minorHAnsi" w:cstheme="minorHAnsi"/>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5097780</wp:posOffset>
                </wp:positionH>
                <wp:positionV relativeFrom="paragraph">
                  <wp:posOffset>226060</wp:posOffset>
                </wp:positionV>
                <wp:extent cx="594360" cy="241935"/>
                <wp:effectExtent l="11430" t="8890" r="13335" b="635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241935"/>
                          <a:chOff x="8028" y="356"/>
                          <a:chExt cx="936" cy="381"/>
                        </a:xfrm>
                      </wpg:grpSpPr>
                      <wpg:grpSp>
                        <wpg:cNvPr id="26" name="Group 25"/>
                        <wpg:cNvGrpSpPr>
                          <a:grpSpLocks/>
                        </wpg:cNvGrpSpPr>
                        <wpg:grpSpPr bwMode="auto">
                          <a:xfrm>
                            <a:off x="8031" y="358"/>
                            <a:ext cx="931" cy="321"/>
                            <a:chOff x="8031" y="358"/>
                            <a:chExt cx="931" cy="321"/>
                          </a:xfrm>
                        </wpg:grpSpPr>
                        <wps:wsp>
                          <wps:cNvPr id="27" name="Freeform 28"/>
                          <wps:cNvSpPr>
                            <a:spLocks/>
                          </wps:cNvSpPr>
                          <wps:spPr bwMode="auto">
                            <a:xfrm>
                              <a:off x="8031" y="358"/>
                              <a:ext cx="931" cy="321"/>
                            </a:xfrm>
                            <a:custGeom>
                              <a:avLst/>
                              <a:gdLst>
                                <a:gd name="T0" fmla="+- 0 8962 8031"/>
                                <a:gd name="T1" fmla="*/ T0 w 931"/>
                                <a:gd name="T2" fmla="+- 0 679 358"/>
                                <a:gd name="T3" fmla="*/ 679 h 321"/>
                                <a:gd name="T4" fmla="+- 0 8479 8031"/>
                                <a:gd name="T5" fmla="*/ T4 w 931"/>
                                <a:gd name="T6" fmla="+- 0 621 358"/>
                                <a:gd name="T7" fmla="*/ 621 h 321"/>
                                <a:gd name="T8" fmla="+- 0 8031 8031"/>
                                <a:gd name="T9" fmla="*/ T8 w 931"/>
                                <a:gd name="T10" fmla="+- 0 358 358"/>
                                <a:gd name="T11" fmla="*/ 358 h 321"/>
                              </a:gdLst>
                              <a:ahLst/>
                              <a:cxnLst>
                                <a:cxn ang="0">
                                  <a:pos x="T1" y="T3"/>
                                </a:cxn>
                                <a:cxn ang="0">
                                  <a:pos x="T5" y="T7"/>
                                </a:cxn>
                                <a:cxn ang="0">
                                  <a:pos x="T9" y="T11"/>
                                </a:cxn>
                              </a:cxnLst>
                              <a:rect l="0" t="0" r="r" b="b"/>
                              <a:pathLst>
                                <a:path w="931" h="321">
                                  <a:moveTo>
                                    <a:pt x="931" y="321"/>
                                  </a:moveTo>
                                  <a:lnTo>
                                    <a:pt x="448" y="263"/>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26"/>
                          <wpg:cNvGrpSpPr>
                            <a:grpSpLocks/>
                          </wpg:cNvGrpSpPr>
                          <wpg:grpSpPr bwMode="auto">
                            <a:xfrm>
                              <a:off x="8835" y="595"/>
                              <a:ext cx="128" cy="139"/>
                              <a:chOff x="8835" y="595"/>
                              <a:chExt cx="128" cy="139"/>
                            </a:xfrm>
                          </wpg:grpSpPr>
                          <wps:wsp>
                            <wps:cNvPr id="29" name="Freeform 27"/>
                            <wps:cNvSpPr>
                              <a:spLocks/>
                            </wps:cNvSpPr>
                            <wps:spPr bwMode="auto">
                              <a:xfrm>
                                <a:off x="8835" y="595"/>
                                <a:ext cx="128" cy="139"/>
                              </a:xfrm>
                              <a:custGeom>
                                <a:avLst/>
                                <a:gdLst>
                                  <a:gd name="T0" fmla="+- 0 8851 8835"/>
                                  <a:gd name="T1" fmla="*/ T0 w 128"/>
                                  <a:gd name="T2" fmla="+- 0 595 595"/>
                                  <a:gd name="T3" fmla="*/ 595 h 139"/>
                                  <a:gd name="T4" fmla="+- 0 8962 8835"/>
                                  <a:gd name="T5" fmla="*/ T4 w 128"/>
                                  <a:gd name="T6" fmla="+- 0 679 595"/>
                                  <a:gd name="T7" fmla="*/ 679 h 139"/>
                                  <a:gd name="T8" fmla="+- 0 8835 8835"/>
                                  <a:gd name="T9" fmla="*/ T8 w 128"/>
                                  <a:gd name="T10" fmla="+- 0 734 595"/>
                                  <a:gd name="T11" fmla="*/ 734 h 139"/>
                                </a:gdLst>
                                <a:ahLst/>
                                <a:cxnLst>
                                  <a:cxn ang="0">
                                    <a:pos x="T1" y="T3"/>
                                  </a:cxn>
                                  <a:cxn ang="0">
                                    <a:pos x="T5" y="T7"/>
                                  </a:cxn>
                                  <a:cxn ang="0">
                                    <a:pos x="T9" y="T11"/>
                                  </a:cxn>
                                </a:cxnLst>
                                <a:rect l="0" t="0" r="r" b="b"/>
                                <a:pathLst>
                                  <a:path w="128" h="139">
                                    <a:moveTo>
                                      <a:pt x="16" y="0"/>
                                    </a:moveTo>
                                    <a:lnTo>
                                      <a:pt x="127" y="84"/>
                                    </a:lnTo>
                                    <a:lnTo>
                                      <a:pt x="0" y="13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E119FF0" id="Group 24" o:spid="_x0000_s1026" style="position:absolute;margin-left:401.4pt;margin-top:17.8pt;width:46.8pt;height:19.05pt;z-index:-251661312;mso-position-horizontal-relative:page" coordorigin="8028,356" coordsize="9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">
                <v:group id="Group 25" o:spid="_x0000_s1027" style="position:absolute;left:8031;top:358;width:931;height:321" coordorigin="8031,358" coordsize="931,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8031;top:358;width:931;height:321;visibility:visible;mso-wrap-style:square;v-text-anchor:top" coordsize="93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mGcUA&#10;AADbAAAADwAAAGRycy9kb3ducmV2LnhtbESPT0sDMRTE74LfITzBm81aUcu2abGFLl4q2D/Q42Pz&#10;3CxuXpYktul+elMQPA4z8xtmtki2EyfyoXWs4HFUgCCunW65UbDfrR8mIEJE1tg5JgUXCrCY397M&#10;sNTuzJ902sZGZAiHEhWYGPtSylAbshhGrifO3pfzFmOWvpHa4znDbSfHRfEiLbacFwz2tDJUf29/&#10;rIJ1dfBDqo/DstrES3j6SM9DZZS6v0tvUxCRUvwP/7XftYLxK1y/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SYZxQAAANsAAAAPAAAAAAAAAAAAAAAAAJgCAABkcnMv&#10;ZG93bnJldi54bWxQSwUGAAAAAAQABAD1AAAAigMAAAAA&#10;" path="m931,321l448,263,,e" filled="f" strokeweight=".25pt">
                    <v:path arrowok="t" o:connecttype="custom" o:connectlocs="931,679;448,621;0,358" o:connectangles="0,0,0"/>
                  </v:shape>
                  <v:group id="Group 26" o:spid="_x0000_s1029" style="position:absolute;left:8835;top:595;width:128;height:139" coordorigin="8835,595" coordsize="128,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030" style="position:absolute;left:8835;top:595;width:128;height:139;visibility:visible;mso-wrap-style:square;v-text-anchor:top" coordsize="1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shMAA&#10;AADbAAAADwAAAGRycy9kb3ducmV2LnhtbESPwYrCQBBE7wv+w9CCt3USD2E3OgYRhAhe1vUD2kyb&#10;BDM9IdNq/HtHWNhjUVWvqFUxuk7daQitZwPpPAFFXHnbcm3g9Lv7/AIVBNli55kMPClAsZ58rDC3&#10;/sE/dD9KrSKEQ44GGpE+1zpUDTkMc98TR+/iB4cS5VBrO+Ajwl2nF0mSaYctx4UGe9o2VF2PN2cg&#10;84c0uzjk/akvS3GZJLuzGDObjpslKKFR/sN/7dIaWHzD+0v8AXr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AshMAAAADbAAAADwAAAAAAAAAAAAAAAACYAgAAZHJzL2Rvd25y&#10;ZXYueG1sUEsFBgAAAAAEAAQA9QAAAIUDAAAAAA==&#10;" path="m16,l127,84,,139e" filled="f" strokeweight=".25pt">
                      <v:path arrowok="t" o:connecttype="custom" o:connectlocs="16,595;127,679;0,734" o:connectangles="0,0,0"/>
                    </v:shape>
                  </v:group>
                </v:group>
                <w10:wrap anchorx="page"/>
              </v:group>
            </w:pict>
          </mc:Fallback>
        </mc:AlternateContent>
      </w:r>
      <w:r w:rsidR="00F669D8" w:rsidRPr="00E871FD">
        <w:rPr>
          <w:rFonts w:asciiTheme="minorHAnsi" w:eastAsia="Cambria" w:hAnsiTheme="minorHAnsi" w:cstheme="minorHAnsi"/>
          <w:color w:val="365F91"/>
          <w:spacing w:val="-1"/>
          <w:position w:val="-1"/>
          <w:sz w:val="28"/>
          <w:szCs w:val="28"/>
        </w:rPr>
        <w:t>TH</w:t>
      </w:r>
      <w:r w:rsidR="00F669D8" w:rsidRPr="00E871FD">
        <w:rPr>
          <w:rFonts w:asciiTheme="minorHAnsi" w:eastAsia="Cambria" w:hAnsiTheme="minorHAnsi" w:cstheme="minorHAnsi"/>
          <w:color w:val="365F91"/>
          <w:position w:val="-1"/>
          <w:sz w:val="28"/>
          <w:szCs w:val="28"/>
        </w:rPr>
        <w:t>E SC</w:t>
      </w:r>
      <w:r w:rsidR="00F669D8" w:rsidRPr="00E871FD">
        <w:rPr>
          <w:rFonts w:asciiTheme="minorHAnsi" w:eastAsia="Cambria" w:hAnsiTheme="minorHAnsi" w:cstheme="minorHAnsi"/>
          <w:color w:val="365F91"/>
          <w:spacing w:val="-1"/>
          <w:position w:val="-1"/>
          <w:sz w:val="28"/>
          <w:szCs w:val="28"/>
        </w:rPr>
        <w:t>HOO</w:t>
      </w:r>
      <w:r w:rsidR="00F669D8" w:rsidRPr="00E871FD">
        <w:rPr>
          <w:rFonts w:asciiTheme="minorHAnsi" w:eastAsia="Cambria" w:hAnsiTheme="minorHAnsi" w:cstheme="minorHAnsi"/>
          <w:color w:val="365F91"/>
          <w:position w:val="-1"/>
          <w:sz w:val="28"/>
          <w:szCs w:val="28"/>
        </w:rPr>
        <w:t>L</w:t>
      </w:r>
      <w:r w:rsidR="00F669D8" w:rsidRPr="00E871FD">
        <w:rPr>
          <w:rFonts w:asciiTheme="minorHAnsi" w:eastAsia="Cambria" w:hAnsiTheme="minorHAnsi" w:cstheme="minorHAnsi"/>
          <w:color w:val="365F91"/>
          <w:spacing w:val="1"/>
          <w:position w:val="-1"/>
          <w:sz w:val="28"/>
          <w:szCs w:val="28"/>
        </w:rPr>
        <w:t xml:space="preserve"> </w:t>
      </w:r>
      <w:r w:rsidR="00F669D8" w:rsidRPr="00E871FD">
        <w:rPr>
          <w:rFonts w:asciiTheme="minorHAnsi" w:eastAsia="Cambria" w:hAnsiTheme="minorHAnsi" w:cstheme="minorHAnsi"/>
          <w:color w:val="365F91"/>
          <w:spacing w:val="-1"/>
          <w:position w:val="-1"/>
          <w:sz w:val="28"/>
          <w:szCs w:val="28"/>
        </w:rPr>
        <w:t>O</w:t>
      </w:r>
      <w:r w:rsidR="00F669D8" w:rsidRPr="00E871FD">
        <w:rPr>
          <w:rFonts w:asciiTheme="minorHAnsi" w:eastAsia="Cambria" w:hAnsiTheme="minorHAnsi" w:cstheme="minorHAnsi"/>
          <w:color w:val="365F91"/>
          <w:position w:val="-1"/>
          <w:sz w:val="28"/>
          <w:szCs w:val="28"/>
        </w:rPr>
        <w:t>F</w:t>
      </w:r>
      <w:r w:rsidR="00F669D8" w:rsidRPr="00E871FD">
        <w:rPr>
          <w:rFonts w:asciiTheme="minorHAnsi" w:eastAsia="Cambria" w:hAnsiTheme="minorHAnsi" w:cstheme="minorHAnsi"/>
          <w:color w:val="365F91"/>
          <w:spacing w:val="1"/>
          <w:position w:val="-1"/>
          <w:sz w:val="28"/>
          <w:szCs w:val="28"/>
        </w:rPr>
        <w:t xml:space="preserve"> </w:t>
      </w:r>
      <w:r w:rsidR="00F669D8" w:rsidRPr="00E871FD">
        <w:rPr>
          <w:rFonts w:asciiTheme="minorHAnsi" w:eastAsia="Cambria" w:hAnsiTheme="minorHAnsi" w:cstheme="minorHAnsi"/>
          <w:color w:val="365F91"/>
          <w:position w:val="-1"/>
          <w:sz w:val="28"/>
          <w:szCs w:val="28"/>
        </w:rPr>
        <w:t>C</w:t>
      </w:r>
      <w:r w:rsidR="00F669D8" w:rsidRPr="00E871FD">
        <w:rPr>
          <w:rFonts w:asciiTheme="minorHAnsi" w:eastAsia="Cambria" w:hAnsiTheme="minorHAnsi" w:cstheme="minorHAnsi"/>
          <w:color w:val="365F91"/>
          <w:spacing w:val="-3"/>
          <w:position w:val="-1"/>
          <w:sz w:val="28"/>
          <w:szCs w:val="28"/>
        </w:rPr>
        <w:t>O</w:t>
      </w:r>
      <w:r w:rsidR="00F669D8" w:rsidRPr="00E871FD">
        <w:rPr>
          <w:rFonts w:asciiTheme="minorHAnsi" w:eastAsia="Cambria" w:hAnsiTheme="minorHAnsi" w:cstheme="minorHAnsi"/>
          <w:color w:val="365F91"/>
          <w:spacing w:val="-1"/>
          <w:position w:val="-1"/>
          <w:sz w:val="28"/>
          <w:szCs w:val="28"/>
        </w:rPr>
        <w:t>MP</w:t>
      </w:r>
      <w:r w:rsidR="00F669D8" w:rsidRPr="00E871FD">
        <w:rPr>
          <w:rFonts w:asciiTheme="minorHAnsi" w:eastAsia="Cambria" w:hAnsiTheme="minorHAnsi" w:cstheme="minorHAnsi"/>
          <w:color w:val="365F91"/>
          <w:spacing w:val="1"/>
          <w:position w:val="-1"/>
          <w:sz w:val="28"/>
          <w:szCs w:val="28"/>
        </w:rPr>
        <w:t>U</w:t>
      </w:r>
      <w:r w:rsidR="00F669D8" w:rsidRPr="00E871FD">
        <w:rPr>
          <w:rFonts w:asciiTheme="minorHAnsi" w:eastAsia="Cambria" w:hAnsiTheme="minorHAnsi" w:cstheme="minorHAnsi"/>
          <w:color w:val="365F91"/>
          <w:spacing w:val="-1"/>
          <w:position w:val="-1"/>
          <w:sz w:val="28"/>
          <w:szCs w:val="28"/>
        </w:rPr>
        <w:t>T</w:t>
      </w:r>
      <w:r w:rsidR="00F669D8" w:rsidRPr="00E871FD">
        <w:rPr>
          <w:rFonts w:asciiTheme="minorHAnsi" w:eastAsia="Cambria" w:hAnsiTheme="minorHAnsi" w:cstheme="minorHAnsi"/>
          <w:color w:val="365F91"/>
          <w:position w:val="-1"/>
          <w:sz w:val="28"/>
          <w:szCs w:val="28"/>
        </w:rPr>
        <w:t>I</w:t>
      </w:r>
      <w:r w:rsidR="00F669D8" w:rsidRPr="00E871FD">
        <w:rPr>
          <w:rFonts w:asciiTheme="minorHAnsi" w:eastAsia="Cambria" w:hAnsiTheme="minorHAnsi" w:cstheme="minorHAnsi"/>
          <w:color w:val="365F91"/>
          <w:spacing w:val="1"/>
          <w:position w:val="-1"/>
          <w:sz w:val="28"/>
          <w:szCs w:val="28"/>
        </w:rPr>
        <w:t>N</w:t>
      </w:r>
      <w:r w:rsidR="00F669D8" w:rsidRPr="00E871FD">
        <w:rPr>
          <w:rFonts w:asciiTheme="minorHAnsi" w:eastAsia="Cambria" w:hAnsiTheme="minorHAnsi" w:cstheme="minorHAnsi"/>
          <w:color w:val="365F91"/>
          <w:position w:val="-1"/>
          <w:sz w:val="28"/>
          <w:szCs w:val="28"/>
        </w:rPr>
        <w:t>G</w:t>
      </w:r>
      <w:r w:rsidR="00F669D8" w:rsidRPr="00E871FD">
        <w:rPr>
          <w:rFonts w:asciiTheme="minorHAnsi" w:eastAsia="Cambria" w:hAnsiTheme="minorHAnsi" w:cstheme="minorHAnsi"/>
          <w:color w:val="365F91"/>
          <w:spacing w:val="-1"/>
          <w:position w:val="-1"/>
          <w:sz w:val="28"/>
          <w:szCs w:val="28"/>
        </w:rPr>
        <w:t xml:space="preserve"> </w:t>
      </w:r>
      <w:r w:rsidR="00F669D8" w:rsidRPr="00E871FD">
        <w:rPr>
          <w:rFonts w:asciiTheme="minorHAnsi" w:eastAsia="Cambria" w:hAnsiTheme="minorHAnsi" w:cstheme="minorHAnsi"/>
          <w:color w:val="365F91"/>
          <w:spacing w:val="-2"/>
          <w:position w:val="-1"/>
          <w:sz w:val="28"/>
          <w:szCs w:val="28"/>
        </w:rPr>
        <w:t>A</w:t>
      </w:r>
      <w:r w:rsidR="00F669D8" w:rsidRPr="00E871FD">
        <w:rPr>
          <w:rFonts w:asciiTheme="minorHAnsi" w:eastAsia="Cambria" w:hAnsiTheme="minorHAnsi" w:cstheme="minorHAnsi"/>
          <w:color w:val="365F91"/>
          <w:spacing w:val="1"/>
          <w:position w:val="-1"/>
          <w:sz w:val="28"/>
          <w:szCs w:val="28"/>
        </w:rPr>
        <w:t>N</w:t>
      </w:r>
      <w:r w:rsidR="00F669D8" w:rsidRPr="00E871FD">
        <w:rPr>
          <w:rFonts w:asciiTheme="minorHAnsi" w:eastAsia="Cambria" w:hAnsiTheme="minorHAnsi" w:cstheme="minorHAnsi"/>
          <w:color w:val="365F91"/>
          <w:position w:val="-1"/>
          <w:sz w:val="28"/>
          <w:szCs w:val="28"/>
        </w:rPr>
        <w:t xml:space="preserve">D </w:t>
      </w:r>
      <w:r w:rsidR="00F669D8" w:rsidRPr="00E871FD">
        <w:rPr>
          <w:rFonts w:asciiTheme="minorHAnsi" w:eastAsia="Cambria" w:hAnsiTheme="minorHAnsi" w:cstheme="minorHAnsi"/>
          <w:color w:val="365F91"/>
          <w:spacing w:val="-1"/>
          <w:position w:val="-1"/>
          <w:sz w:val="28"/>
          <w:szCs w:val="28"/>
        </w:rPr>
        <w:t>TE</w:t>
      </w:r>
      <w:r w:rsidR="00F669D8" w:rsidRPr="00E871FD">
        <w:rPr>
          <w:rFonts w:asciiTheme="minorHAnsi" w:eastAsia="Cambria" w:hAnsiTheme="minorHAnsi" w:cstheme="minorHAnsi"/>
          <w:color w:val="365F91"/>
          <w:spacing w:val="-2"/>
          <w:position w:val="-1"/>
          <w:sz w:val="28"/>
          <w:szCs w:val="28"/>
        </w:rPr>
        <w:t>C</w:t>
      </w:r>
      <w:r w:rsidR="00F669D8" w:rsidRPr="00E871FD">
        <w:rPr>
          <w:rFonts w:asciiTheme="minorHAnsi" w:eastAsia="Cambria" w:hAnsiTheme="minorHAnsi" w:cstheme="minorHAnsi"/>
          <w:color w:val="365F91"/>
          <w:spacing w:val="-1"/>
          <w:position w:val="-1"/>
          <w:sz w:val="28"/>
          <w:szCs w:val="28"/>
        </w:rPr>
        <w:t>H</w:t>
      </w:r>
      <w:r w:rsidR="00F669D8" w:rsidRPr="00E871FD">
        <w:rPr>
          <w:rFonts w:asciiTheme="minorHAnsi" w:eastAsia="Cambria" w:hAnsiTheme="minorHAnsi" w:cstheme="minorHAnsi"/>
          <w:color w:val="365F91"/>
          <w:spacing w:val="1"/>
          <w:position w:val="-1"/>
          <w:sz w:val="28"/>
          <w:szCs w:val="28"/>
        </w:rPr>
        <w:t>N</w:t>
      </w:r>
      <w:r w:rsidR="00F669D8" w:rsidRPr="00E871FD">
        <w:rPr>
          <w:rFonts w:asciiTheme="minorHAnsi" w:eastAsia="Cambria" w:hAnsiTheme="minorHAnsi" w:cstheme="minorHAnsi"/>
          <w:color w:val="365F91"/>
          <w:spacing w:val="-1"/>
          <w:position w:val="-1"/>
          <w:sz w:val="28"/>
          <w:szCs w:val="28"/>
        </w:rPr>
        <w:t>O</w:t>
      </w:r>
      <w:r w:rsidR="00F669D8" w:rsidRPr="00E871FD">
        <w:rPr>
          <w:rFonts w:asciiTheme="minorHAnsi" w:eastAsia="Cambria" w:hAnsiTheme="minorHAnsi" w:cstheme="minorHAnsi"/>
          <w:color w:val="365F91"/>
          <w:position w:val="-1"/>
          <w:sz w:val="28"/>
          <w:szCs w:val="28"/>
        </w:rPr>
        <w:t>L</w:t>
      </w:r>
      <w:r w:rsidR="00F669D8" w:rsidRPr="00E871FD">
        <w:rPr>
          <w:rFonts w:asciiTheme="minorHAnsi" w:eastAsia="Cambria" w:hAnsiTheme="minorHAnsi" w:cstheme="minorHAnsi"/>
          <w:color w:val="365F91"/>
          <w:spacing w:val="-1"/>
          <w:position w:val="-1"/>
          <w:sz w:val="28"/>
          <w:szCs w:val="28"/>
        </w:rPr>
        <w:t>OGY</w:t>
      </w:r>
    </w:p>
    <w:p w:rsidR="004D4718" w:rsidRPr="00E871FD" w:rsidRDefault="004D4718">
      <w:pPr>
        <w:spacing w:before="5" w:line="160" w:lineRule="exact"/>
        <w:rPr>
          <w:rFonts w:asciiTheme="minorHAnsi" w:hAnsiTheme="minorHAnsi" w:cstheme="minorHAnsi"/>
          <w:sz w:val="17"/>
          <w:szCs w:val="17"/>
        </w:rPr>
        <w:sectPr w:rsidR="004D4718" w:rsidRPr="00E871FD">
          <w:pgSz w:w="11920" w:h="16860"/>
          <w:pgMar w:top="1020" w:right="180" w:bottom="280" w:left="1680" w:header="708" w:footer="708" w:gutter="0"/>
          <w:cols w:space="708"/>
        </w:sectPr>
      </w:pPr>
    </w:p>
    <w:p w:rsidR="004D4718" w:rsidRPr="00E871FD" w:rsidRDefault="004D4718">
      <w:pPr>
        <w:spacing w:before="5"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C8271E">
      <w:pPr>
        <w:ind w:left="1852" w:right="-41"/>
        <w:jc w:val="center"/>
        <w:rPr>
          <w:rFonts w:asciiTheme="minorHAnsi" w:eastAsia="Cambria" w:hAnsiTheme="minorHAnsi" w:cstheme="minorHAnsi"/>
          <w:sz w:val="28"/>
          <w:szCs w:val="28"/>
        </w:rPr>
      </w:pPr>
      <w:r w:rsidRPr="00E871FD">
        <w:rPr>
          <w:rFonts w:asciiTheme="minorHAnsi" w:hAnsiTheme="minorHAnsi" w:cstheme="minorHAnsi"/>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5557520</wp:posOffset>
                </wp:positionH>
                <wp:positionV relativeFrom="paragraph">
                  <wp:posOffset>-15875</wp:posOffset>
                </wp:positionV>
                <wp:extent cx="410210" cy="181610"/>
                <wp:effectExtent l="4445" t="2540" r="13970" b="635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81610"/>
                          <a:chOff x="8753" y="-25"/>
                          <a:chExt cx="646" cy="286"/>
                        </a:xfrm>
                      </wpg:grpSpPr>
                      <wpg:grpSp>
                        <wpg:cNvPr id="21" name="Group 20"/>
                        <wpg:cNvGrpSpPr>
                          <a:grpSpLocks/>
                        </wpg:cNvGrpSpPr>
                        <wpg:grpSpPr bwMode="auto">
                          <a:xfrm>
                            <a:off x="8760" y="4"/>
                            <a:ext cx="631" cy="250"/>
                            <a:chOff x="8760" y="4"/>
                            <a:chExt cx="631" cy="250"/>
                          </a:xfrm>
                        </wpg:grpSpPr>
                        <wps:wsp>
                          <wps:cNvPr id="22" name="Freeform 23"/>
                          <wps:cNvSpPr>
                            <a:spLocks/>
                          </wps:cNvSpPr>
                          <wps:spPr bwMode="auto">
                            <a:xfrm>
                              <a:off x="8760" y="4"/>
                              <a:ext cx="631" cy="250"/>
                            </a:xfrm>
                            <a:custGeom>
                              <a:avLst/>
                              <a:gdLst>
                                <a:gd name="T0" fmla="+- 0 8760 8760"/>
                                <a:gd name="T1" fmla="*/ T0 w 631"/>
                                <a:gd name="T2" fmla="+- 0 253 4"/>
                                <a:gd name="T3" fmla="*/ 253 h 250"/>
                                <a:gd name="T4" fmla="+- 0 9391 8760"/>
                                <a:gd name="T5" fmla="*/ T4 w 631"/>
                                <a:gd name="T6" fmla="+- 0 4 4"/>
                                <a:gd name="T7" fmla="*/ 4 h 250"/>
                              </a:gdLst>
                              <a:ahLst/>
                              <a:cxnLst>
                                <a:cxn ang="0">
                                  <a:pos x="T1" y="T3"/>
                                </a:cxn>
                                <a:cxn ang="0">
                                  <a:pos x="T5" y="T7"/>
                                </a:cxn>
                              </a:cxnLst>
                              <a:rect l="0" t="0" r="r" b="b"/>
                              <a:pathLst>
                                <a:path w="631" h="250">
                                  <a:moveTo>
                                    <a:pt x="0" y="249"/>
                                  </a:moveTo>
                                  <a:lnTo>
                                    <a:pt x="63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1"/>
                          <wpg:cNvGrpSpPr>
                            <a:grpSpLocks/>
                          </wpg:cNvGrpSpPr>
                          <wpg:grpSpPr bwMode="auto">
                            <a:xfrm>
                              <a:off x="9254" y="-17"/>
                              <a:ext cx="137" cy="130"/>
                              <a:chOff x="9254" y="-17"/>
                              <a:chExt cx="137" cy="130"/>
                            </a:xfrm>
                          </wpg:grpSpPr>
                          <wps:wsp>
                            <wps:cNvPr id="24" name="Freeform 22"/>
                            <wps:cNvSpPr>
                              <a:spLocks/>
                            </wps:cNvSpPr>
                            <wps:spPr bwMode="auto">
                              <a:xfrm>
                                <a:off x="9254" y="-17"/>
                                <a:ext cx="137" cy="130"/>
                              </a:xfrm>
                              <a:custGeom>
                                <a:avLst/>
                                <a:gdLst>
                                  <a:gd name="T0" fmla="+- 0 9305 9254"/>
                                  <a:gd name="T1" fmla="*/ T0 w 137"/>
                                  <a:gd name="T2" fmla="+- 0 113 -17"/>
                                  <a:gd name="T3" fmla="*/ 113 h 130"/>
                                  <a:gd name="T4" fmla="+- 0 9391 9254"/>
                                  <a:gd name="T5" fmla="*/ T4 w 137"/>
                                  <a:gd name="T6" fmla="+- 0 4 -17"/>
                                  <a:gd name="T7" fmla="*/ 4 h 130"/>
                                  <a:gd name="T8" fmla="+- 0 9254 9254"/>
                                  <a:gd name="T9" fmla="*/ T8 w 137"/>
                                  <a:gd name="T10" fmla="+- 0 -17 -17"/>
                                  <a:gd name="T11" fmla="*/ -17 h 130"/>
                                </a:gdLst>
                                <a:ahLst/>
                                <a:cxnLst>
                                  <a:cxn ang="0">
                                    <a:pos x="T1" y="T3"/>
                                  </a:cxn>
                                  <a:cxn ang="0">
                                    <a:pos x="T5" y="T7"/>
                                  </a:cxn>
                                  <a:cxn ang="0">
                                    <a:pos x="T9" y="T11"/>
                                  </a:cxn>
                                </a:cxnLst>
                                <a:rect l="0" t="0" r="r" b="b"/>
                                <a:pathLst>
                                  <a:path w="137" h="130">
                                    <a:moveTo>
                                      <a:pt x="51" y="130"/>
                                    </a:moveTo>
                                    <a:lnTo>
                                      <a:pt x="137" y="21"/>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63B4AD1" id="Group 19" o:spid="_x0000_s1026" style="position:absolute;margin-left:437.6pt;margin-top:-1.25pt;width:32.3pt;height:14.3pt;z-index:-251660288;mso-position-horizontal-relative:page" coordorigin="8753,-25" coordsize="64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">
                <v:group id="Group 20" o:spid="_x0000_s1027" style="position:absolute;left:8760;top:4;width:631;height:250" coordorigin="8760,4" coordsize="63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8" style="position:absolute;left:8760;top:4;width:631;height:250;visibility:visible;mso-wrap-style:square;v-text-anchor:top" coordsize="6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138MA&#10;AADbAAAADwAAAGRycy9kb3ducmV2LnhtbESPwWrDMBBE74X+g9hAL6WW40MJTpTQFAy5tU19yHGx&#10;1raItDKSkjh/XxUKPQ4z84bZ7GZnxZVCNJ4VLIsSBHHnteFBQfvdvKxAxISs0XomBXeKsNs+Pmyw&#10;1v7GX3Q9pkFkCMcaFYwpTbWUsRvJYSz8RJy93geHKcswSB3wluHOyqosX6VDw3lhxIneR+rOx4tT&#10;wIdTsJPZf3yuZH8620tjnttGqafF/LYGkWhO/+G/9kErqCr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I138MAAADbAAAADwAAAAAAAAAAAAAAAACYAgAAZHJzL2Rv&#10;d25yZXYueG1sUEsFBgAAAAAEAAQA9QAAAIgDAAAAAA==&#10;" path="m,249l631,e" filled="f">
                    <v:path arrowok="t" o:connecttype="custom" o:connectlocs="0,253;631,4" o:connectangles="0,0"/>
                  </v:shape>
                  <v:group id="Group 21" o:spid="_x0000_s1029" style="position:absolute;left:9254;top:-17;width:137;height:130" coordorigin="9254,-17" coordsize="137,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0" style="position:absolute;left:9254;top:-17;width:137;height:130;visibility:visible;mso-wrap-style:square;v-text-anchor:top" coordsize="1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05sUA&#10;AADbAAAADwAAAGRycy9kb3ducmV2LnhtbESPQWvCQBSE70L/w/IKvYhuDCJp6iqlJdRLhGoPHh/Z&#10;12xI9m2a3Wr6711B6HGYmW+Y9Xa0nTjT4BvHChbzBARx5XTDtYKvYzHLQPiArLFzTAr+yMN28zBZ&#10;Y67dhT/pfAi1iBD2OSowIfS5lL4yZNHPXU8cvW83WAxRDrXUA14i3HYyTZKVtNhwXDDY05uhqj38&#10;WgVl+ayL6e7946cN5nTM9p1pk4VST4/j6wuIQGP4D9/bO60gXcLtS/w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TmxQAAANsAAAAPAAAAAAAAAAAAAAAAAJgCAABkcnMv&#10;ZG93bnJldi54bWxQSwUGAAAAAAQABAD1AAAAigMAAAAA&#10;" path="m51,130l137,21,,e" filled="f">
                      <v:path arrowok="t" o:connecttype="custom" o:connectlocs="51,113;137,4;0,-17" o:connectangles="0,0,0"/>
                    </v:shape>
                  </v:group>
                </v:group>
                <w10:wrap anchorx="page"/>
              </v:group>
            </w:pict>
          </mc:Fallback>
        </mc:AlternateContent>
      </w:r>
      <w:r w:rsidR="00F669D8" w:rsidRPr="00E871FD">
        <w:rPr>
          <w:rFonts w:asciiTheme="minorHAnsi" w:eastAsia="Cambria" w:hAnsiTheme="minorHAnsi" w:cstheme="minorHAnsi"/>
          <w:color w:val="365F91"/>
          <w:spacing w:val="-1"/>
          <w:sz w:val="28"/>
          <w:szCs w:val="28"/>
        </w:rPr>
        <w:t>E</w:t>
      </w:r>
      <w:r w:rsidR="00F669D8" w:rsidRPr="00E871FD">
        <w:rPr>
          <w:rFonts w:asciiTheme="minorHAnsi" w:eastAsia="Cambria" w:hAnsiTheme="minorHAnsi" w:cstheme="minorHAnsi"/>
          <w:color w:val="365F91"/>
          <w:sz w:val="28"/>
          <w:szCs w:val="28"/>
        </w:rPr>
        <w:t>AS</w:t>
      </w:r>
      <w:r w:rsidR="00F669D8" w:rsidRPr="00E871FD">
        <w:rPr>
          <w:rFonts w:asciiTheme="minorHAnsi" w:eastAsia="Cambria" w:hAnsiTheme="minorHAnsi" w:cstheme="minorHAnsi"/>
          <w:color w:val="365F91"/>
          <w:spacing w:val="-1"/>
          <w:sz w:val="28"/>
          <w:szCs w:val="28"/>
        </w:rPr>
        <w:t>TE</w:t>
      </w:r>
      <w:r w:rsidR="00F669D8" w:rsidRPr="00E871FD">
        <w:rPr>
          <w:rFonts w:asciiTheme="minorHAnsi" w:eastAsia="Cambria" w:hAnsiTheme="minorHAnsi" w:cstheme="minorHAnsi"/>
          <w:color w:val="365F91"/>
          <w:spacing w:val="1"/>
          <w:sz w:val="28"/>
          <w:szCs w:val="28"/>
        </w:rPr>
        <w:t>R</w:t>
      </w:r>
      <w:r w:rsidR="00F669D8" w:rsidRPr="00E871FD">
        <w:rPr>
          <w:rFonts w:asciiTheme="minorHAnsi" w:eastAsia="Cambria" w:hAnsiTheme="minorHAnsi" w:cstheme="minorHAnsi"/>
          <w:color w:val="365F91"/>
          <w:sz w:val="28"/>
          <w:szCs w:val="28"/>
        </w:rPr>
        <w:t>N</w:t>
      </w:r>
      <w:r w:rsidR="00F669D8" w:rsidRPr="00E871FD">
        <w:rPr>
          <w:rFonts w:asciiTheme="minorHAnsi" w:eastAsia="Cambria" w:hAnsiTheme="minorHAnsi" w:cstheme="minorHAnsi"/>
          <w:color w:val="365F91"/>
          <w:spacing w:val="2"/>
          <w:sz w:val="28"/>
          <w:szCs w:val="28"/>
        </w:rPr>
        <w:t xml:space="preserve"> </w:t>
      </w:r>
      <w:r w:rsidR="00F669D8" w:rsidRPr="00E871FD">
        <w:rPr>
          <w:rFonts w:asciiTheme="minorHAnsi" w:eastAsia="Cambria" w:hAnsiTheme="minorHAnsi" w:cstheme="minorHAnsi"/>
          <w:color w:val="365F91"/>
          <w:spacing w:val="-1"/>
          <w:sz w:val="28"/>
          <w:szCs w:val="28"/>
        </w:rPr>
        <w:t>MED</w:t>
      </w:r>
      <w:r w:rsidR="00F669D8" w:rsidRPr="00E871FD">
        <w:rPr>
          <w:rFonts w:asciiTheme="minorHAnsi" w:eastAsia="Cambria" w:hAnsiTheme="minorHAnsi" w:cstheme="minorHAnsi"/>
          <w:color w:val="365F91"/>
          <w:sz w:val="28"/>
          <w:szCs w:val="28"/>
        </w:rPr>
        <w:t>I</w:t>
      </w:r>
      <w:r w:rsidR="00F669D8" w:rsidRPr="00E871FD">
        <w:rPr>
          <w:rFonts w:asciiTheme="minorHAnsi" w:eastAsia="Cambria" w:hAnsiTheme="minorHAnsi" w:cstheme="minorHAnsi"/>
          <w:color w:val="365F91"/>
          <w:spacing w:val="-1"/>
          <w:sz w:val="28"/>
          <w:szCs w:val="28"/>
        </w:rPr>
        <w:t>TE</w:t>
      </w:r>
      <w:r w:rsidR="00F669D8" w:rsidRPr="00E871FD">
        <w:rPr>
          <w:rFonts w:asciiTheme="minorHAnsi" w:eastAsia="Cambria" w:hAnsiTheme="minorHAnsi" w:cstheme="minorHAnsi"/>
          <w:color w:val="365F91"/>
          <w:spacing w:val="-2"/>
          <w:sz w:val="28"/>
          <w:szCs w:val="28"/>
        </w:rPr>
        <w:t>R</w:t>
      </w:r>
      <w:r w:rsidR="00F669D8" w:rsidRPr="00E871FD">
        <w:rPr>
          <w:rFonts w:asciiTheme="minorHAnsi" w:eastAsia="Cambria" w:hAnsiTheme="minorHAnsi" w:cstheme="minorHAnsi"/>
          <w:color w:val="365F91"/>
          <w:spacing w:val="1"/>
          <w:sz w:val="28"/>
          <w:szCs w:val="28"/>
        </w:rPr>
        <w:t>R</w:t>
      </w:r>
      <w:r w:rsidR="00F669D8" w:rsidRPr="00E871FD">
        <w:rPr>
          <w:rFonts w:asciiTheme="minorHAnsi" w:eastAsia="Cambria" w:hAnsiTheme="minorHAnsi" w:cstheme="minorHAnsi"/>
          <w:color w:val="365F91"/>
          <w:sz w:val="28"/>
          <w:szCs w:val="28"/>
        </w:rPr>
        <w:t>A</w:t>
      </w:r>
      <w:r w:rsidR="00F669D8" w:rsidRPr="00E871FD">
        <w:rPr>
          <w:rFonts w:asciiTheme="minorHAnsi" w:eastAsia="Cambria" w:hAnsiTheme="minorHAnsi" w:cstheme="minorHAnsi"/>
          <w:color w:val="365F91"/>
          <w:spacing w:val="1"/>
          <w:sz w:val="28"/>
          <w:szCs w:val="28"/>
        </w:rPr>
        <w:t>N</w:t>
      </w:r>
      <w:r w:rsidR="00F669D8" w:rsidRPr="00E871FD">
        <w:rPr>
          <w:rFonts w:asciiTheme="minorHAnsi" w:eastAsia="Cambria" w:hAnsiTheme="minorHAnsi" w:cstheme="minorHAnsi"/>
          <w:color w:val="365F91"/>
          <w:spacing w:val="-3"/>
          <w:sz w:val="28"/>
          <w:szCs w:val="28"/>
        </w:rPr>
        <w:t>E</w:t>
      </w:r>
      <w:r w:rsidR="00F669D8" w:rsidRPr="00E871FD">
        <w:rPr>
          <w:rFonts w:asciiTheme="minorHAnsi" w:eastAsia="Cambria" w:hAnsiTheme="minorHAnsi" w:cstheme="minorHAnsi"/>
          <w:color w:val="365F91"/>
          <w:sz w:val="28"/>
          <w:szCs w:val="28"/>
        </w:rPr>
        <w:t>AN</w:t>
      </w:r>
      <w:r w:rsidR="00F669D8" w:rsidRPr="00E871FD">
        <w:rPr>
          <w:rFonts w:asciiTheme="minorHAnsi" w:eastAsia="Cambria" w:hAnsiTheme="minorHAnsi" w:cstheme="minorHAnsi"/>
          <w:color w:val="365F91"/>
          <w:spacing w:val="-1"/>
          <w:sz w:val="28"/>
          <w:szCs w:val="28"/>
        </w:rPr>
        <w:t xml:space="preserve"> </w:t>
      </w:r>
      <w:r w:rsidR="00F669D8" w:rsidRPr="00E871FD">
        <w:rPr>
          <w:rFonts w:asciiTheme="minorHAnsi" w:eastAsia="Cambria" w:hAnsiTheme="minorHAnsi" w:cstheme="minorHAnsi"/>
          <w:color w:val="365F91"/>
          <w:spacing w:val="1"/>
          <w:sz w:val="28"/>
          <w:szCs w:val="28"/>
        </w:rPr>
        <w:t>U</w:t>
      </w:r>
      <w:r w:rsidR="00F669D8" w:rsidRPr="00E871FD">
        <w:rPr>
          <w:rFonts w:asciiTheme="minorHAnsi" w:eastAsia="Cambria" w:hAnsiTheme="minorHAnsi" w:cstheme="minorHAnsi"/>
          <w:color w:val="365F91"/>
          <w:spacing w:val="-2"/>
          <w:sz w:val="28"/>
          <w:szCs w:val="28"/>
        </w:rPr>
        <w:t>N</w:t>
      </w:r>
      <w:r w:rsidR="00F669D8" w:rsidRPr="00E871FD">
        <w:rPr>
          <w:rFonts w:asciiTheme="minorHAnsi" w:eastAsia="Cambria" w:hAnsiTheme="minorHAnsi" w:cstheme="minorHAnsi"/>
          <w:color w:val="365F91"/>
          <w:sz w:val="28"/>
          <w:szCs w:val="28"/>
        </w:rPr>
        <w:t>I</w:t>
      </w:r>
      <w:r w:rsidR="00F669D8" w:rsidRPr="00E871FD">
        <w:rPr>
          <w:rFonts w:asciiTheme="minorHAnsi" w:eastAsia="Cambria" w:hAnsiTheme="minorHAnsi" w:cstheme="minorHAnsi"/>
          <w:color w:val="365F91"/>
          <w:spacing w:val="1"/>
          <w:sz w:val="28"/>
          <w:szCs w:val="28"/>
        </w:rPr>
        <w:t>V</w:t>
      </w:r>
      <w:r w:rsidR="00F669D8" w:rsidRPr="00E871FD">
        <w:rPr>
          <w:rFonts w:asciiTheme="minorHAnsi" w:eastAsia="Cambria" w:hAnsiTheme="minorHAnsi" w:cstheme="minorHAnsi"/>
          <w:color w:val="365F91"/>
          <w:spacing w:val="-3"/>
          <w:sz w:val="28"/>
          <w:szCs w:val="28"/>
        </w:rPr>
        <w:t>E</w:t>
      </w:r>
      <w:r w:rsidR="00F669D8" w:rsidRPr="00E871FD">
        <w:rPr>
          <w:rFonts w:asciiTheme="minorHAnsi" w:eastAsia="Cambria" w:hAnsiTheme="minorHAnsi" w:cstheme="minorHAnsi"/>
          <w:color w:val="365F91"/>
          <w:spacing w:val="1"/>
          <w:sz w:val="28"/>
          <w:szCs w:val="28"/>
        </w:rPr>
        <w:t>R</w:t>
      </w:r>
      <w:r w:rsidR="00F669D8" w:rsidRPr="00E871FD">
        <w:rPr>
          <w:rFonts w:asciiTheme="minorHAnsi" w:eastAsia="Cambria" w:hAnsiTheme="minorHAnsi" w:cstheme="minorHAnsi"/>
          <w:color w:val="365F91"/>
          <w:sz w:val="28"/>
          <w:szCs w:val="28"/>
        </w:rPr>
        <w:t>S</w:t>
      </w:r>
      <w:r w:rsidR="00F669D8" w:rsidRPr="00E871FD">
        <w:rPr>
          <w:rFonts w:asciiTheme="minorHAnsi" w:eastAsia="Cambria" w:hAnsiTheme="minorHAnsi" w:cstheme="minorHAnsi"/>
          <w:color w:val="365F91"/>
          <w:spacing w:val="-2"/>
          <w:sz w:val="28"/>
          <w:szCs w:val="28"/>
        </w:rPr>
        <w:t>I</w:t>
      </w:r>
      <w:r w:rsidR="00F669D8" w:rsidRPr="00E871FD">
        <w:rPr>
          <w:rFonts w:asciiTheme="minorHAnsi" w:eastAsia="Cambria" w:hAnsiTheme="minorHAnsi" w:cstheme="minorHAnsi"/>
          <w:color w:val="365F91"/>
          <w:spacing w:val="-1"/>
          <w:sz w:val="28"/>
          <w:szCs w:val="28"/>
        </w:rPr>
        <w:t>T</w:t>
      </w:r>
      <w:r w:rsidR="00F669D8" w:rsidRPr="00E871FD">
        <w:rPr>
          <w:rFonts w:asciiTheme="minorHAnsi" w:eastAsia="Cambria" w:hAnsiTheme="minorHAnsi" w:cstheme="minorHAnsi"/>
          <w:color w:val="365F91"/>
          <w:sz w:val="28"/>
          <w:szCs w:val="28"/>
        </w:rPr>
        <w:t>Y</w:t>
      </w:r>
    </w:p>
    <w:p w:rsidR="004D4718" w:rsidRPr="00E871FD" w:rsidRDefault="004D4718">
      <w:pPr>
        <w:spacing w:before="8" w:line="120" w:lineRule="exact"/>
        <w:rPr>
          <w:rFonts w:asciiTheme="minorHAnsi" w:hAnsiTheme="minorHAnsi" w:cstheme="minorHAnsi"/>
          <w:sz w:val="12"/>
          <w:szCs w:val="12"/>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C8271E">
      <w:pPr>
        <w:spacing w:line="260" w:lineRule="exact"/>
        <w:ind w:left="2007" w:right="115"/>
        <w:jc w:val="center"/>
        <w:rPr>
          <w:rFonts w:asciiTheme="minorHAnsi" w:eastAsia="Cambria" w:hAnsiTheme="minorHAnsi" w:cstheme="minorHAnsi"/>
          <w:sz w:val="24"/>
          <w:szCs w:val="24"/>
        </w:rPr>
      </w:pPr>
      <w:r w:rsidRPr="00E871FD">
        <w:rPr>
          <w:rFonts w:asciiTheme="minorHAnsi" w:hAnsiTheme="minorHAnsi" w:cstheme="minorHAnsi"/>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5300980</wp:posOffset>
                </wp:positionH>
                <wp:positionV relativeFrom="paragraph">
                  <wp:posOffset>217805</wp:posOffset>
                </wp:positionV>
                <wp:extent cx="609600" cy="242570"/>
                <wp:effectExtent l="5080" t="8255" r="13970" b="635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242570"/>
                          <a:chOff x="8347" y="343"/>
                          <a:chExt cx="960" cy="382"/>
                        </a:xfrm>
                      </wpg:grpSpPr>
                      <wpg:grpSp>
                        <wpg:cNvPr id="16" name="Group 15"/>
                        <wpg:cNvGrpSpPr>
                          <a:grpSpLocks/>
                        </wpg:cNvGrpSpPr>
                        <wpg:grpSpPr bwMode="auto">
                          <a:xfrm>
                            <a:off x="8350" y="345"/>
                            <a:ext cx="955" cy="321"/>
                            <a:chOff x="8350" y="345"/>
                            <a:chExt cx="955" cy="321"/>
                          </a:xfrm>
                        </wpg:grpSpPr>
                        <wps:wsp>
                          <wps:cNvPr id="17" name="Freeform 18"/>
                          <wps:cNvSpPr>
                            <a:spLocks/>
                          </wps:cNvSpPr>
                          <wps:spPr bwMode="auto">
                            <a:xfrm>
                              <a:off x="8350" y="345"/>
                              <a:ext cx="955" cy="321"/>
                            </a:xfrm>
                            <a:custGeom>
                              <a:avLst/>
                              <a:gdLst>
                                <a:gd name="T0" fmla="+- 0 9305 8350"/>
                                <a:gd name="T1" fmla="*/ T0 w 955"/>
                                <a:gd name="T2" fmla="+- 0 666 345"/>
                                <a:gd name="T3" fmla="*/ 666 h 321"/>
                                <a:gd name="T4" fmla="+- 0 8810 8350"/>
                                <a:gd name="T5" fmla="*/ T4 w 955"/>
                                <a:gd name="T6" fmla="+- 0 608 345"/>
                                <a:gd name="T7" fmla="*/ 608 h 321"/>
                                <a:gd name="T8" fmla="+- 0 8350 8350"/>
                                <a:gd name="T9" fmla="*/ T8 w 955"/>
                                <a:gd name="T10" fmla="+- 0 345 345"/>
                                <a:gd name="T11" fmla="*/ 345 h 321"/>
                              </a:gdLst>
                              <a:ahLst/>
                              <a:cxnLst>
                                <a:cxn ang="0">
                                  <a:pos x="T1" y="T3"/>
                                </a:cxn>
                                <a:cxn ang="0">
                                  <a:pos x="T5" y="T7"/>
                                </a:cxn>
                                <a:cxn ang="0">
                                  <a:pos x="T9" y="T11"/>
                                </a:cxn>
                              </a:cxnLst>
                              <a:rect l="0" t="0" r="r" b="b"/>
                              <a:pathLst>
                                <a:path w="955" h="321">
                                  <a:moveTo>
                                    <a:pt x="955" y="321"/>
                                  </a:moveTo>
                                  <a:lnTo>
                                    <a:pt x="460" y="263"/>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6"/>
                          <wpg:cNvGrpSpPr>
                            <a:grpSpLocks/>
                          </wpg:cNvGrpSpPr>
                          <wpg:grpSpPr bwMode="auto">
                            <a:xfrm>
                              <a:off x="9178" y="583"/>
                              <a:ext cx="127" cy="139"/>
                              <a:chOff x="9178" y="583"/>
                              <a:chExt cx="127" cy="139"/>
                            </a:xfrm>
                          </wpg:grpSpPr>
                          <wps:wsp>
                            <wps:cNvPr id="19" name="Freeform 17"/>
                            <wps:cNvSpPr>
                              <a:spLocks/>
                            </wps:cNvSpPr>
                            <wps:spPr bwMode="auto">
                              <a:xfrm>
                                <a:off x="9178" y="583"/>
                                <a:ext cx="127" cy="139"/>
                              </a:xfrm>
                              <a:custGeom>
                                <a:avLst/>
                                <a:gdLst>
                                  <a:gd name="T0" fmla="+- 0 9194 9178"/>
                                  <a:gd name="T1" fmla="*/ T0 w 127"/>
                                  <a:gd name="T2" fmla="+- 0 583 583"/>
                                  <a:gd name="T3" fmla="*/ 583 h 139"/>
                                  <a:gd name="T4" fmla="+- 0 9305 9178"/>
                                  <a:gd name="T5" fmla="*/ T4 w 127"/>
                                  <a:gd name="T6" fmla="+- 0 666 583"/>
                                  <a:gd name="T7" fmla="*/ 666 h 139"/>
                                  <a:gd name="T8" fmla="+- 0 9178 9178"/>
                                  <a:gd name="T9" fmla="*/ T8 w 127"/>
                                  <a:gd name="T10" fmla="+- 0 722 583"/>
                                  <a:gd name="T11" fmla="*/ 722 h 139"/>
                                </a:gdLst>
                                <a:ahLst/>
                                <a:cxnLst>
                                  <a:cxn ang="0">
                                    <a:pos x="T1" y="T3"/>
                                  </a:cxn>
                                  <a:cxn ang="0">
                                    <a:pos x="T5" y="T7"/>
                                  </a:cxn>
                                  <a:cxn ang="0">
                                    <a:pos x="T9" y="T11"/>
                                  </a:cxn>
                                </a:cxnLst>
                                <a:rect l="0" t="0" r="r" b="b"/>
                                <a:pathLst>
                                  <a:path w="127" h="139">
                                    <a:moveTo>
                                      <a:pt x="16" y="0"/>
                                    </a:moveTo>
                                    <a:lnTo>
                                      <a:pt x="127" y="83"/>
                                    </a:lnTo>
                                    <a:lnTo>
                                      <a:pt x="0" y="13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0D45540" id="Group 14" o:spid="_x0000_s1026" style="position:absolute;margin-left:417.4pt;margin-top:17.15pt;width:48pt;height:19.1pt;z-index:-251659264;mso-position-horizontal-relative:page" coordorigin="8347,343" coordsize="9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">
                <v:group id="Group 15" o:spid="_x0000_s1027" style="position:absolute;left:8350;top:345;width:955;height:321" coordorigin="8350,345" coordsize="955,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28" style="position:absolute;left:8350;top:345;width:955;height:321;visibility:visible;mso-wrap-style:square;v-text-anchor:top" coordsize="95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F78IA&#10;AADbAAAADwAAAGRycy9kb3ducmV2LnhtbERPS4vCMBC+L/gfwgheljXRg7rVKKIIIuzBx8Hj0Ixt&#10;tZnUJmrdX79ZELzNx/ecyayxpbhT7QvHGnpdBYI4dabgTMNhv/oagfAB2WDpmDQ8ycNs2vqYYGLc&#10;g7d034VMxBD2CWrIQ6gSKX2ak0XfdRVx5E6uthgirDNpanzEcFvKvlIDabHg2JBjRYuc0svuZjU0&#10;x7D8VYvPvvtZ7+VI9TbX8/dG6067mY9BBGrCW/xyr02cP4T/X+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cXvwgAAANsAAAAPAAAAAAAAAAAAAAAAAJgCAABkcnMvZG93&#10;bnJldi54bWxQSwUGAAAAAAQABAD1AAAAhwMAAAAA&#10;" path="m955,321l460,263,,e" filled="f" strokeweight=".25pt">
                    <v:path arrowok="t" o:connecttype="custom" o:connectlocs="955,666;460,608;0,345" o:connectangles="0,0,0"/>
                  </v:shape>
                  <v:group id="Group 16" o:spid="_x0000_s1029" style="position:absolute;left:9178;top:583;width:127;height:139" coordorigin="9178,583" coordsize="127,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7" o:spid="_x0000_s1030" style="position:absolute;left:9178;top:583;width:127;height:139;visibility:visible;mso-wrap-style:square;v-text-anchor:top" coordsize="12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wAMIA&#10;AADbAAAADwAAAGRycy9kb3ducmV2LnhtbERPTWvCQBC9F/wPywje6kYPtqauIoJYkRa0QultyE6z&#10;odnZkJ3G2F/fLRS8zeN9zmLV+1p11MYqsIHJOANFXARbcWng/La9fwQVBdliHZgMXCnCajm4W2Bu&#10;w4WP1J2kVCmEY44GnEiTax0LRx7jODTEifsMrUdJsC21bfGSwn2tp1k20x4rTg0OG9o4Kr5O397A&#10;oTs+vEe/O2wnzsvrC338yHlvzGjYr59ACfVyE/+7n22aP4e/X9I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XAAwgAAANsAAAAPAAAAAAAAAAAAAAAAAJgCAABkcnMvZG93&#10;bnJldi54bWxQSwUGAAAAAAQABAD1AAAAhwMAAAAA&#10;" path="m16,l127,83,,139e" filled="f" strokeweight=".25pt">
                      <v:path arrowok="t" o:connecttype="custom" o:connectlocs="16,583;127,666;0,722" o:connectangles="0,0,0"/>
                    </v:shape>
                  </v:group>
                </v:group>
                <w10:wrap anchorx="page"/>
              </v:group>
            </w:pict>
          </mc:Fallback>
        </mc:AlternateContent>
      </w:r>
      <w:r w:rsidR="007C2BA9" w:rsidRPr="00E871FD">
        <w:rPr>
          <w:rFonts w:asciiTheme="minorHAnsi" w:eastAsia="Cambria" w:hAnsiTheme="minorHAnsi" w:cstheme="minorHAnsi"/>
          <w:color w:val="365F91"/>
          <w:spacing w:val="1"/>
          <w:position w:val="-1"/>
          <w:sz w:val="24"/>
          <w:szCs w:val="24"/>
        </w:rPr>
        <w:t>201</w:t>
      </w:r>
      <w:r w:rsidR="00E871FD">
        <w:rPr>
          <w:rFonts w:asciiTheme="minorHAnsi" w:eastAsia="Cambria" w:hAnsiTheme="minorHAnsi" w:cstheme="minorHAnsi"/>
          <w:color w:val="365F91"/>
          <w:spacing w:val="1"/>
          <w:position w:val="-1"/>
          <w:sz w:val="24"/>
          <w:szCs w:val="24"/>
        </w:rPr>
        <w:t>…..</w:t>
      </w:r>
      <w:r w:rsidR="007C2BA9" w:rsidRPr="00E871FD">
        <w:rPr>
          <w:rFonts w:asciiTheme="minorHAnsi" w:eastAsia="Cambria" w:hAnsiTheme="minorHAnsi" w:cstheme="minorHAnsi"/>
          <w:color w:val="365F91"/>
          <w:spacing w:val="1"/>
          <w:position w:val="-1"/>
          <w:sz w:val="24"/>
          <w:szCs w:val="24"/>
        </w:rPr>
        <w:t>-201</w:t>
      </w:r>
      <w:r w:rsidR="00E871FD">
        <w:rPr>
          <w:rFonts w:asciiTheme="minorHAnsi" w:eastAsia="Cambria" w:hAnsiTheme="minorHAnsi" w:cstheme="minorHAnsi"/>
          <w:color w:val="365F91"/>
          <w:spacing w:val="1"/>
          <w:position w:val="-1"/>
          <w:sz w:val="24"/>
          <w:szCs w:val="24"/>
        </w:rPr>
        <w:t>…..</w:t>
      </w:r>
      <w:r w:rsidR="007C2BA9" w:rsidRPr="00E871FD">
        <w:rPr>
          <w:rFonts w:asciiTheme="minorHAnsi" w:eastAsia="Cambria" w:hAnsiTheme="minorHAnsi" w:cstheme="minorHAnsi"/>
          <w:color w:val="365F91"/>
          <w:spacing w:val="1"/>
          <w:position w:val="-1"/>
          <w:sz w:val="24"/>
          <w:szCs w:val="24"/>
        </w:rPr>
        <w:t xml:space="preserve"> </w:t>
      </w:r>
      <w:r w:rsidR="00F669D8" w:rsidRPr="00E871FD">
        <w:rPr>
          <w:rFonts w:asciiTheme="minorHAnsi" w:eastAsia="Cambria" w:hAnsiTheme="minorHAnsi" w:cstheme="minorHAnsi"/>
          <w:color w:val="365F91"/>
          <w:spacing w:val="1"/>
          <w:position w:val="-1"/>
          <w:sz w:val="24"/>
          <w:szCs w:val="24"/>
        </w:rPr>
        <w:t>F</w:t>
      </w:r>
      <w:r w:rsidR="00F669D8" w:rsidRPr="00E871FD">
        <w:rPr>
          <w:rFonts w:asciiTheme="minorHAnsi" w:eastAsia="Cambria" w:hAnsiTheme="minorHAnsi" w:cstheme="minorHAnsi"/>
          <w:color w:val="365F91"/>
          <w:spacing w:val="-1"/>
          <w:position w:val="-1"/>
          <w:sz w:val="24"/>
          <w:szCs w:val="24"/>
        </w:rPr>
        <w:t>A</w:t>
      </w:r>
      <w:r w:rsidR="00F669D8" w:rsidRPr="00E871FD">
        <w:rPr>
          <w:rFonts w:asciiTheme="minorHAnsi" w:eastAsia="Cambria" w:hAnsiTheme="minorHAnsi" w:cstheme="minorHAnsi"/>
          <w:color w:val="365F91"/>
          <w:spacing w:val="1"/>
          <w:position w:val="-1"/>
          <w:sz w:val="24"/>
          <w:szCs w:val="24"/>
        </w:rPr>
        <w:t>L</w:t>
      </w:r>
      <w:r w:rsidR="00F669D8" w:rsidRPr="00E871FD">
        <w:rPr>
          <w:rFonts w:asciiTheme="minorHAnsi" w:eastAsia="Cambria" w:hAnsiTheme="minorHAnsi" w:cstheme="minorHAnsi"/>
          <w:color w:val="365F91"/>
          <w:position w:val="-1"/>
          <w:sz w:val="24"/>
          <w:szCs w:val="24"/>
        </w:rPr>
        <w:t>L</w:t>
      </w:r>
      <w:r w:rsidR="007C2BA9" w:rsidRPr="00E871FD">
        <w:rPr>
          <w:rFonts w:asciiTheme="minorHAnsi" w:eastAsia="Cambria" w:hAnsiTheme="minorHAnsi" w:cstheme="minorHAnsi"/>
          <w:color w:val="365F91"/>
          <w:position w:val="-1"/>
          <w:sz w:val="24"/>
          <w:szCs w:val="24"/>
        </w:rPr>
        <w:t xml:space="preserve">/SPRING </w:t>
      </w:r>
      <w:r w:rsidR="00F669D8" w:rsidRPr="00E871FD">
        <w:rPr>
          <w:rFonts w:asciiTheme="minorHAnsi" w:eastAsia="Cambria" w:hAnsiTheme="minorHAnsi" w:cstheme="minorHAnsi"/>
          <w:color w:val="365F91"/>
          <w:spacing w:val="-1"/>
          <w:position w:val="-1"/>
          <w:sz w:val="24"/>
          <w:szCs w:val="24"/>
        </w:rPr>
        <w:t>S</w:t>
      </w:r>
      <w:r w:rsidR="00F669D8" w:rsidRPr="00E871FD">
        <w:rPr>
          <w:rFonts w:asciiTheme="minorHAnsi" w:eastAsia="Cambria" w:hAnsiTheme="minorHAnsi" w:cstheme="minorHAnsi"/>
          <w:color w:val="365F91"/>
          <w:spacing w:val="1"/>
          <w:position w:val="-1"/>
          <w:sz w:val="24"/>
          <w:szCs w:val="24"/>
        </w:rPr>
        <w:t>EM</w:t>
      </w:r>
      <w:r w:rsidR="00F669D8" w:rsidRPr="00E871FD">
        <w:rPr>
          <w:rFonts w:asciiTheme="minorHAnsi" w:eastAsia="Cambria" w:hAnsiTheme="minorHAnsi" w:cstheme="minorHAnsi"/>
          <w:color w:val="365F91"/>
          <w:spacing w:val="-1"/>
          <w:position w:val="-1"/>
          <w:sz w:val="24"/>
          <w:szCs w:val="24"/>
        </w:rPr>
        <w:t>E</w:t>
      </w:r>
      <w:r w:rsidR="00F669D8" w:rsidRPr="00E871FD">
        <w:rPr>
          <w:rFonts w:asciiTheme="minorHAnsi" w:eastAsia="Cambria" w:hAnsiTheme="minorHAnsi" w:cstheme="minorHAnsi"/>
          <w:color w:val="365F91"/>
          <w:spacing w:val="1"/>
          <w:position w:val="-1"/>
          <w:sz w:val="24"/>
          <w:szCs w:val="24"/>
        </w:rPr>
        <w:t>S</w:t>
      </w:r>
      <w:r w:rsidR="00F669D8" w:rsidRPr="00E871FD">
        <w:rPr>
          <w:rFonts w:asciiTheme="minorHAnsi" w:eastAsia="Cambria" w:hAnsiTheme="minorHAnsi" w:cstheme="minorHAnsi"/>
          <w:color w:val="365F91"/>
          <w:spacing w:val="-1"/>
          <w:position w:val="-1"/>
          <w:sz w:val="24"/>
          <w:szCs w:val="24"/>
        </w:rPr>
        <w:t>T</w:t>
      </w:r>
      <w:r w:rsidR="00F669D8" w:rsidRPr="00E871FD">
        <w:rPr>
          <w:rFonts w:asciiTheme="minorHAnsi" w:eastAsia="Cambria" w:hAnsiTheme="minorHAnsi" w:cstheme="minorHAnsi"/>
          <w:color w:val="365F91"/>
          <w:spacing w:val="1"/>
          <w:position w:val="-1"/>
          <w:sz w:val="24"/>
          <w:szCs w:val="24"/>
        </w:rPr>
        <w:t>E</w:t>
      </w:r>
      <w:r w:rsidR="007C2BA9" w:rsidRPr="00E871FD">
        <w:rPr>
          <w:rFonts w:asciiTheme="minorHAnsi" w:eastAsia="Cambria" w:hAnsiTheme="minorHAnsi" w:cstheme="minorHAnsi"/>
          <w:color w:val="365F91"/>
          <w:position w:val="-1"/>
          <w:sz w:val="24"/>
          <w:szCs w:val="24"/>
        </w:rPr>
        <w:t>R</w:t>
      </w:r>
    </w:p>
    <w:p w:rsidR="004D4718" w:rsidRPr="00E871FD" w:rsidRDefault="00F669D8">
      <w:pPr>
        <w:spacing w:before="16"/>
        <w:rPr>
          <w:rFonts w:asciiTheme="minorHAnsi" w:eastAsia="Calibri" w:hAnsiTheme="minorHAnsi" w:cstheme="minorHAnsi"/>
          <w:sz w:val="22"/>
          <w:szCs w:val="22"/>
        </w:rPr>
        <w:sectPr w:rsidR="004D4718" w:rsidRPr="00E871FD">
          <w:type w:val="continuous"/>
          <w:pgSz w:w="11920" w:h="16860"/>
          <w:pgMar w:top="1020" w:right="180" w:bottom="280" w:left="1680" w:header="708" w:footer="708" w:gutter="0"/>
          <w:cols w:num="2" w:space="708" w:equalWidth="0">
            <w:col w:w="6938" w:space="579"/>
            <w:col w:w="2543"/>
          </w:cols>
        </w:sectPr>
      </w:pPr>
      <w:r w:rsidRPr="00E871FD">
        <w:rPr>
          <w:rFonts w:asciiTheme="minorHAnsi" w:hAnsiTheme="minorHAnsi" w:cstheme="minorHAnsi"/>
        </w:rPr>
        <w:br w:type="column"/>
      </w:r>
      <w:r w:rsidRPr="00E871FD">
        <w:rPr>
          <w:rFonts w:asciiTheme="minorHAnsi" w:eastAsia="Calibri" w:hAnsiTheme="minorHAnsi" w:cstheme="minorHAnsi"/>
          <w:sz w:val="22"/>
          <w:szCs w:val="22"/>
        </w:rPr>
        <w:t>Cali</w:t>
      </w:r>
      <w:r w:rsidRPr="00E871FD">
        <w:rPr>
          <w:rFonts w:asciiTheme="minorHAnsi" w:eastAsia="Calibri" w:hAnsiTheme="minorHAnsi" w:cstheme="minorHAnsi"/>
          <w:spacing w:val="-1"/>
          <w:sz w:val="22"/>
          <w:szCs w:val="22"/>
        </w:rPr>
        <w:t>b</w:t>
      </w:r>
      <w:r w:rsidRPr="00E871FD">
        <w:rPr>
          <w:rFonts w:asciiTheme="minorHAnsi" w:eastAsia="Calibri" w:hAnsiTheme="minorHAnsi" w:cstheme="minorHAnsi"/>
          <w:sz w:val="22"/>
          <w:szCs w:val="22"/>
        </w:rPr>
        <w:t>ri,</w:t>
      </w:r>
      <w:r w:rsidRPr="00E871FD">
        <w:rPr>
          <w:rFonts w:asciiTheme="minorHAnsi" w:eastAsia="Calibri" w:hAnsiTheme="minorHAnsi" w:cstheme="minorHAnsi"/>
          <w:spacing w:val="1"/>
          <w:sz w:val="22"/>
          <w:szCs w:val="22"/>
        </w:rPr>
        <w:t xml:space="preserve"> </w:t>
      </w:r>
      <w:r w:rsidRPr="00E871FD">
        <w:rPr>
          <w:rFonts w:asciiTheme="minorHAnsi" w:eastAsia="Calibri" w:hAnsiTheme="minorHAnsi" w:cstheme="minorHAnsi"/>
          <w:spacing w:val="-1"/>
          <w:sz w:val="22"/>
          <w:szCs w:val="22"/>
        </w:rPr>
        <w:t>H</w:t>
      </w:r>
      <w:r w:rsidRPr="00E871FD">
        <w:rPr>
          <w:rFonts w:asciiTheme="minorHAnsi" w:eastAsia="Calibri" w:hAnsiTheme="minorHAnsi" w:cstheme="minorHAnsi"/>
          <w:spacing w:val="1"/>
          <w:sz w:val="22"/>
          <w:szCs w:val="22"/>
        </w:rPr>
        <w:t>e</w:t>
      </w:r>
      <w:r w:rsidRPr="00E871FD">
        <w:rPr>
          <w:rFonts w:asciiTheme="minorHAnsi" w:eastAsia="Calibri" w:hAnsiTheme="minorHAnsi" w:cstheme="minorHAnsi"/>
          <w:sz w:val="22"/>
          <w:szCs w:val="22"/>
        </w:rPr>
        <w:t>a</w:t>
      </w:r>
      <w:r w:rsidRPr="00E871FD">
        <w:rPr>
          <w:rFonts w:asciiTheme="minorHAnsi" w:eastAsia="Calibri" w:hAnsiTheme="minorHAnsi" w:cstheme="minorHAnsi"/>
          <w:spacing w:val="-1"/>
          <w:sz w:val="22"/>
          <w:szCs w:val="22"/>
        </w:rPr>
        <w:t>d</w:t>
      </w:r>
      <w:r w:rsidRPr="00E871FD">
        <w:rPr>
          <w:rFonts w:asciiTheme="minorHAnsi" w:eastAsia="Calibri" w:hAnsiTheme="minorHAnsi" w:cstheme="minorHAnsi"/>
          <w:sz w:val="22"/>
          <w:szCs w:val="22"/>
        </w:rPr>
        <w:t>i</w:t>
      </w:r>
      <w:r w:rsidRPr="00E871FD">
        <w:rPr>
          <w:rFonts w:asciiTheme="minorHAnsi" w:eastAsia="Calibri" w:hAnsiTheme="minorHAnsi" w:cstheme="minorHAnsi"/>
          <w:spacing w:val="-1"/>
          <w:sz w:val="22"/>
          <w:szCs w:val="22"/>
        </w:rPr>
        <w:t>ng</w:t>
      </w:r>
      <w:r w:rsidR="007C2BA9" w:rsidRPr="00E871FD">
        <w:rPr>
          <w:rFonts w:asciiTheme="minorHAnsi" w:eastAsia="Calibri" w:hAnsiTheme="minorHAnsi" w:cstheme="minorHAnsi"/>
          <w:spacing w:val="1"/>
          <w:sz w:val="22"/>
          <w:szCs w:val="22"/>
        </w:rPr>
        <w:t xml:space="preserve"> 1</w:t>
      </w:r>
      <w:r w:rsidRPr="00E871FD">
        <w:rPr>
          <w:rFonts w:asciiTheme="minorHAnsi" w:eastAsia="Calibri" w:hAnsiTheme="minorHAnsi" w:cstheme="minorHAnsi"/>
          <w:sz w:val="22"/>
          <w:szCs w:val="22"/>
        </w:rPr>
        <w:t>,</w:t>
      </w:r>
      <w:r w:rsidRPr="00E871FD">
        <w:rPr>
          <w:rFonts w:asciiTheme="minorHAnsi" w:eastAsia="Calibri" w:hAnsiTheme="minorHAnsi" w:cstheme="minorHAnsi"/>
          <w:spacing w:val="-2"/>
          <w:sz w:val="22"/>
          <w:szCs w:val="22"/>
        </w:rPr>
        <w:t xml:space="preserve"> </w:t>
      </w:r>
      <w:r w:rsidR="007C2BA9" w:rsidRPr="00E871FD">
        <w:rPr>
          <w:rFonts w:asciiTheme="minorHAnsi" w:eastAsia="Calibri" w:hAnsiTheme="minorHAnsi" w:cstheme="minorHAnsi"/>
          <w:spacing w:val="-2"/>
          <w:sz w:val="22"/>
          <w:szCs w:val="22"/>
        </w:rPr>
        <w:t>1</w:t>
      </w:r>
      <w:r w:rsidRPr="00E871FD">
        <w:rPr>
          <w:rFonts w:asciiTheme="minorHAnsi" w:eastAsia="Calibri" w:hAnsiTheme="minorHAnsi" w:cstheme="minorHAnsi"/>
          <w:spacing w:val="1"/>
          <w:sz w:val="22"/>
          <w:szCs w:val="22"/>
        </w:rPr>
        <w:t>4</w:t>
      </w:r>
      <w:r w:rsidRPr="00E871FD">
        <w:rPr>
          <w:rFonts w:asciiTheme="minorHAnsi" w:eastAsia="Calibri" w:hAnsiTheme="minorHAnsi" w:cstheme="minorHAnsi"/>
          <w:spacing w:val="-1"/>
          <w:sz w:val="22"/>
          <w:szCs w:val="22"/>
        </w:rPr>
        <w:t>p</w:t>
      </w:r>
      <w:r w:rsidRPr="00E871FD">
        <w:rPr>
          <w:rFonts w:asciiTheme="minorHAnsi" w:eastAsia="Calibri" w:hAnsiTheme="minorHAnsi" w:cstheme="minorHAnsi"/>
          <w:sz w:val="22"/>
          <w:szCs w:val="22"/>
        </w:rPr>
        <w:t>t</w:t>
      </w:r>
    </w:p>
    <w:p w:rsidR="004D4718" w:rsidRPr="00E871FD" w:rsidRDefault="004D4718">
      <w:pPr>
        <w:spacing w:before="11" w:line="220" w:lineRule="exact"/>
        <w:rPr>
          <w:rFonts w:asciiTheme="minorHAnsi" w:hAnsiTheme="minorHAnsi" w:cstheme="minorHAnsi"/>
          <w:sz w:val="22"/>
          <w:szCs w:val="22"/>
        </w:rPr>
      </w:pPr>
    </w:p>
    <w:p w:rsidR="004D4718" w:rsidRPr="00E871FD" w:rsidRDefault="00F669D8">
      <w:pPr>
        <w:spacing w:before="16" w:line="260" w:lineRule="exact"/>
        <w:ind w:right="118"/>
        <w:jc w:val="right"/>
        <w:rPr>
          <w:rFonts w:asciiTheme="minorHAnsi" w:eastAsia="Calibri" w:hAnsiTheme="minorHAnsi" w:cstheme="minorHAnsi"/>
          <w:sz w:val="22"/>
          <w:szCs w:val="22"/>
        </w:rPr>
      </w:pPr>
      <w:r w:rsidRPr="00E871FD">
        <w:rPr>
          <w:rFonts w:asciiTheme="minorHAnsi" w:eastAsia="Calibri" w:hAnsiTheme="minorHAnsi" w:cstheme="minorHAnsi"/>
          <w:sz w:val="22"/>
          <w:szCs w:val="22"/>
        </w:rPr>
        <w:t>Cali</w:t>
      </w:r>
      <w:r w:rsidRPr="00E871FD">
        <w:rPr>
          <w:rFonts w:asciiTheme="minorHAnsi" w:eastAsia="Calibri" w:hAnsiTheme="minorHAnsi" w:cstheme="minorHAnsi"/>
          <w:spacing w:val="-1"/>
          <w:sz w:val="22"/>
          <w:szCs w:val="22"/>
        </w:rPr>
        <w:t>b</w:t>
      </w:r>
      <w:r w:rsidRPr="00E871FD">
        <w:rPr>
          <w:rFonts w:asciiTheme="minorHAnsi" w:eastAsia="Calibri" w:hAnsiTheme="minorHAnsi" w:cstheme="minorHAnsi"/>
          <w:sz w:val="22"/>
          <w:szCs w:val="22"/>
        </w:rPr>
        <w:t>ri,</w:t>
      </w:r>
      <w:r w:rsidRPr="00E871FD">
        <w:rPr>
          <w:rFonts w:asciiTheme="minorHAnsi" w:eastAsia="Calibri" w:hAnsiTheme="minorHAnsi" w:cstheme="minorHAnsi"/>
          <w:spacing w:val="1"/>
          <w:sz w:val="22"/>
          <w:szCs w:val="22"/>
        </w:rPr>
        <w:t xml:space="preserve"> </w:t>
      </w:r>
      <w:r w:rsidRPr="00E871FD">
        <w:rPr>
          <w:rFonts w:asciiTheme="minorHAnsi" w:eastAsia="Calibri" w:hAnsiTheme="minorHAnsi" w:cstheme="minorHAnsi"/>
          <w:spacing w:val="-1"/>
          <w:sz w:val="22"/>
          <w:szCs w:val="22"/>
        </w:rPr>
        <w:t>H</w:t>
      </w:r>
      <w:r w:rsidRPr="00E871FD">
        <w:rPr>
          <w:rFonts w:asciiTheme="minorHAnsi" w:eastAsia="Calibri" w:hAnsiTheme="minorHAnsi" w:cstheme="minorHAnsi"/>
          <w:spacing w:val="1"/>
          <w:sz w:val="22"/>
          <w:szCs w:val="22"/>
        </w:rPr>
        <w:t>e</w:t>
      </w:r>
      <w:r w:rsidRPr="00E871FD">
        <w:rPr>
          <w:rFonts w:asciiTheme="minorHAnsi" w:eastAsia="Calibri" w:hAnsiTheme="minorHAnsi" w:cstheme="minorHAnsi"/>
          <w:sz w:val="22"/>
          <w:szCs w:val="22"/>
        </w:rPr>
        <w:t>a</w:t>
      </w:r>
      <w:r w:rsidRPr="00E871FD">
        <w:rPr>
          <w:rFonts w:asciiTheme="minorHAnsi" w:eastAsia="Calibri" w:hAnsiTheme="minorHAnsi" w:cstheme="minorHAnsi"/>
          <w:spacing w:val="-1"/>
          <w:sz w:val="22"/>
          <w:szCs w:val="22"/>
        </w:rPr>
        <w:t>d</w:t>
      </w:r>
      <w:r w:rsidRPr="00E871FD">
        <w:rPr>
          <w:rFonts w:asciiTheme="minorHAnsi" w:eastAsia="Calibri" w:hAnsiTheme="minorHAnsi" w:cstheme="minorHAnsi"/>
          <w:sz w:val="22"/>
          <w:szCs w:val="22"/>
        </w:rPr>
        <w:t>i</w:t>
      </w:r>
      <w:r w:rsidRPr="00E871FD">
        <w:rPr>
          <w:rFonts w:asciiTheme="minorHAnsi" w:eastAsia="Calibri" w:hAnsiTheme="minorHAnsi" w:cstheme="minorHAnsi"/>
          <w:spacing w:val="-1"/>
          <w:sz w:val="22"/>
          <w:szCs w:val="22"/>
        </w:rPr>
        <w:t>ng</w:t>
      </w:r>
      <w:r w:rsidR="00B83864" w:rsidRPr="00E871FD">
        <w:rPr>
          <w:rFonts w:asciiTheme="minorHAnsi" w:eastAsia="Calibri" w:hAnsiTheme="minorHAnsi" w:cstheme="minorHAnsi"/>
          <w:spacing w:val="-1"/>
          <w:sz w:val="22"/>
          <w:szCs w:val="22"/>
        </w:rPr>
        <w:t xml:space="preserve"> 2</w:t>
      </w:r>
      <w:r w:rsidRPr="00E871FD">
        <w:rPr>
          <w:rFonts w:asciiTheme="minorHAnsi" w:eastAsia="Calibri" w:hAnsiTheme="minorHAnsi" w:cstheme="minorHAnsi"/>
          <w:sz w:val="22"/>
          <w:szCs w:val="22"/>
        </w:rPr>
        <w:t>,</w:t>
      </w:r>
      <w:r w:rsidRPr="00E871FD">
        <w:rPr>
          <w:rFonts w:asciiTheme="minorHAnsi" w:eastAsia="Calibri" w:hAnsiTheme="minorHAnsi" w:cstheme="minorHAnsi"/>
          <w:spacing w:val="-2"/>
          <w:sz w:val="22"/>
          <w:szCs w:val="22"/>
        </w:rPr>
        <w:t xml:space="preserve"> </w:t>
      </w:r>
      <w:r w:rsidR="007C2BA9" w:rsidRPr="00E871FD">
        <w:rPr>
          <w:rFonts w:asciiTheme="minorHAnsi" w:eastAsia="Calibri" w:hAnsiTheme="minorHAnsi" w:cstheme="minorHAnsi"/>
          <w:spacing w:val="1"/>
          <w:sz w:val="22"/>
          <w:szCs w:val="22"/>
        </w:rPr>
        <w:t>1</w:t>
      </w:r>
      <w:r w:rsidRPr="00E871FD">
        <w:rPr>
          <w:rFonts w:asciiTheme="minorHAnsi" w:eastAsia="Calibri" w:hAnsiTheme="minorHAnsi" w:cstheme="minorHAnsi"/>
          <w:spacing w:val="1"/>
          <w:sz w:val="22"/>
          <w:szCs w:val="22"/>
        </w:rPr>
        <w:t>2</w:t>
      </w:r>
      <w:r w:rsidRPr="00E871FD">
        <w:rPr>
          <w:rFonts w:asciiTheme="minorHAnsi" w:eastAsia="Calibri" w:hAnsiTheme="minorHAnsi" w:cstheme="minorHAnsi"/>
          <w:spacing w:val="-1"/>
          <w:sz w:val="22"/>
          <w:szCs w:val="22"/>
        </w:rPr>
        <w:t>p</w:t>
      </w:r>
      <w:r w:rsidRPr="00E871FD">
        <w:rPr>
          <w:rFonts w:asciiTheme="minorHAnsi" w:eastAsia="Calibri" w:hAnsiTheme="minorHAnsi" w:cstheme="minorHAnsi"/>
          <w:sz w:val="22"/>
          <w:szCs w:val="22"/>
        </w:rPr>
        <w:t>t</w:t>
      </w:r>
    </w:p>
    <w:p w:rsidR="004D4718" w:rsidRPr="00E871FD" w:rsidRDefault="004D4718">
      <w:pPr>
        <w:spacing w:before="1" w:line="100" w:lineRule="exact"/>
        <w:rPr>
          <w:rFonts w:asciiTheme="minorHAnsi" w:hAnsiTheme="minorHAnsi" w:cstheme="minorHAnsi"/>
          <w:sz w:val="11"/>
          <w:szCs w:val="11"/>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spacing w:before="11"/>
        <w:ind w:left="3984" w:right="5197"/>
        <w:jc w:val="center"/>
        <w:rPr>
          <w:rFonts w:asciiTheme="minorHAnsi" w:eastAsia="Calibri" w:hAnsiTheme="minorHAnsi" w:cstheme="minorHAnsi"/>
          <w:sz w:val="24"/>
          <w:szCs w:val="24"/>
        </w:rPr>
      </w:pP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403</w:t>
      </w:r>
    </w:p>
    <w:p w:rsidR="004D4718" w:rsidRPr="00E871FD" w:rsidRDefault="004D4718">
      <w:pPr>
        <w:spacing w:before="5" w:line="240" w:lineRule="exact"/>
        <w:rPr>
          <w:rFonts w:asciiTheme="minorHAnsi" w:hAnsiTheme="minorHAnsi" w:cstheme="minorHAnsi"/>
          <w:sz w:val="24"/>
          <w:szCs w:val="24"/>
        </w:rPr>
      </w:pPr>
    </w:p>
    <w:p w:rsidR="004D4718" w:rsidRPr="00E871FD" w:rsidRDefault="00F669D8">
      <w:pPr>
        <w:ind w:left="3430" w:right="4642"/>
        <w:jc w:val="center"/>
        <w:rPr>
          <w:rFonts w:asciiTheme="minorHAnsi" w:eastAsia="Calibri" w:hAnsiTheme="minorHAnsi" w:cstheme="minorHAnsi"/>
          <w:sz w:val="24"/>
          <w:szCs w:val="24"/>
        </w:rPr>
      </w:pPr>
      <w:r w:rsidRPr="00E871FD">
        <w:rPr>
          <w:rFonts w:asciiTheme="minorHAnsi" w:eastAsia="Calibri" w:hAnsiTheme="minorHAnsi" w:cstheme="minorHAnsi"/>
          <w:sz w:val="24"/>
          <w:szCs w:val="24"/>
        </w:rPr>
        <w:t>&lt;&lt;</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RO</w:t>
      </w:r>
      <w:r w:rsidRPr="00E871FD">
        <w:rPr>
          <w:rFonts w:asciiTheme="minorHAnsi" w:eastAsia="Calibri" w:hAnsiTheme="minorHAnsi" w:cstheme="minorHAnsi"/>
          <w:sz w:val="24"/>
          <w:szCs w:val="24"/>
        </w:rPr>
        <w:t>JE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2"/>
          <w:sz w:val="24"/>
          <w:szCs w:val="24"/>
        </w:rPr>
        <w:t>&gt;</w:t>
      </w:r>
      <w:r w:rsidRPr="00E871FD">
        <w:rPr>
          <w:rFonts w:asciiTheme="minorHAnsi" w:eastAsia="Calibri" w:hAnsiTheme="minorHAnsi" w:cstheme="minorHAnsi"/>
          <w:sz w:val="24"/>
          <w:szCs w:val="24"/>
        </w:rPr>
        <w:t>&gt;</w:t>
      </w:r>
    </w:p>
    <w:p w:rsidR="004D4718" w:rsidRPr="00E871FD" w:rsidRDefault="00C8271E">
      <w:pPr>
        <w:spacing w:before="43" w:line="280" w:lineRule="exact"/>
        <w:ind w:left="3238" w:right="4455"/>
        <w:jc w:val="center"/>
        <w:rPr>
          <w:rFonts w:asciiTheme="minorHAnsi" w:eastAsia="Calibri" w:hAnsiTheme="minorHAnsi" w:cstheme="minorHAnsi"/>
          <w:sz w:val="24"/>
          <w:szCs w:val="24"/>
        </w:rPr>
      </w:pPr>
      <w:r w:rsidRPr="00E871FD">
        <w:rPr>
          <w:rFonts w:asciiTheme="minorHAnsi" w:hAnsiTheme="minorHAnsi" w:cstheme="minorHAnsi"/>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4738370</wp:posOffset>
                </wp:positionH>
                <wp:positionV relativeFrom="paragraph">
                  <wp:posOffset>356235</wp:posOffset>
                </wp:positionV>
                <wp:extent cx="609600" cy="242570"/>
                <wp:effectExtent l="4445" t="10160" r="14605" b="444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242570"/>
                          <a:chOff x="7462" y="561"/>
                          <a:chExt cx="960" cy="382"/>
                        </a:xfrm>
                      </wpg:grpSpPr>
                      <wpg:grpSp>
                        <wpg:cNvPr id="11" name="Group 10"/>
                        <wpg:cNvGrpSpPr>
                          <a:grpSpLocks/>
                        </wpg:cNvGrpSpPr>
                        <wpg:grpSpPr bwMode="auto">
                          <a:xfrm>
                            <a:off x="7465" y="564"/>
                            <a:ext cx="955" cy="321"/>
                            <a:chOff x="7465" y="564"/>
                            <a:chExt cx="955" cy="321"/>
                          </a:xfrm>
                        </wpg:grpSpPr>
                        <wps:wsp>
                          <wps:cNvPr id="12" name="Freeform 13"/>
                          <wps:cNvSpPr>
                            <a:spLocks/>
                          </wps:cNvSpPr>
                          <wps:spPr bwMode="auto">
                            <a:xfrm>
                              <a:off x="7465" y="564"/>
                              <a:ext cx="955" cy="321"/>
                            </a:xfrm>
                            <a:custGeom>
                              <a:avLst/>
                              <a:gdLst>
                                <a:gd name="T0" fmla="+- 0 8420 7465"/>
                                <a:gd name="T1" fmla="*/ T0 w 955"/>
                                <a:gd name="T2" fmla="+- 0 885 564"/>
                                <a:gd name="T3" fmla="*/ 885 h 321"/>
                                <a:gd name="T4" fmla="+- 0 7925 7465"/>
                                <a:gd name="T5" fmla="*/ T4 w 955"/>
                                <a:gd name="T6" fmla="+- 0 827 564"/>
                                <a:gd name="T7" fmla="*/ 827 h 321"/>
                                <a:gd name="T8" fmla="+- 0 7465 7465"/>
                                <a:gd name="T9" fmla="*/ T8 w 955"/>
                                <a:gd name="T10" fmla="+- 0 564 564"/>
                                <a:gd name="T11" fmla="*/ 564 h 321"/>
                              </a:gdLst>
                              <a:ahLst/>
                              <a:cxnLst>
                                <a:cxn ang="0">
                                  <a:pos x="T1" y="T3"/>
                                </a:cxn>
                                <a:cxn ang="0">
                                  <a:pos x="T5" y="T7"/>
                                </a:cxn>
                                <a:cxn ang="0">
                                  <a:pos x="T9" y="T11"/>
                                </a:cxn>
                              </a:cxnLst>
                              <a:rect l="0" t="0" r="r" b="b"/>
                              <a:pathLst>
                                <a:path w="955" h="321">
                                  <a:moveTo>
                                    <a:pt x="955" y="321"/>
                                  </a:moveTo>
                                  <a:lnTo>
                                    <a:pt x="460" y="263"/>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1"/>
                          <wpg:cNvGrpSpPr>
                            <a:grpSpLocks/>
                          </wpg:cNvGrpSpPr>
                          <wpg:grpSpPr bwMode="auto">
                            <a:xfrm>
                              <a:off x="8293" y="801"/>
                              <a:ext cx="127" cy="139"/>
                              <a:chOff x="8293" y="801"/>
                              <a:chExt cx="127" cy="139"/>
                            </a:xfrm>
                          </wpg:grpSpPr>
                          <wps:wsp>
                            <wps:cNvPr id="14" name="Freeform 12"/>
                            <wps:cNvSpPr>
                              <a:spLocks/>
                            </wps:cNvSpPr>
                            <wps:spPr bwMode="auto">
                              <a:xfrm>
                                <a:off x="8293" y="801"/>
                                <a:ext cx="127" cy="139"/>
                              </a:xfrm>
                              <a:custGeom>
                                <a:avLst/>
                                <a:gdLst>
                                  <a:gd name="T0" fmla="+- 0 8309 8293"/>
                                  <a:gd name="T1" fmla="*/ T0 w 127"/>
                                  <a:gd name="T2" fmla="+- 0 801 801"/>
                                  <a:gd name="T3" fmla="*/ 801 h 139"/>
                                  <a:gd name="T4" fmla="+- 0 8420 8293"/>
                                  <a:gd name="T5" fmla="*/ T4 w 127"/>
                                  <a:gd name="T6" fmla="+- 0 885 801"/>
                                  <a:gd name="T7" fmla="*/ 885 h 139"/>
                                  <a:gd name="T8" fmla="+- 0 8293 8293"/>
                                  <a:gd name="T9" fmla="*/ T8 w 127"/>
                                  <a:gd name="T10" fmla="+- 0 940 801"/>
                                  <a:gd name="T11" fmla="*/ 940 h 139"/>
                                </a:gdLst>
                                <a:ahLst/>
                                <a:cxnLst>
                                  <a:cxn ang="0">
                                    <a:pos x="T1" y="T3"/>
                                  </a:cxn>
                                  <a:cxn ang="0">
                                    <a:pos x="T5" y="T7"/>
                                  </a:cxn>
                                  <a:cxn ang="0">
                                    <a:pos x="T9" y="T11"/>
                                  </a:cxn>
                                </a:cxnLst>
                                <a:rect l="0" t="0" r="r" b="b"/>
                                <a:pathLst>
                                  <a:path w="127" h="139">
                                    <a:moveTo>
                                      <a:pt x="16" y="0"/>
                                    </a:moveTo>
                                    <a:lnTo>
                                      <a:pt x="127" y="84"/>
                                    </a:lnTo>
                                    <a:lnTo>
                                      <a:pt x="0" y="13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9447D62" id="Group 9" o:spid="_x0000_s1026" style="position:absolute;margin-left:373.1pt;margin-top:28.05pt;width:48pt;height:19.1pt;z-index:-251658240;mso-position-horizontal-relative:page" coordorigin="7462,561" coordsize="9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">
                <v:group id="Group 10" o:spid="_x0000_s1027" style="position:absolute;left:7465;top:564;width:955;height:321" coordorigin="7465,564" coordsize="955,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465;top:564;width:955;height:321;visibility:visible;mso-wrap-style:square;v-text-anchor:top" coordsize="95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md8IA&#10;AADbAAAADwAAAGRycy9kb3ducmV2LnhtbERPS4vCMBC+L/gfwgheFk3sYdFqFHFZEGEPPg4eh2Zs&#10;q82kNlG7++uNIHibj+8503lrK3GjxpeONQwHCgRx5kzJuYb97qc/AuEDssHKMWn4Iw/zWedjiqlx&#10;d97QbRtyEUPYp6ihCKFOpfRZQRb9wNXEkTu6xmKIsMmlafAew20lE6W+pMWSY0OBNS0Lys7bq9XQ&#10;HsL3v1p+Ju53tZMjNVxfTuO11r1uu5iACNSGt/jlXpk4P4Hn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mZ3wgAAANsAAAAPAAAAAAAAAAAAAAAAAJgCAABkcnMvZG93&#10;bnJldi54bWxQSwUGAAAAAAQABAD1AAAAhwMAAAAA&#10;" path="m955,321l460,263,,e" filled="f" strokeweight=".25pt">
                    <v:path arrowok="t" o:connecttype="custom" o:connectlocs="955,885;460,827;0,564" o:connectangles="0,0,0"/>
                  </v:shape>
                  <v:group id="Group 11" o:spid="_x0000_s1029" style="position:absolute;left:8293;top:801;width:127;height:139" coordorigin="8293,801" coordsize="127,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0" style="position:absolute;left:8293;top:801;width:127;height:139;visibility:visible;mso-wrap-style:square;v-text-anchor:top" coordsize="12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fnsIA&#10;AADbAAAADwAAAGRycy9kb3ducmV2LnhtbERPTWvCQBC9F/wPywje6kaRVlJXEUGsSAtaofQ2ZKfZ&#10;0OxsyE5j7K/vFgre5vE+Z7Hqfa06amMV2MBknIEiLoKtuDRwftvez0FFQbZYByYDV4qwWg7uFpjb&#10;cOEjdScpVQrhmKMBJ9LkWsfCkcc4Dg1x4j5D61ESbEttW7ykcF/raZY9aI8VpwaHDW0cFV+nb2/g&#10;0B0f36PfHbYT5+X1hT5+5Lw3ZjTs10+ghHq5if/dzzbNn8HfL+k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N+ewgAAANsAAAAPAAAAAAAAAAAAAAAAAJgCAABkcnMvZG93&#10;bnJldi54bWxQSwUGAAAAAAQABAD1AAAAhwMAAAAA&#10;" path="m16,l127,84,,139e" filled="f" strokeweight=".25pt">
                      <v:path arrowok="t" o:connecttype="custom" o:connectlocs="16,801;127,885;0,940" o:connectangles="0,0,0"/>
                    </v:shape>
                  </v:group>
                </v:group>
                <w10:wrap anchorx="page"/>
              </v:group>
            </w:pict>
          </mc:Fallback>
        </mc:AlternateContent>
      </w:r>
      <w:r w:rsidR="00F669D8" w:rsidRPr="00E871FD">
        <w:rPr>
          <w:rFonts w:asciiTheme="minorHAnsi" w:eastAsia="Calibri" w:hAnsiTheme="minorHAnsi" w:cstheme="minorHAnsi"/>
          <w:sz w:val="24"/>
          <w:szCs w:val="24"/>
        </w:rPr>
        <w:t>&lt;&lt;</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pacing w:val="-1"/>
          <w:sz w:val="24"/>
          <w:szCs w:val="24"/>
        </w:rPr>
        <w:t>RO</w:t>
      </w:r>
      <w:r w:rsidR="00F669D8" w:rsidRPr="00E871FD">
        <w:rPr>
          <w:rFonts w:asciiTheme="minorHAnsi" w:eastAsia="Calibri" w:hAnsiTheme="minorHAnsi" w:cstheme="minorHAnsi"/>
          <w:sz w:val="24"/>
          <w:szCs w:val="24"/>
        </w:rPr>
        <w:t>JE</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T</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pacing w:val="-3"/>
          <w:sz w:val="24"/>
          <w:szCs w:val="24"/>
        </w:rPr>
        <w:t>U</w:t>
      </w:r>
      <w:r w:rsidR="00F669D8" w:rsidRPr="00E871FD">
        <w:rPr>
          <w:rFonts w:asciiTheme="minorHAnsi" w:eastAsia="Calibri" w:hAnsiTheme="minorHAnsi" w:cstheme="minorHAnsi"/>
          <w:spacing w:val="1"/>
          <w:sz w:val="24"/>
          <w:szCs w:val="24"/>
        </w:rPr>
        <w:t>M</w:t>
      </w:r>
      <w:r w:rsidR="00F669D8" w:rsidRPr="00E871FD">
        <w:rPr>
          <w:rFonts w:asciiTheme="minorHAnsi" w:eastAsia="Calibri" w:hAnsiTheme="minorHAnsi" w:cstheme="minorHAnsi"/>
          <w:spacing w:val="-1"/>
          <w:sz w:val="24"/>
          <w:szCs w:val="24"/>
        </w:rPr>
        <w:t>B</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R</w:t>
      </w:r>
      <w:r w:rsidR="00F669D8" w:rsidRPr="00E871FD">
        <w:rPr>
          <w:rFonts w:asciiTheme="minorHAnsi" w:eastAsia="Calibri" w:hAnsiTheme="minorHAnsi" w:cstheme="minorHAnsi"/>
          <w:sz w:val="24"/>
          <w:szCs w:val="24"/>
        </w:rPr>
        <w:t>&gt;&gt;</w:t>
      </w:r>
    </w:p>
    <w:p w:rsidR="004D4718" w:rsidRPr="00E871FD" w:rsidRDefault="004D4718">
      <w:pPr>
        <w:spacing w:before="1" w:line="180" w:lineRule="exact"/>
        <w:rPr>
          <w:rFonts w:asciiTheme="minorHAnsi" w:hAnsiTheme="minorHAnsi" w:cstheme="minorHAnsi"/>
          <w:sz w:val="19"/>
          <w:szCs w:val="19"/>
        </w:rPr>
      </w:pPr>
    </w:p>
    <w:p w:rsidR="004D4718" w:rsidRPr="00E871FD" w:rsidRDefault="004D4718">
      <w:pPr>
        <w:spacing w:line="200" w:lineRule="exact"/>
        <w:rPr>
          <w:rFonts w:asciiTheme="minorHAnsi" w:hAnsiTheme="minorHAnsi" w:cstheme="minorHAnsi"/>
        </w:rPr>
      </w:pPr>
    </w:p>
    <w:p w:rsidR="004D4718" w:rsidRPr="00E871FD" w:rsidRDefault="00F669D8">
      <w:pPr>
        <w:spacing w:before="16" w:line="260" w:lineRule="exact"/>
        <w:ind w:right="1479"/>
        <w:jc w:val="right"/>
        <w:rPr>
          <w:rFonts w:asciiTheme="minorHAnsi" w:eastAsia="Calibri" w:hAnsiTheme="minorHAnsi" w:cstheme="minorHAnsi"/>
          <w:sz w:val="22"/>
          <w:szCs w:val="22"/>
        </w:rPr>
      </w:pPr>
      <w:r w:rsidRPr="00E871FD">
        <w:rPr>
          <w:rFonts w:asciiTheme="minorHAnsi" w:eastAsia="Calibri" w:hAnsiTheme="minorHAnsi" w:cstheme="minorHAnsi"/>
          <w:sz w:val="22"/>
          <w:szCs w:val="22"/>
        </w:rPr>
        <w:t>Cali</w:t>
      </w:r>
      <w:r w:rsidRPr="00E871FD">
        <w:rPr>
          <w:rFonts w:asciiTheme="minorHAnsi" w:eastAsia="Calibri" w:hAnsiTheme="minorHAnsi" w:cstheme="minorHAnsi"/>
          <w:spacing w:val="-1"/>
          <w:sz w:val="22"/>
          <w:szCs w:val="22"/>
        </w:rPr>
        <w:t>b</w:t>
      </w:r>
      <w:r w:rsidRPr="00E871FD">
        <w:rPr>
          <w:rFonts w:asciiTheme="minorHAnsi" w:eastAsia="Calibri" w:hAnsiTheme="minorHAnsi" w:cstheme="minorHAnsi"/>
          <w:sz w:val="22"/>
          <w:szCs w:val="22"/>
        </w:rPr>
        <w:t>ri,</w:t>
      </w:r>
      <w:r w:rsidRPr="00E871FD">
        <w:rPr>
          <w:rFonts w:asciiTheme="minorHAnsi" w:eastAsia="Calibri" w:hAnsiTheme="minorHAnsi" w:cstheme="minorHAnsi"/>
          <w:spacing w:val="1"/>
          <w:sz w:val="22"/>
          <w:szCs w:val="22"/>
        </w:rPr>
        <w:t xml:space="preserve"> </w:t>
      </w:r>
      <w:r w:rsidR="007C2BA9" w:rsidRPr="00E871FD">
        <w:rPr>
          <w:rFonts w:asciiTheme="minorHAnsi" w:eastAsia="Calibri" w:hAnsiTheme="minorHAnsi" w:cstheme="minorHAnsi"/>
          <w:spacing w:val="1"/>
          <w:sz w:val="22"/>
          <w:szCs w:val="22"/>
        </w:rPr>
        <w:t>11</w:t>
      </w:r>
      <w:r w:rsidRPr="00E871FD">
        <w:rPr>
          <w:rFonts w:asciiTheme="minorHAnsi" w:eastAsia="Calibri" w:hAnsiTheme="minorHAnsi" w:cstheme="minorHAnsi"/>
          <w:spacing w:val="-3"/>
          <w:sz w:val="22"/>
          <w:szCs w:val="22"/>
        </w:rPr>
        <w:t>p</w:t>
      </w:r>
      <w:r w:rsidRPr="00E871FD">
        <w:rPr>
          <w:rFonts w:asciiTheme="minorHAnsi" w:eastAsia="Calibri" w:hAnsiTheme="minorHAnsi" w:cstheme="minorHAnsi"/>
          <w:sz w:val="22"/>
          <w:szCs w:val="22"/>
        </w:rPr>
        <w:t>t</w:t>
      </w:r>
    </w:p>
    <w:p w:rsidR="004D4718" w:rsidRPr="00E871FD" w:rsidRDefault="004D4718">
      <w:pPr>
        <w:spacing w:before="6" w:line="160" w:lineRule="exact"/>
        <w:rPr>
          <w:rFonts w:asciiTheme="minorHAnsi" w:hAnsiTheme="minorHAnsi" w:cstheme="minorHAnsi"/>
          <w:sz w:val="17"/>
          <w:szCs w:val="17"/>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spacing w:before="11"/>
        <w:ind w:left="3783" w:right="4994"/>
        <w:jc w:val="center"/>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p>
    <w:p w:rsidR="004D4718" w:rsidRPr="00E871FD" w:rsidRDefault="004D4718">
      <w:pPr>
        <w:spacing w:before="2" w:line="180" w:lineRule="exact"/>
        <w:rPr>
          <w:rFonts w:asciiTheme="minorHAnsi" w:hAnsiTheme="minorHAnsi" w:cstheme="minorHAnsi"/>
          <w:sz w:val="18"/>
          <w:szCs w:val="18"/>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ind w:left="2650" w:right="3865"/>
        <w:jc w:val="center"/>
        <w:rPr>
          <w:rFonts w:asciiTheme="minorHAnsi" w:eastAsia="Calibri" w:hAnsiTheme="minorHAnsi" w:cstheme="minorHAnsi"/>
          <w:sz w:val="24"/>
          <w:szCs w:val="24"/>
        </w:rPr>
      </w:pPr>
      <w:r w:rsidRPr="00E871FD">
        <w:rPr>
          <w:rFonts w:asciiTheme="minorHAnsi" w:eastAsia="Calibri" w:hAnsiTheme="minorHAnsi" w:cstheme="minorHAnsi"/>
          <w:sz w:val="24"/>
          <w:szCs w:val="24"/>
        </w:rPr>
        <w:t>&lt;&lt;S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I</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ame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1"/>
          <w:sz w:val="24"/>
          <w:szCs w:val="24"/>
        </w:rPr>
        <w:t xml:space="preserve"> </w:t>
      </w:r>
      <w:r w:rsidR="007C2BA9"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&gt;&gt;</w:t>
      </w:r>
    </w:p>
    <w:p w:rsidR="004D4718" w:rsidRPr="00E871FD" w:rsidRDefault="004D4718">
      <w:pPr>
        <w:spacing w:before="2" w:line="240" w:lineRule="exact"/>
        <w:rPr>
          <w:rFonts w:asciiTheme="minorHAnsi" w:hAnsiTheme="minorHAnsi" w:cstheme="minorHAnsi"/>
          <w:sz w:val="24"/>
          <w:szCs w:val="24"/>
        </w:rPr>
      </w:pPr>
    </w:p>
    <w:p w:rsidR="004D4718" w:rsidRPr="00E871FD" w:rsidRDefault="00F669D8">
      <w:pPr>
        <w:ind w:left="2650" w:right="3865"/>
        <w:jc w:val="center"/>
        <w:rPr>
          <w:rFonts w:asciiTheme="minorHAnsi" w:eastAsia="Calibri" w:hAnsiTheme="minorHAnsi" w:cstheme="minorHAnsi"/>
          <w:sz w:val="24"/>
          <w:szCs w:val="24"/>
        </w:rPr>
      </w:pPr>
      <w:r w:rsidRPr="00E871FD">
        <w:rPr>
          <w:rFonts w:asciiTheme="minorHAnsi" w:eastAsia="Calibri" w:hAnsiTheme="minorHAnsi" w:cstheme="minorHAnsi"/>
          <w:sz w:val="24"/>
          <w:szCs w:val="24"/>
        </w:rPr>
        <w:t>&lt;&lt;S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I</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ame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2</w:t>
      </w:r>
      <w:r w:rsidRPr="00E871FD">
        <w:rPr>
          <w:rFonts w:asciiTheme="minorHAnsi" w:eastAsia="Calibri" w:hAnsiTheme="minorHAnsi" w:cstheme="minorHAnsi"/>
          <w:sz w:val="24"/>
          <w:szCs w:val="24"/>
        </w:rPr>
        <w:t>&gt;&gt;</w:t>
      </w:r>
    </w:p>
    <w:p w:rsidR="004D4718" w:rsidRPr="00E871FD" w:rsidRDefault="004D4718">
      <w:pPr>
        <w:spacing w:before="5" w:line="240" w:lineRule="exact"/>
        <w:rPr>
          <w:rFonts w:asciiTheme="minorHAnsi" w:hAnsiTheme="minorHAnsi" w:cstheme="minorHAnsi"/>
          <w:sz w:val="24"/>
          <w:szCs w:val="24"/>
        </w:rPr>
      </w:pPr>
    </w:p>
    <w:p w:rsidR="004D4718" w:rsidRPr="00E871FD" w:rsidRDefault="00F669D8">
      <w:pPr>
        <w:ind w:left="4056" w:right="5268"/>
        <w:jc w:val="center"/>
        <w:rPr>
          <w:rFonts w:asciiTheme="minorHAnsi" w:eastAsia="Calibri" w:hAnsiTheme="minorHAnsi" w:cstheme="minorHAnsi"/>
          <w:sz w:val="24"/>
          <w:szCs w:val="24"/>
        </w:rPr>
      </w:pPr>
      <w:r w:rsidRPr="00E871FD">
        <w:rPr>
          <w:rFonts w:asciiTheme="minorHAnsi" w:eastAsia="Calibri" w:hAnsiTheme="minorHAnsi" w:cstheme="minorHAnsi"/>
          <w:sz w:val="24"/>
          <w:szCs w:val="24"/>
        </w:rPr>
        <w:t>&lt;&lt;…&gt;&gt;</w:t>
      </w:r>
    </w:p>
    <w:p w:rsidR="004D4718" w:rsidRPr="00E871FD" w:rsidRDefault="004D4718">
      <w:pPr>
        <w:spacing w:before="7" w:line="100" w:lineRule="exact"/>
        <w:rPr>
          <w:rFonts w:asciiTheme="minorHAnsi" w:hAnsiTheme="minorHAnsi" w:cstheme="minorHAnsi"/>
          <w:sz w:val="11"/>
          <w:szCs w:val="11"/>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ind w:left="3699" w:right="4911"/>
        <w:jc w:val="center"/>
        <w:rPr>
          <w:rFonts w:asciiTheme="minorHAnsi" w:eastAsia="Calibri" w:hAnsiTheme="minorHAnsi" w:cstheme="minorHAnsi"/>
          <w:sz w:val="24"/>
          <w:szCs w:val="24"/>
        </w:rPr>
      </w:pP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up</w:t>
      </w:r>
      <w:r w:rsidRPr="00E871FD">
        <w:rPr>
          <w:rFonts w:asciiTheme="minorHAnsi" w:eastAsia="Calibri" w:hAnsiTheme="minorHAnsi" w:cstheme="minorHAnsi"/>
          <w:sz w:val="24"/>
          <w:szCs w:val="24"/>
        </w:rPr>
        <w:t>ervis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by</w:t>
      </w:r>
    </w:p>
    <w:p w:rsidR="004D4718" w:rsidRPr="00E871FD" w:rsidRDefault="004D4718">
      <w:pPr>
        <w:spacing w:before="5" w:line="240" w:lineRule="exact"/>
        <w:rPr>
          <w:rFonts w:asciiTheme="minorHAnsi" w:hAnsiTheme="minorHAnsi" w:cstheme="minorHAnsi"/>
          <w:sz w:val="24"/>
          <w:szCs w:val="24"/>
        </w:rPr>
      </w:pPr>
    </w:p>
    <w:p w:rsidR="004D4718" w:rsidRPr="00E871FD" w:rsidRDefault="00F669D8">
      <w:pPr>
        <w:ind w:left="3305" w:right="4518"/>
        <w:jc w:val="center"/>
        <w:rPr>
          <w:rFonts w:asciiTheme="minorHAnsi" w:eastAsia="Calibri" w:hAnsiTheme="minorHAnsi" w:cstheme="minorHAnsi"/>
          <w:sz w:val="24"/>
          <w:szCs w:val="24"/>
        </w:rPr>
      </w:pPr>
      <w:r w:rsidRPr="00E871FD">
        <w:rPr>
          <w:rFonts w:asciiTheme="minorHAnsi" w:eastAsia="Calibri" w:hAnsiTheme="minorHAnsi" w:cstheme="minorHAnsi"/>
          <w:sz w:val="24"/>
          <w:szCs w:val="24"/>
        </w:rPr>
        <w:t>&lt;&lt;S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rvis</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&gt;</w:t>
      </w:r>
      <w:r w:rsidRPr="00E871FD">
        <w:rPr>
          <w:rFonts w:asciiTheme="minorHAnsi" w:eastAsia="Calibri" w:hAnsiTheme="minorHAnsi" w:cstheme="minorHAnsi"/>
          <w:sz w:val="24"/>
          <w:szCs w:val="24"/>
        </w:rPr>
        <w:t>&gt;</w:t>
      </w:r>
    </w:p>
    <w:p w:rsidR="004D4718" w:rsidRPr="00E871FD" w:rsidRDefault="004D4718">
      <w:pPr>
        <w:spacing w:before="4" w:line="120" w:lineRule="exact"/>
        <w:rPr>
          <w:rFonts w:asciiTheme="minorHAnsi" w:hAnsiTheme="minorHAnsi" w:cstheme="minorHAnsi"/>
          <w:sz w:val="13"/>
          <w:szCs w:val="13"/>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ind w:left="3604" w:right="4816"/>
        <w:jc w:val="center"/>
        <w:rPr>
          <w:rFonts w:asciiTheme="minorHAnsi" w:eastAsia="Calibri" w:hAnsiTheme="minorHAnsi" w:cstheme="minorHAnsi"/>
          <w:sz w:val="22"/>
          <w:szCs w:val="22"/>
        </w:rPr>
        <w:sectPr w:rsidR="004D4718" w:rsidRPr="00E871FD">
          <w:type w:val="continuous"/>
          <w:pgSz w:w="11920" w:h="16860"/>
          <w:pgMar w:top="1020" w:right="180" w:bottom="280" w:left="1680" w:header="708" w:footer="708" w:gutter="0"/>
          <w:cols w:space="708"/>
        </w:sectPr>
      </w:pPr>
      <w:r w:rsidRPr="00E871FD">
        <w:rPr>
          <w:rFonts w:asciiTheme="minorHAnsi" w:eastAsia="Calibri" w:hAnsiTheme="minorHAnsi" w:cstheme="minorHAnsi"/>
          <w:sz w:val="22"/>
          <w:szCs w:val="22"/>
        </w:rPr>
        <w:t>&lt;&lt;</w:t>
      </w:r>
      <w:r w:rsidRPr="00E871FD">
        <w:rPr>
          <w:rFonts w:asciiTheme="minorHAnsi" w:eastAsia="Calibri" w:hAnsiTheme="minorHAnsi" w:cstheme="minorHAnsi"/>
          <w:spacing w:val="-2"/>
          <w:sz w:val="22"/>
          <w:szCs w:val="22"/>
        </w:rPr>
        <w:t>M</w:t>
      </w:r>
      <w:r w:rsidRPr="00E871FD">
        <w:rPr>
          <w:rFonts w:asciiTheme="minorHAnsi" w:eastAsia="Calibri" w:hAnsiTheme="minorHAnsi" w:cstheme="minorHAnsi"/>
          <w:spacing w:val="1"/>
          <w:sz w:val="22"/>
          <w:szCs w:val="22"/>
        </w:rPr>
        <w:t>o</w:t>
      </w:r>
      <w:r w:rsidRPr="00E871FD">
        <w:rPr>
          <w:rFonts w:asciiTheme="minorHAnsi" w:eastAsia="Calibri" w:hAnsiTheme="minorHAnsi" w:cstheme="minorHAnsi"/>
          <w:spacing w:val="-1"/>
          <w:sz w:val="22"/>
          <w:szCs w:val="22"/>
        </w:rPr>
        <w:t>n</w:t>
      </w:r>
      <w:r w:rsidRPr="00E871FD">
        <w:rPr>
          <w:rFonts w:asciiTheme="minorHAnsi" w:eastAsia="Calibri" w:hAnsiTheme="minorHAnsi" w:cstheme="minorHAnsi"/>
          <w:sz w:val="22"/>
          <w:szCs w:val="22"/>
        </w:rPr>
        <w:t>t</w:t>
      </w:r>
      <w:r w:rsidRPr="00E871FD">
        <w:rPr>
          <w:rFonts w:asciiTheme="minorHAnsi" w:eastAsia="Calibri" w:hAnsiTheme="minorHAnsi" w:cstheme="minorHAnsi"/>
          <w:spacing w:val="-1"/>
          <w:sz w:val="22"/>
          <w:szCs w:val="22"/>
        </w:rPr>
        <w:t>h</w:t>
      </w:r>
      <w:r w:rsidRPr="00E871FD">
        <w:rPr>
          <w:rFonts w:asciiTheme="minorHAnsi" w:eastAsia="Calibri" w:hAnsiTheme="minorHAnsi" w:cstheme="minorHAnsi"/>
          <w:sz w:val="22"/>
          <w:szCs w:val="22"/>
        </w:rPr>
        <w:t>,</w:t>
      </w:r>
      <w:r w:rsidRPr="00E871FD">
        <w:rPr>
          <w:rFonts w:asciiTheme="minorHAnsi" w:eastAsia="Calibri" w:hAnsiTheme="minorHAnsi" w:cstheme="minorHAnsi"/>
          <w:spacing w:val="-2"/>
          <w:sz w:val="22"/>
          <w:szCs w:val="22"/>
        </w:rPr>
        <w:t xml:space="preserve"> </w:t>
      </w:r>
      <w:r w:rsidRPr="00E871FD">
        <w:rPr>
          <w:rFonts w:asciiTheme="minorHAnsi" w:eastAsia="Calibri" w:hAnsiTheme="minorHAnsi" w:cstheme="minorHAnsi"/>
          <w:sz w:val="22"/>
          <w:szCs w:val="22"/>
        </w:rPr>
        <w:t>Yea</w:t>
      </w:r>
      <w:r w:rsidRPr="00E871FD">
        <w:rPr>
          <w:rFonts w:asciiTheme="minorHAnsi" w:eastAsia="Calibri" w:hAnsiTheme="minorHAnsi" w:cstheme="minorHAnsi"/>
          <w:spacing w:val="-3"/>
          <w:sz w:val="22"/>
          <w:szCs w:val="22"/>
        </w:rPr>
        <w:t>r</w:t>
      </w:r>
      <w:r w:rsidRPr="00E871FD">
        <w:rPr>
          <w:rFonts w:asciiTheme="minorHAnsi" w:eastAsia="Calibri" w:hAnsiTheme="minorHAnsi" w:cstheme="minorHAnsi"/>
          <w:sz w:val="22"/>
          <w:szCs w:val="22"/>
        </w:rPr>
        <w:t>&gt;&gt;</w:t>
      </w:r>
    </w:p>
    <w:p w:rsidR="004D4718" w:rsidRPr="00E871FD" w:rsidRDefault="004A2FC7">
      <w:pPr>
        <w:spacing w:line="200" w:lineRule="exact"/>
        <w:rPr>
          <w:rFonts w:asciiTheme="minorHAnsi" w:hAnsiTheme="minorHAnsi" w:cstheme="minorHAnsi"/>
        </w:rPr>
        <w:sectPr w:rsidR="004D4718" w:rsidRPr="00E871FD" w:rsidSect="009A3D21">
          <w:pgSz w:w="11920" w:h="16860"/>
          <w:pgMar w:top="1134" w:right="1134" w:bottom="1134" w:left="1418" w:header="709" w:footer="709" w:gutter="0"/>
          <w:cols w:space="708"/>
        </w:sectPr>
      </w:pPr>
      <w:r>
        <w:rPr>
          <w:rFonts w:asciiTheme="minorHAnsi" w:hAnsiTheme="minorHAnsi" w:cstheme="minorHAnsi"/>
          <w:noProof/>
          <w:lang w:val="tr-TR" w:eastAsia="tr-TR"/>
        </w:rPr>
        <w:lastRenderedPageBreak/>
        <mc:AlternateContent>
          <mc:Choice Requires="wps">
            <w:drawing>
              <wp:anchor distT="0" distB="0" distL="114300" distR="114300" simplePos="0" relativeHeight="251664384" behindDoc="0" locked="0" layoutInCell="1" allowOverlap="1">
                <wp:simplePos x="0" y="0"/>
                <wp:positionH relativeFrom="column">
                  <wp:posOffset>204470</wp:posOffset>
                </wp:positionH>
                <wp:positionV relativeFrom="paragraph">
                  <wp:posOffset>4680585</wp:posOffset>
                </wp:positionV>
                <wp:extent cx="5923128" cy="4648200"/>
                <wp:effectExtent l="0" t="0" r="20955" b="19050"/>
                <wp:wrapNone/>
                <wp:docPr id="37" name="Rectangle 37"/>
                <wp:cNvGraphicFramePr/>
                <a:graphic xmlns:a="http://schemas.openxmlformats.org/drawingml/2006/main">
                  <a:graphicData uri="http://schemas.microsoft.com/office/word/2010/wordprocessingShape">
                    <wps:wsp>
                      <wps:cNvSpPr/>
                      <wps:spPr>
                        <a:xfrm>
                          <a:off x="0" y="0"/>
                          <a:ext cx="5923128" cy="464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5075A" id="Rectangle 37" o:spid="_x0000_s1026" style="position:absolute;margin-left:16.1pt;margin-top:368.55pt;width:466.4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" filled="f" strokecolor="black [3213]"/>
            </w:pict>
          </mc:Fallback>
        </mc:AlternateContent>
      </w:r>
      <w:r w:rsidR="00C8271E" w:rsidRPr="00E871FD">
        <w:rPr>
          <w:rFonts w:asciiTheme="minorHAnsi" w:hAnsiTheme="minorHAnsi" w:cstheme="minorHAnsi"/>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-76200</wp:posOffset>
                </wp:positionH>
                <wp:positionV relativeFrom="page">
                  <wp:posOffset>635635</wp:posOffset>
                </wp:positionV>
                <wp:extent cx="7924800" cy="10058400"/>
                <wp:effectExtent l="0" t="0" r="0"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8906"/>
                              <w:gridCol w:w="406"/>
                            </w:tblGrid>
                            <w:tr w:rsidR="00782787" w:rsidTr="00C13C74">
                              <w:trPr>
                                <w:trHeight w:hRule="exact" w:val="397"/>
                                <w:jc w:val="center"/>
                              </w:trPr>
                              <w:tc>
                                <w:tcPr>
                                  <w:tcW w:w="9312" w:type="dxa"/>
                                  <w:gridSpan w:val="2"/>
                                  <w:tcBorders>
                                    <w:top w:val="nil"/>
                                    <w:left w:val="nil"/>
                                    <w:bottom w:val="nil"/>
                                    <w:right w:val="nil"/>
                                  </w:tcBorders>
                                </w:tcPr>
                                <w:p w:rsidR="00782787" w:rsidRPr="00782787" w:rsidRDefault="00782787" w:rsidP="00782787">
                                  <w:pPr>
                                    <w:spacing w:before="29"/>
                                    <w:ind w:right="3561"/>
                                    <w:jc w:val="center"/>
                                    <w:rPr>
                                      <w:rFonts w:asciiTheme="minorHAnsi" w:eastAsia="Calibri" w:hAnsiTheme="minorHAnsi" w:cstheme="minorHAnsi"/>
                                      <w:b/>
                                      <w:spacing w:val="-1"/>
                                      <w:w w:val="99"/>
                                      <w:sz w:val="32"/>
                                      <w:szCs w:val="32"/>
                                    </w:rPr>
                                  </w:pPr>
                                  <w:r>
                                    <w:rPr>
                                      <w:rFonts w:asciiTheme="minorHAnsi" w:eastAsia="Calibri" w:hAnsiTheme="minorHAnsi" w:cstheme="minorHAnsi"/>
                                      <w:b/>
                                      <w:spacing w:val="-1"/>
                                      <w:w w:val="99"/>
                                      <w:sz w:val="32"/>
                                      <w:szCs w:val="32"/>
                                    </w:rPr>
                                    <w:t xml:space="preserve">                                                </w:t>
                                  </w:r>
                                  <w:r w:rsidRPr="00782787">
                                    <w:rPr>
                                      <w:rFonts w:asciiTheme="minorHAnsi" w:eastAsia="Calibri" w:hAnsiTheme="minorHAnsi" w:cstheme="minorHAnsi"/>
                                      <w:b/>
                                      <w:spacing w:val="-1"/>
                                      <w:w w:val="99"/>
                                      <w:sz w:val="32"/>
                                      <w:szCs w:val="32"/>
                                    </w:rPr>
                                    <w:t>Table of Contents</w:t>
                                  </w:r>
                                </w:p>
                                <w:p w:rsidR="00782787" w:rsidRDefault="00782787" w:rsidP="00C13C74">
                                  <w:pPr>
                                    <w:spacing w:line="200" w:lineRule="exact"/>
                                    <w:ind w:left="-30"/>
                                  </w:pPr>
                                </w:p>
                              </w:tc>
                            </w:tr>
                            <w:tr w:rsidR="004D4718" w:rsidTr="00C77C68">
                              <w:trPr>
                                <w:trHeight w:hRule="exact" w:val="437"/>
                                <w:jc w:val="center"/>
                              </w:trPr>
                              <w:tc>
                                <w:tcPr>
                                  <w:tcW w:w="8906" w:type="dxa"/>
                                  <w:tcBorders>
                                    <w:top w:val="nil"/>
                                    <w:left w:val="nil"/>
                                    <w:bottom w:val="nil"/>
                                    <w:right w:val="nil"/>
                                  </w:tcBorders>
                                  <w:vAlign w:val="center"/>
                                </w:tcPr>
                                <w:p w:rsidR="004D4718" w:rsidRDefault="00F669D8" w:rsidP="00C77C68">
                                  <w:pPr>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p>
                              </w:tc>
                              <w:tc>
                                <w:tcPr>
                                  <w:tcW w:w="406" w:type="dxa"/>
                                  <w:tcBorders>
                                    <w:top w:val="nil"/>
                                    <w:left w:val="nil"/>
                                    <w:bottom w:val="nil"/>
                                    <w:right w:val="nil"/>
                                  </w:tcBorders>
                                  <w:vAlign w:val="center"/>
                                </w:tcPr>
                                <w:p w:rsidR="004D4718" w:rsidRDefault="00C77C68" w:rsidP="00C77C68">
                                  <w:pPr>
                                    <w:ind w:left="-30"/>
                                    <w:jc w:val="center"/>
                                    <w:rPr>
                                      <w:rFonts w:ascii="Calibri" w:eastAsia="Calibri" w:hAnsi="Calibri" w:cs="Calibri"/>
                                      <w:sz w:val="24"/>
                                      <w:szCs w:val="24"/>
                                    </w:rPr>
                                  </w:pPr>
                                  <w:r>
                                    <w:rPr>
                                      <w:rFonts w:ascii="Calibri" w:eastAsia="Calibri" w:hAnsi="Calibri" w:cs="Calibri"/>
                                      <w:sz w:val="24"/>
                                      <w:szCs w:val="24"/>
                                    </w:rPr>
                                    <w:t>1</w:t>
                                  </w:r>
                                </w:p>
                              </w:tc>
                            </w:tr>
                            <w:tr w:rsidR="004D4718" w:rsidTr="00C77C68">
                              <w:trPr>
                                <w:trHeight w:hRule="exact" w:val="372"/>
                                <w:jc w:val="center"/>
                              </w:trPr>
                              <w:tc>
                                <w:tcPr>
                                  <w:tcW w:w="8906" w:type="dxa"/>
                                  <w:tcBorders>
                                    <w:top w:val="nil"/>
                                    <w:left w:val="nil"/>
                                    <w:bottom w:val="nil"/>
                                    <w:right w:val="nil"/>
                                  </w:tcBorders>
                                </w:tcPr>
                                <w:p w:rsidR="004D4718" w:rsidRDefault="00F669D8" w:rsidP="00DF7859">
                                  <w:pPr>
                                    <w:spacing w:before="36"/>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 xml:space="preserve">w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Wr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You</w:t>
                                  </w:r>
                                  <w:r>
                                    <w:rPr>
                                      <w:rFonts w:ascii="Calibri" w:eastAsia="Calibri" w:hAnsi="Calibri" w:cs="Calibri"/>
                                      <w:sz w:val="24"/>
                                      <w:szCs w:val="24"/>
                                    </w:rPr>
                                    <w:t>r</w:t>
                                  </w:r>
                                  <w:r>
                                    <w:rPr>
                                      <w:rFonts w:ascii="Calibri" w:eastAsia="Calibri" w:hAnsi="Calibri" w:cs="Calibri"/>
                                      <w:spacing w:val="-1"/>
                                      <w:sz w:val="24"/>
                                      <w:szCs w:val="24"/>
                                    </w:rPr>
                                    <w:t xml:space="preserve"> 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2</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tabs>
                                      <w:tab w:val="left" w:pos="856"/>
                                    </w:tabs>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3</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70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R</w:t>
                                  </w:r>
                                  <w:r>
                                    <w:rPr>
                                      <w:rFonts w:ascii="Calibri" w:eastAsia="Calibri" w:hAnsi="Calibri" w:cs="Calibri"/>
                                      <w:spacing w:val="1"/>
                                      <w:sz w:val="24"/>
                                      <w:szCs w:val="24"/>
                                    </w:rPr>
                                    <w:t>equ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3</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age</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3</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3</w:t>
                                  </w:r>
                                </w:p>
                              </w:tc>
                            </w:tr>
                            <w:tr w:rsidR="004D4718" w:rsidTr="00C77C68">
                              <w:trPr>
                                <w:trHeight w:hRule="exact" w:val="372"/>
                                <w:jc w:val="center"/>
                              </w:trPr>
                              <w:tc>
                                <w:tcPr>
                                  <w:tcW w:w="8906" w:type="dxa"/>
                                  <w:tcBorders>
                                    <w:top w:val="nil"/>
                                    <w:left w:val="nil"/>
                                    <w:bottom w:val="nil"/>
                                    <w:right w:val="nil"/>
                                  </w:tcBorders>
                                </w:tcPr>
                                <w:p w:rsidR="004D4718" w:rsidRDefault="00F669D8" w:rsidP="00DF7859">
                                  <w:pPr>
                                    <w:spacing w:before="36"/>
                                    <w:ind w:left="70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x</w:t>
                                  </w:r>
                                  <w:r>
                                    <w:rPr>
                                      <w:rFonts w:ascii="Calibri" w:eastAsia="Calibri" w:hAnsi="Calibri" w:cs="Calibri"/>
                                      <w:sz w:val="24"/>
                                      <w:szCs w:val="24"/>
                                    </w:rPr>
                                    <w:t>t</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4</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arg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5</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 J</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5</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aragr</w:t>
                                  </w:r>
                                  <w:r>
                                    <w:rPr>
                                      <w:rFonts w:ascii="Calibri" w:eastAsia="Calibri" w:hAnsi="Calibri" w:cs="Calibri"/>
                                      <w:spacing w:val="-2"/>
                                      <w:sz w:val="24"/>
                                      <w:szCs w:val="24"/>
                                    </w:rPr>
                                    <w:t>a</w:t>
                                  </w:r>
                                  <w:r>
                                    <w:rPr>
                                      <w:rFonts w:ascii="Calibri" w:eastAsia="Calibri" w:hAnsi="Calibri" w:cs="Calibri"/>
                                      <w:spacing w:val="1"/>
                                      <w:sz w:val="24"/>
                                      <w:szCs w:val="24"/>
                                    </w:rPr>
                                    <w:t>ph</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5</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4</w:t>
                                  </w:r>
                                  <w:r>
                                    <w:rPr>
                                      <w:rFonts w:ascii="Calibri" w:eastAsia="Calibri" w:hAnsi="Calibri" w:cs="Calibri"/>
                                      <w:sz w:val="24"/>
                                      <w:szCs w:val="24"/>
                                    </w:rPr>
                                    <w:t>. 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5</w:t>
                                  </w:r>
                                </w:p>
                              </w:tc>
                            </w:tr>
                            <w:tr w:rsidR="004D4718" w:rsidTr="00C77C68">
                              <w:trPr>
                                <w:trHeight w:hRule="exact" w:val="372"/>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
                              </w:tc>
                              <w:tc>
                                <w:tcPr>
                                  <w:tcW w:w="406" w:type="dxa"/>
                                  <w:tcBorders>
                                    <w:top w:val="nil"/>
                                    <w:left w:val="nil"/>
                                    <w:bottom w:val="nil"/>
                                    <w:right w:val="nil"/>
                                  </w:tcBorders>
                                </w:tcPr>
                                <w:p w:rsidR="004D4718" w:rsidRDefault="00C13C74"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6</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Si</w:t>
                                  </w:r>
                                  <w:r>
                                    <w:rPr>
                                      <w:rFonts w:ascii="Calibri" w:eastAsia="Calibri" w:hAnsi="Calibri" w:cs="Calibri"/>
                                      <w:spacing w:val="1"/>
                                      <w:sz w:val="24"/>
                                      <w:szCs w:val="24"/>
                                    </w:rPr>
                                    <w:t>z</w:t>
                                  </w:r>
                                  <w:r>
                                    <w:rPr>
                                      <w:rFonts w:ascii="Calibri" w:eastAsia="Calibri" w:hAnsi="Calibri" w:cs="Calibri"/>
                                      <w:sz w:val="24"/>
                                      <w:szCs w:val="24"/>
                                    </w:rPr>
                                    <w:t>e</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6</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Ill</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en</w:t>
                                  </w:r>
                                  <w:r>
                                    <w:rPr>
                                      <w:rFonts w:ascii="Calibri" w:eastAsia="Calibri" w:hAnsi="Calibri" w:cs="Calibri"/>
                                      <w:spacing w:val="-2"/>
                                      <w:sz w:val="24"/>
                                      <w:szCs w:val="24"/>
                                    </w:rPr>
                                    <w:t>e</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6</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sidR="00815368">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ub</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p>
                              </w:tc>
                              <w:tc>
                                <w:tcPr>
                                  <w:tcW w:w="406" w:type="dxa"/>
                                  <w:tcBorders>
                                    <w:top w:val="nil"/>
                                    <w:left w:val="nil"/>
                                    <w:bottom w:val="nil"/>
                                    <w:right w:val="nil"/>
                                  </w:tcBorders>
                                </w:tcPr>
                                <w:p w:rsidR="004D4718" w:rsidRDefault="0081536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6</w:t>
                                  </w:r>
                                </w:p>
                              </w:tc>
                            </w:tr>
                            <w:tr w:rsidR="004D4718" w:rsidTr="00C77C68">
                              <w:trPr>
                                <w:trHeight w:hRule="exact" w:val="372"/>
                                <w:jc w:val="center"/>
                              </w:trPr>
                              <w:tc>
                                <w:tcPr>
                                  <w:tcW w:w="8906" w:type="dxa"/>
                                  <w:tcBorders>
                                    <w:top w:val="nil"/>
                                    <w:left w:val="nil"/>
                                    <w:bottom w:val="nil"/>
                                    <w:right w:val="nil"/>
                                  </w:tcBorders>
                                </w:tcPr>
                                <w:p w:rsidR="004D4718" w:rsidRDefault="00F669D8" w:rsidP="00DF7859">
                                  <w:pPr>
                                    <w:spacing w:before="36"/>
                                    <w:ind w:left="70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k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7</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1</w:t>
                                  </w:r>
                                  <w:r>
                                    <w:rPr>
                                      <w:rFonts w:ascii="Calibri" w:eastAsia="Calibri" w:hAnsi="Calibri" w:cs="Calibri"/>
                                      <w:sz w:val="24"/>
                                      <w:szCs w:val="24"/>
                                    </w:rPr>
                                    <w:t>. A</w:t>
                                  </w:r>
                                  <w:r>
                                    <w:rPr>
                                      <w:rFonts w:ascii="Calibri" w:eastAsia="Calibri" w:hAnsi="Calibri" w:cs="Calibri"/>
                                      <w:spacing w:val="-1"/>
                                      <w:sz w:val="24"/>
                                      <w:szCs w:val="24"/>
                                    </w:rPr>
                                    <w:t>p</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7</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ng</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9</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en</w:t>
                                  </w:r>
                                  <w:r>
                                    <w:rPr>
                                      <w:rFonts w:ascii="Calibri" w:eastAsia="Calibri" w:hAnsi="Calibri" w:cs="Calibri"/>
                                      <w:sz w:val="24"/>
                                      <w:szCs w:val="24"/>
                                    </w:rPr>
                                    <w:t xml:space="preserve">t </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
                              </w:tc>
                              <w:tc>
                                <w:tcPr>
                                  <w:tcW w:w="406" w:type="dxa"/>
                                  <w:tcBorders>
                                    <w:top w:val="nil"/>
                                    <w:left w:val="nil"/>
                                    <w:bottom w:val="nil"/>
                                    <w:right w:val="nil"/>
                                  </w:tcBorders>
                                </w:tcPr>
                                <w:p w:rsidR="004D4718" w:rsidRDefault="00DF7859" w:rsidP="00C77C68">
                                  <w:pPr>
                                    <w:tabs>
                                      <w:tab w:val="left" w:pos="909"/>
                                    </w:tabs>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10</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8"/>
                                    <w:ind w:left="708"/>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hyperlink w:anchor="introduction" w:history="1">
                                    <w:r w:rsidRPr="00A425EB">
                                      <w:rPr>
                                        <w:rStyle w:val="Hyperlink"/>
                                        <w:rFonts w:ascii="Calibri" w:eastAsia="Calibri" w:hAnsi="Calibri" w:cs="Calibri"/>
                                        <w:sz w:val="24"/>
                                        <w:szCs w:val="24"/>
                                      </w:rPr>
                                      <w:t>I</w:t>
                                    </w:r>
                                    <w:r w:rsidRPr="00A425EB">
                                      <w:rPr>
                                        <w:rStyle w:val="Hyperlink"/>
                                        <w:rFonts w:ascii="Calibri" w:eastAsia="Calibri" w:hAnsi="Calibri" w:cs="Calibri"/>
                                        <w:spacing w:val="1"/>
                                        <w:sz w:val="24"/>
                                        <w:szCs w:val="24"/>
                                      </w:rPr>
                                      <w:t>nt</w:t>
                                    </w:r>
                                    <w:r w:rsidRPr="00A425EB">
                                      <w:rPr>
                                        <w:rStyle w:val="Hyperlink"/>
                                        <w:rFonts w:ascii="Calibri" w:eastAsia="Calibri" w:hAnsi="Calibri" w:cs="Calibri"/>
                                        <w:spacing w:val="-2"/>
                                        <w:sz w:val="24"/>
                                        <w:szCs w:val="24"/>
                                      </w:rPr>
                                      <w:t>r</w:t>
                                    </w:r>
                                    <w:r w:rsidRPr="00A425EB">
                                      <w:rPr>
                                        <w:rStyle w:val="Hyperlink"/>
                                        <w:rFonts w:ascii="Calibri" w:eastAsia="Calibri" w:hAnsi="Calibri" w:cs="Calibri"/>
                                        <w:spacing w:val="1"/>
                                        <w:sz w:val="24"/>
                                        <w:szCs w:val="24"/>
                                      </w:rPr>
                                      <w:t>o</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1"/>
                                        <w:sz w:val="24"/>
                                        <w:szCs w:val="24"/>
                                      </w:rPr>
                                      <w:t>u</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w:t>
                                    </w:r>
                                    <w:r w:rsidRPr="00A425EB">
                                      <w:rPr>
                                        <w:rStyle w:val="Hyperlink"/>
                                        <w:rFonts w:ascii="Calibri" w:eastAsia="Calibri" w:hAnsi="Calibri" w:cs="Calibri"/>
                                        <w:spacing w:val="-2"/>
                                        <w:sz w:val="24"/>
                                        <w:szCs w:val="24"/>
                                      </w:rPr>
                                      <w:t>o</w:t>
                                    </w:r>
                                    <w:r w:rsidRPr="00A425EB">
                                      <w:rPr>
                                        <w:rStyle w:val="Hyperlink"/>
                                        <w:rFonts w:ascii="Calibri" w:eastAsia="Calibri" w:hAnsi="Calibri" w:cs="Calibri"/>
                                        <w:sz w:val="24"/>
                                        <w:szCs w:val="24"/>
                                      </w:rPr>
                                      <w:t>n</w:t>
                                    </w:r>
                                  </w:hyperlink>
                                </w:p>
                              </w:tc>
                              <w:tc>
                                <w:tcPr>
                                  <w:tcW w:w="406" w:type="dxa"/>
                                  <w:tcBorders>
                                    <w:top w:val="nil"/>
                                    <w:left w:val="nil"/>
                                    <w:bottom w:val="nil"/>
                                    <w:right w:val="nil"/>
                                  </w:tcBorders>
                                </w:tcPr>
                                <w:p w:rsidR="004A2FC7" w:rsidRDefault="004A2FC7"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10</w:t>
                                  </w:r>
                                </w:p>
                              </w:tc>
                            </w:tr>
                            <w:tr w:rsidR="004A2FC7" w:rsidTr="00683016">
                              <w:trPr>
                                <w:trHeight w:hRule="exact" w:val="372"/>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hyperlink w:anchor="literature" w:history="1">
                                    <w:r w:rsidRPr="00A425EB">
                                      <w:rPr>
                                        <w:rStyle w:val="Hyperlink"/>
                                        <w:rFonts w:ascii="Calibri" w:eastAsia="Calibri" w:hAnsi="Calibri" w:cs="Calibri"/>
                                        <w:spacing w:val="-1"/>
                                        <w:sz w:val="24"/>
                                        <w:szCs w:val="24"/>
                                      </w:rPr>
                                      <w:t>Literature Review</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11</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hyperlink w:anchor="proposed" w:history="1">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r</w:t>
                                    </w:r>
                                    <w:r w:rsidRPr="00A425EB">
                                      <w:rPr>
                                        <w:rStyle w:val="Hyperlink"/>
                                        <w:rFonts w:ascii="Calibri" w:eastAsia="Calibri" w:hAnsi="Calibri" w:cs="Calibri"/>
                                        <w:spacing w:val="-2"/>
                                        <w:sz w:val="24"/>
                                        <w:szCs w:val="24"/>
                                      </w:rPr>
                                      <w:t>o</w:t>
                                    </w:r>
                                    <w:r w:rsidRPr="00A425EB">
                                      <w:rPr>
                                        <w:rStyle w:val="Hyperlink"/>
                                        <w:rFonts w:ascii="Calibri" w:eastAsia="Calibri" w:hAnsi="Calibri" w:cs="Calibri"/>
                                        <w:spacing w:val="1"/>
                                        <w:sz w:val="24"/>
                                        <w:szCs w:val="24"/>
                                      </w:rPr>
                                      <w:t>po</w:t>
                                    </w:r>
                                    <w:r w:rsidRPr="00A425EB">
                                      <w:rPr>
                                        <w:rStyle w:val="Hyperlink"/>
                                        <w:rFonts w:ascii="Calibri" w:eastAsia="Calibri" w:hAnsi="Calibri" w:cs="Calibri"/>
                                        <w:sz w:val="24"/>
                                        <w:szCs w:val="24"/>
                                      </w:rPr>
                                      <w:t>s</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d</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z w:val="24"/>
                                        <w:szCs w:val="24"/>
                                      </w:rPr>
                                      <w:t>S</w:t>
                                    </w:r>
                                    <w:r w:rsidRPr="00A425EB">
                                      <w:rPr>
                                        <w:rStyle w:val="Hyperlink"/>
                                        <w:rFonts w:ascii="Calibri" w:eastAsia="Calibri" w:hAnsi="Calibri" w:cs="Calibri"/>
                                        <w:spacing w:val="-1"/>
                                        <w:sz w:val="24"/>
                                        <w:szCs w:val="24"/>
                                      </w:rPr>
                                      <w:t>y</w:t>
                                    </w:r>
                                    <w:r w:rsidRPr="00A425EB">
                                      <w:rPr>
                                        <w:rStyle w:val="Hyperlink"/>
                                        <w:rFonts w:ascii="Calibri" w:eastAsia="Calibri" w:hAnsi="Calibri" w:cs="Calibri"/>
                                        <w:sz w:val="24"/>
                                        <w:szCs w:val="24"/>
                                      </w:rPr>
                                      <w:t>s</w:t>
                                    </w:r>
                                    <w:r w:rsidRPr="00A425EB">
                                      <w:rPr>
                                        <w:rStyle w:val="Hyperlink"/>
                                        <w:rFonts w:ascii="Calibri" w:eastAsia="Calibri" w:hAnsi="Calibri" w:cs="Calibri"/>
                                        <w:spacing w:val="1"/>
                                        <w:sz w:val="24"/>
                                        <w:szCs w:val="24"/>
                                      </w:rPr>
                                      <w:t>te</w:t>
                                    </w:r>
                                    <w:r w:rsidRPr="00A425EB">
                                      <w:rPr>
                                        <w:rStyle w:val="Hyperlink"/>
                                        <w:rFonts w:ascii="Calibri" w:eastAsia="Calibri" w:hAnsi="Calibri" w:cs="Calibri"/>
                                        <w:sz w:val="24"/>
                                        <w:szCs w:val="24"/>
                                      </w:rPr>
                                      <w:t>m</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12</w:t>
                                  </w:r>
                                </w:p>
                              </w:tc>
                            </w:tr>
                            <w:tr w:rsidR="004A2FC7" w:rsidTr="00683016">
                              <w:trPr>
                                <w:trHeight w:hRule="exact" w:val="373"/>
                                <w:jc w:val="center"/>
                              </w:trPr>
                              <w:tc>
                                <w:tcPr>
                                  <w:tcW w:w="8906" w:type="dxa"/>
                                  <w:tcBorders>
                                    <w:top w:val="nil"/>
                                    <w:left w:val="nil"/>
                                    <w:bottom w:val="nil"/>
                                    <w:right w:val="nil"/>
                                  </w:tcBorders>
                                </w:tcPr>
                                <w:p w:rsidR="004A2FC7" w:rsidRDefault="004A2FC7" w:rsidP="00A425EB">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1</w:t>
                                  </w:r>
                                  <w:r>
                                    <w:rPr>
                                      <w:rFonts w:ascii="Calibri" w:eastAsia="Calibri" w:hAnsi="Calibri" w:cs="Calibri"/>
                                      <w:sz w:val="24"/>
                                      <w:szCs w:val="24"/>
                                    </w:rPr>
                                    <w:t xml:space="preserve"> </w:t>
                                  </w:r>
                                  <w:hyperlink w:anchor="proposed" w:history="1">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l</w:t>
                                    </w:r>
                                    <w:r w:rsidRPr="00A425EB">
                                      <w:rPr>
                                        <w:rStyle w:val="Hyperlink"/>
                                        <w:rFonts w:ascii="Calibri" w:eastAsia="Calibri" w:hAnsi="Calibri" w:cs="Calibri"/>
                                        <w:spacing w:val="-2"/>
                                        <w:sz w:val="24"/>
                                        <w:szCs w:val="24"/>
                                      </w:rPr>
                                      <w:t>a</w:t>
                                    </w:r>
                                    <w:r w:rsidRPr="00A425EB">
                                      <w:rPr>
                                        <w:rStyle w:val="Hyperlink"/>
                                        <w:rFonts w:ascii="Calibri" w:eastAsia="Calibri" w:hAnsi="Calibri" w:cs="Calibri"/>
                                        <w:spacing w:val="1"/>
                                        <w:sz w:val="24"/>
                                        <w:szCs w:val="24"/>
                                      </w:rPr>
                                      <w:t>nn</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d</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iv</w:t>
                                    </w:r>
                                    <w:r w:rsidRPr="00A425EB">
                                      <w:rPr>
                                        <w:rStyle w:val="Hyperlink"/>
                                        <w:rFonts w:ascii="Calibri" w:eastAsia="Calibri" w:hAnsi="Calibri" w:cs="Calibri"/>
                                        <w:spacing w:val="-2"/>
                                        <w:sz w:val="24"/>
                                        <w:szCs w:val="24"/>
                                      </w:rPr>
                                      <w:t>i</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z w:val="24"/>
                                        <w:szCs w:val="24"/>
                                      </w:rPr>
                                      <w:t>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12</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z w:val="24"/>
                                      <w:szCs w:val="24"/>
                                    </w:rPr>
                                    <w:t>2</w:t>
                                  </w:r>
                                  <w:r>
                                    <w:rPr>
                                      <w:rFonts w:ascii="Calibri" w:eastAsia="Calibri" w:hAnsi="Calibri" w:cs="Calibri"/>
                                      <w:spacing w:val="2"/>
                                      <w:sz w:val="24"/>
                                      <w:szCs w:val="24"/>
                                    </w:rPr>
                                    <w:t xml:space="preserve"> </w:t>
                                  </w:r>
                                  <w:hyperlink w:anchor="proposed" w:history="1">
                                    <w:r w:rsidRPr="00A425EB">
                                      <w:rPr>
                                        <w:rStyle w:val="Hyperlink"/>
                                        <w:rFonts w:ascii="Calibri" w:eastAsia="Calibri" w:hAnsi="Calibri" w:cs="Calibri"/>
                                        <w:sz w:val="24"/>
                                        <w:szCs w:val="24"/>
                                      </w:rPr>
                                      <w:t>Iss</w:t>
                                    </w:r>
                                    <w:r w:rsidRPr="00A425EB">
                                      <w:rPr>
                                        <w:rStyle w:val="Hyperlink"/>
                                        <w:rFonts w:ascii="Calibri" w:eastAsia="Calibri" w:hAnsi="Calibri" w:cs="Calibri"/>
                                        <w:spacing w:val="1"/>
                                        <w:sz w:val="24"/>
                                        <w:szCs w:val="24"/>
                                      </w:rPr>
                                      <w:t>ue</w:t>
                                    </w:r>
                                    <w:r w:rsidRPr="00A425EB">
                                      <w:rPr>
                                        <w:rStyle w:val="Hyperlink"/>
                                        <w:rFonts w:ascii="Calibri" w:eastAsia="Calibri" w:hAnsi="Calibri" w:cs="Calibri"/>
                                        <w:sz w:val="24"/>
                                        <w:szCs w:val="24"/>
                                      </w:rPr>
                                      <w:t>s</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 xml:space="preserve">d </w:t>
                                    </w:r>
                                    <w:r w:rsidRPr="00A425EB">
                                      <w:rPr>
                                        <w:rStyle w:val="Hyperlink"/>
                                        <w:rFonts w:ascii="Calibri" w:eastAsia="Calibri" w:hAnsi="Calibri" w:cs="Calibri"/>
                                        <w:spacing w:val="-1"/>
                                        <w:sz w:val="24"/>
                                        <w:szCs w:val="24"/>
                                      </w:rPr>
                                      <w:t>R</w:t>
                                    </w:r>
                                    <w:r w:rsidRPr="00A425EB">
                                      <w:rPr>
                                        <w:rStyle w:val="Hyperlink"/>
                                        <w:rFonts w:ascii="Calibri" w:eastAsia="Calibri" w:hAnsi="Calibri" w:cs="Calibri"/>
                                        <w:sz w:val="24"/>
                                        <w:szCs w:val="24"/>
                                      </w:rPr>
                                      <w:t>is</w:t>
                                    </w:r>
                                    <w:r w:rsidRPr="00A425EB">
                                      <w:rPr>
                                        <w:rStyle w:val="Hyperlink"/>
                                        <w:rFonts w:ascii="Calibri" w:eastAsia="Calibri" w:hAnsi="Calibri" w:cs="Calibri"/>
                                        <w:spacing w:val="-1"/>
                                        <w:sz w:val="24"/>
                                        <w:szCs w:val="24"/>
                                      </w:rPr>
                                      <w:t>k</w:t>
                                    </w:r>
                                    <w:r w:rsidRPr="00A425EB">
                                      <w:rPr>
                                        <w:rStyle w:val="Hyperlink"/>
                                        <w:rFonts w:ascii="Calibri" w:eastAsia="Calibri" w:hAnsi="Calibri" w:cs="Calibri"/>
                                        <w:sz w:val="24"/>
                                        <w:szCs w:val="24"/>
                                      </w:rPr>
                                      <w:t>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12</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pacing w:val="1"/>
                                      <w:sz w:val="24"/>
                                      <w:szCs w:val="24"/>
                                    </w:rPr>
                                  </w:pPr>
                                  <w:r>
                                    <w:rPr>
                                      <w:rFonts w:ascii="Calibri" w:eastAsia="Calibri" w:hAnsi="Calibri" w:cs="Calibri"/>
                                      <w:spacing w:val="1"/>
                                      <w:sz w:val="24"/>
                                      <w:szCs w:val="24"/>
                                    </w:rPr>
                                    <w:t xml:space="preserve">3.3 </w:t>
                                  </w:r>
                                  <w:hyperlink w:anchor="proposed" w:history="1">
                                    <w:r w:rsidRPr="00A425EB">
                                      <w:rPr>
                                        <w:rStyle w:val="Hyperlink"/>
                                        <w:rFonts w:ascii="Calibri" w:eastAsia="Calibri" w:hAnsi="Calibri" w:cs="Calibri"/>
                                        <w:spacing w:val="1"/>
                                        <w:sz w:val="24"/>
                                        <w:szCs w:val="24"/>
                                      </w:rPr>
                                      <w:t>Hardware and Software Requirements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12</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8"/>
                                    <w:ind w:left="708"/>
                                    <w:rPr>
                                      <w:rFonts w:ascii="Calibri" w:eastAsia="Calibri" w:hAnsi="Calibri" w:cs="Calibri"/>
                                      <w:sz w:val="24"/>
                                      <w:szCs w:val="24"/>
                                    </w:rPr>
                                  </w:pPr>
                                  <w:r>
                                    <w:rPr>
                                      <w:rFonts w:ascii="Calibri" w:eastAsia="Calibri" w:hAnsi="Calibri" w:cs="Calibri"/>
                                      <w:spacing w:val="1"/>
                                      <w:sz w:val="24"/>
                                      <w:szCs w:val="24"/>
                                    </w:rPr>
                                    <w:t xml:space="preserve">             3.4 </w:t>
                                  </w:r>
                                  <w:hyperlink w:anchor="PMP" w:history="1">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r</w:t>
                                    </w:r>
                                    <w:r w:rsidRPr="00A425EB">
                                      <w:rPr>
                                        <w:rStyle w:val="Hyperlink"/>
                                        <w:rFonts w:ascii="Calibri" w:eastAsia="Calibri" w:hAnsi="Calibri" w:cs="Calibri"/>
                                        <w:spacing w:val="1"/>
                                        <w:sz w:val="24"/>
                                        <w:szCs w:val="24"/>
                                      </w:rPr>
                                      <w:t>o</w:t>
                                    </w:r>
                                    <w:r w:rsidRPr="00A425EB">
                                      <w:rPr>
                                        <w:rStyle w:val="Hyperlink"/>
                                        <w:rFonts w:ascii="Calibri" w:eastAsia="Calibri" w:hAnsi="Calibri" w:cs="Calibri"/>
                                        <w:spacing w:val="-2"/>
                                        <w:sz w:val="24"/>
                                        <w:szCs w:val="24"/>
                                      </w:rPr>
                                      <w:t>j</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z w:val="24"/>
                                        <w:szCs w:val="24"/>
                                      </w:rPr>
                                      <w:t xml:space="preserve">t </w:t>
                                    </w:r>
                                    <w:r w:rsidRPr="00A425EB">
                                      <w:rPr>
                                        <w:rStyle w:val="Hyperlink"/>
                                        <w:rFonts w:ascii="Calibri" w:eastAsia="Calibri" w:hAnsi="Calibri" w:cs="Calibri"/>
                                        <w:spacing w:val="1"/>
                                        <w:sz w:val="24"/>
                                        <w:szCs w:val="24"/>
                                      </w:rPr>
                                      <w:t>M</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ag</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m</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t</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l</w:t>
                                    </w:r>
                                    <w:r w:rsidRPr="00A425EB">
                                      <w:rPr>
                                        <w:rStyle w:val="Hyperlink"/>
                                        <w:rFonts w:ascii="Calibri" w:eastAsia="Calibri" w:hAnsi="Calibri" w:cs="Calibri"/>
                                        <w:spacing w:val="-2"/>
                                        <w:sz w:val="24"/>
                                        <w:szCs w:val="24"/>
                                      </w:rPr>
                                      <w:t>a</w:t>
                                    </w:r>
                                    <w:r w:rsidRPr="00A425EB">
                                      <w:rPr>
                                        <w:rStyle w:val="Hyperlink"/>
                                        <w:rFonts w:ascii="Calibri" w:eastAsia="Calibri" w:hAnsi="Calibri" w:cs="Calibri"/>
                                        <w:sz w:val="24"/>
                                        <w:szCs w:val="24"/>
                                      </w:rPr>
                                      <w:t>n</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pacing w:val="-2"/>
                                        <w:sz w:val="24"/>
                                        <w:szCs w:val="24"/>
                                      </w:rPr>
                                      <w:t>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d Ga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 xml:space="preserve">t </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h</w:t>
                                    </w:r>
                                    <w:r w:rsidRPr="00A425EB">
                                      <w:rPr>
                                        <w:rStyle w:val="Hyperlink"/>
                                        <w:rFonts w:ascii="Calibri" w:eastAsia="Calibri" w:hAnsi="Calibri" w:cs="Calibri"/>
                                        <w:sz w:val="24"/>
                                        <w:szCs w:val="24"/>
                                      </w:rPr>
                                      <w:t>art</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13</w:t>
                                  </w:r>
                                </w:p>
                              </w:tc>
                            </w:tr>
                            <w:tr w:rsidR="004A2FC7" w:rsidTr="00683016">
                              <w:trPr>
                                <w:trHeight w:hRule="exact" w:val="372"/>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hyperlink w:anchor="design" w:history="1">
                                    <w:r w:rsidRPr="00A425EB">
                                      <w:rPr>
                                        <w:rStyle w:val="Hyperlink"/>
                                        <w:rFonts w:ascii="Calibri" w:eastAsia="Calibri" w:hAnsi="Calibri" w:cs="Calibri"/>
                                        <w:sz w:val="24"/>
                                        <w:szCs w:val="24"/>
                                      </w:rPr>
                                      <w:t>Design and</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pacing w:val="1"/>
                                        <w:sz w:val="24"/>
                                        <w:szCs w:val="24"/>
                                      </w:rPr>
                                      <w:t>Mo</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z w:val="24"/>
                                        <w:szCs w:val="24"/>
                                      </w:rPr>
                                      <w:t>li</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g</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14</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.1</w:t>
                                  </w:r>
                                  <w:r>
                                    <w:rPr>
                                      <w:rFonts w:ascii="Calibri" w:eastAsia="Calibri" w:hAnsi="Calibri" w:cs="Calibri"/>
                                      <w:spacing w:val="2"/>
                                      <w:sz w:val="24"/>
                                      <w:szCs w:val="24"/>
                                    </w:rPr>
                                    <w:t xml:space="preserve"> </w:t>
                                  </w:r>
                                  <w:hyperlink w:anchor="design" w:history="1">
                                    <w:r w:rsidRPr="00A425EB">
                                      <w:rPr>
                                        <w:rStyle w:val="Hyperlink"/>
                                        <w:rFonts w:ascii="Calibri" w:eastAsia="Calibri" w:hAnsi="Calibri" w:cs="Calibri"/>
                                        <w:sz w:val="24"/>
                                        <w:szCs w:val="24"/>
                                      </w:rPr>
                                      <w:t>G</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z w:val="24"/>
                                        <w:szCs w:val="24"/>
                                      </w:rPr>
                                      <w:t>ral</w:t>
                                    </w:r>
                                    <w:r w:rsidRPr="00A425EB">
                                      <w:rPr>
                                        <w:rStyle w:val="Hyperlink"/>
                                        <w:rFonts w:ascii="Calibri" w:eastAsia="Calibri" w:hAnsi="Calibri" w:cs="Calibri"/>
                                        <w:spacing w:val="1"/>
                                        <w:sz w:val="24"/>
                                        <w:szCs w:val="24"/>
                                      </w:rPr>
                                      <w:t xml:space="preserve"> </w:t>
                                    </w:r>
                                    <w:r w:rsidRPr="00A425EB">
                                      <w:rPr>
                                        <w:rStyle w:val="Hyperlink"/>
                                        <w:rFonts w:ascii="Calibri" w:eastAsia="Calibri" w:hAnsi="Calibri" w:cs="Calibri"/>
                                        <w:sz w:val="24"/>
                                        <w:szCs w:val="24"/>
                                      </w:rPr>
                                      <w:t>Us</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pacing w:val="1"/>
                                        <w:sz w:val="24"/>
                                        <w:szCs w:val="24"/>
                                      </w:rPr>
                                      <w:t>-</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z w:val="24"/>
                                        <w:szCs w:val="24"/>
                                      </w:rPr>
                                      <w:t>ase</w:t>
                                    </w:r>
                                    <w:r w:rsidRPr="00A425EB">
                                      <w:rPr>
                                        <w:rStyle w:val="Hyperlink"/>
                                        <w:rFonts w:ascii="Calibri" w:eastAsia="Calibri" w:hAnsi="Calibri" w:cs="Calibri"/>
                                        <w:spacing w:val="-1"/>
                                        <w:sz w:val="24"/>
                                        <w:szCs w:val="24"/>
                                      </w:rPr>
                                      <w:t xml:space="preserve"> </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z w:val="24"/>
                                        <w:szCs w:val="24"/>
                                      </w:rPr>
                                      <w:t>iagram</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14</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8"/>
                                    <w:ind w:left="1416"/>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z w:val="24"/>
                                      <w:szCs w:val="24"/>
                                    </w:rPr>
                                    <w:t>2</w:t>
                                  </w:r>
                                  <w:r>
                                    <w:rPr>
                                      <w:rFonts w:ascii="Calibri" w:eastAsia="Calibri" w:hAnsi="Calibri" w:cs="Calibri"/>
                                      <w:spacing w:val="2"/>
                                      <w:sz w:val="24"/>
                                      <w:szCs w:val="24"/>
                                    </w:rPr>
                                    <w:t xml:space="preserve"> </w:t>
                                  </w:r>
                                  <w:hyperlink w:anchor="design" w:history="1">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a</w:t>
                                    </w:r>
                                    <w:r w:rsidRPr="00A425EB">
                                      <w:rPr>
                                        <w:rStyle w:val="Hyperlink"/>
                                        <w:rFonts w:ascii="Calibri" w:eastAsia="Calibri" w:hAnsi="Calibri" w:cs="Calibri"/>
                                        <w:spacing w:val="-2"/>
                                        <w:sz w:val="24"/>
                                        <w:szCs w:val="24"/>
                                      </w:rPr>
                                      <w:t>r</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ial</w:t>
                                    </w:r>
                                    <w:r w:rsidRPr="00A425EB">
                                      <w:rPr>
                                        <w:rStyle w:val="Hyperlink"/>
                                        <w:rFonts w:ascii="Calibri" w:eastAsia="Calibri" w:hAnsi="Calibri" w:cs="Calibri"/>
                                        <w:spacing w:val="1"/>
                                        <w:sz w:val="24"/>
                                        <w:szCs w:val="24"/>
                                      </w:rPr>
                                      <w:t xml:space="preserve"> </w:t>
                                    </w:r>
                                    <w:r w:rsidRPr="00A425EB">
                                      <w:rPr>
                                        <w:rStyle w:val="Hyperlink"/>
                                        <w:rFonts w:ascii="Calibri" w:eastAsia="Calibri" w:hAnsi="Calibri" w:cs="Calibri"/>
                                        <w:sz w:val="24"/>
                                        <w:szCs w:val="24"/>
                                      </w:rPr>
                                      <w:t>Us</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pacing w:val="1"/>
                                        <w:sz w:val="24"/>
                                        <w:szCs w:val="24"/>
                                      </w:rPr>
                                      <w:t>-</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z w:val="24"/>
                                        <w:szCs w:val="24"/>
                                      </w:rPr>
                                      <w:t>ase</w:t>
                                    </w:r>
                                    <w:r w:rsidRPr="00A425EB">
                                      <w:rPr>
                                        <w:rStyle w:val="Hyperlink"/>
                                        <w:rFonts w:ascii="Calibri" w:eastAsia="Calibri" w:hAnsi="Calibri" w:cs="Calibri"/>
                                        <w:spacing w:val="-1"/>
                                        <w:sz w:val="24"/>
                                        <w:szCs w:val="24"/>
                                      </w:rPr>
                                      <w:t xml:space="preserve"> </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2"/>
                                        <w:sz w:val="24"/>
                                        <w:szCs w:val="24"/>
                                      </w:rPr>
                                      <w:t>i</w:t>
                                    </w:r>
                                    <w:r w:rsidRPr="00A425EB">
                                      <w:rPr>
                                        <w:rStyle w:val="Hyperlink"/>
                                        <w:rFonts w:ascii="Calibri" w:eastAsia="Calibri" w:hAnsi="Calibri" w:cs="Calibri"/>
                                        <w:sz w:val="24"/>
                                        <w:szCs w:val="24"/>
                                      </w:rPr>
                                      <w:t>agrams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14</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z w:val="24"/>
                                      <w:szCs w:val="24"/>
                                    </w:rPr>
                                    <w:t>3</w:t>
                                  </w:r>
                                  <w:r>
                                    <w:rPr>
                                      <w:rFonts w:ascii="Calibri" w:eastAsia="Calibri" w:hAnsi="Calibri" w:cs="Calibri"/>
                                      <w:spacing w:val="2"/>
                                      <w:sz w:val="24"/>
                                      <w:szCs w:val="24"/>
                                    </w:rPr>
                                    <w:t xml:space="preserve"> </w:t>
                                  </w:r>
                                  <w:hyperlink w:anchor="template" w:history="1">
                                    <w:r w:rsidRPr="00A425EB">
                                      <w:rPr>
                                        <w:rStyle w:val="Hyperlink"/>
                                        <w:rFonts w:ascii="Calibri" w:eastAsia="Calibri" w:hAnsi="Calibri" w:cs="Calibri"/>
                                        <w:spacing w:val="2"/>
                                        <w:sz w:val="24"/>
                                        <w:szCs w:val="24"/>
                                      </w:rPr>
                                      <w:t>Use-Case Templates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14</w:t>
                                  </w:r>
                                </w:p>
                                <w:p w:rsidR="004A2FC7" w:rsidRDefault="004A2FC7" w:rsidP="004A2FC7">
                                  <w:pPr>
                                    <w:spacing w:line="280" w:lineRule="exact"/>
                                    <w:ind w:left="-30"/>
                                    <w:jc w:val="center"/>
                                    <w:rPr>
                                      <w:rFonts w:ascii="Calibri" w:eastAsia="Calibri" w:hAnsi="Calibri" w:cs="Calibri"/>
                                      <w:sz w:val="24"/>
                                      <w:szCs w:val="24"/>
                                    </w:rPr>
                                  </w:pP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pacing w:val="1"/>
                                      <w:sz w:val="24"/>
                                      <w:szCs w:val="24"/>
                                    </w:rPr>
                                  </w:pPr>
                                  <w:r>
                                    <w:rPr>
                                      <w:rFonts w:ascii="Calibri" w:eastAsia="Calibri" w:hAnsi="Calibri" w:cs="Calibri"/>
                                      <w:spacing w:val="1"/>
                                      <w:sz w:val="24"/>
                                      <w:szCs w:val="24"/>
                                    </w:rPr>
                                    <w:t xml:space="preserve">4.4 </w:t>
                                  </w:r>
                                  <w:hyperlink w:anchor="activity" w:history="1">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w:t>
                                    </w:r>
                                    <w:r w:rsidRPr="00A425EB">
                                      <w:rPr>
                                        <w:rStyle w:val="Hyperlink"/>
                                        <w:rFonts w:ascii="Calibri" w:eastAsia="Calibri" w:hAnsi="Calibri" w:cs="Calibri"/>
                                        <w:spacing w:val="-1"/>
                                        <w:sz w:val="24"/>
                                        <w:szCs w:val="24"/>
                                      </w:rPr>
                                      <w:t>v</w:t>
                                    </w:r>
                                    <w:r w:rsidRPr="00A425EB">
                                      <w:rPr>
                                        <w:rStyle w:val="Hyperlink"/>
                                        <w:rFonts w:ascii="Calibri" w:eastAsia="Calibri" w:hAnsi="Calibri" w:cs="Calibri"/>
                                        <w:spacing w:val="-2"/>
                                        <w:sz w:val="24"/>
                                        <w:szCs w:val="24"/>
                                      </w:rPr>
                                      <w:t>i</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 xml:space="preserve">y </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z w:val="24"/>
                                        <w:szCs w:val="24"/>
                                      </w:rPr>
                                      <w:t>iag</w:t>
                                    </w:r>
                                    <w:r w:rsidRPr="00A425EB">
                                      <w:rPr>
                                        <w:rStyle w:val="Hyperlink"/>
                                        <w:rFonts w:ascii="Calibri" w:eastAsia="Calibri" w:hAnsi="Calibri" w:cs="Calibri"/>
                                        <w:spacing w:val="-2"/>
                                        <w:sz w:val="24"/>
                                        <w:szCs w:val="24"/>
                                      </w:rPr>
                                      <w:t>r</w:t>
                                    </w:r>
                                    <w:r w:rsidRPr="00A425EB">
                                      <w:rPr>
                                        <w:rStyle w:val="Hyperlink"/>
                                        <w:rFonts w:ascii="Calibri" w:eastAsia="Calibri" w:hAnsi="Calibri" w:cs="Calibri"/>
                                        <w:sz w:val="24"/>
                                        <w:szCs w:val="24"/>
                                      </w:rPr>
                                      <w:t>ams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15</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8"/>
                                    <w:ind w:left="1416"/>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z w:val="24"/>
                                      <w:szCs w:val="24"/>
                                    </w:rPr>
                                    <w:t>5</w:t>
                                  </w:r>
                                  <w:r>
                                    <w:rPr>
                                      <w:rFonts w:ascii="Calibri" w:eastAsia="Calibri" w:hAnsi="Calibri" w:cs="Calibri"/>
                                      <w:spacing w:val="2"/>
                                      <w:sz w:val="24"/>
                                      <w:szCs w:val="24"/>
                                    </w:rPr>
                                    <w:t xml:space="preserve"> </w:t>
                                  </w:r>
                                  <w:hyperlink w:anchor="domain" w:history="1">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1"/>
                                        <w:sz w:val="24"/>
                                        <w:szCs w:val="24"/>
                                      </w:rPr>
                                      <w:t>o</w:t>
                                    </w:r>
                                    <w:r w:rsidRPr="00A425EB">
                                      <w:rPr>
                                        <w:rStyle w:val="Hyperlink"/>
                                        <w:rFonts w:ascii="Calibri" w:eastAsia="Calibri" w:hAnsi="Calibri" w:cs="Calibri"/>
                                        <w:sz w:val="24"/>
                                        <w:szCs w:val="24"/>
                                      </w:rPr>
                                      <w:t xml:space="preserve">main </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z w:val="24"/>
                                        <w:szCs w:val="24"/>
                                      </w:rPr>
                                      <w:t>lass</w:t>
                                    </w:r>
                                    <w:r w:rsidRPr="00A425EB">
                                      <w:rPr>
                                        <w:rStyle w:val="Hyperlink"/>
                                        <w:rFonts w:ascii="Calibri" w:eastAsia="Calibri" w:hAnsi="Calibri" w:cs="Calibri"/>
                                        <w:spacing w:val="1"/>
                                        <w:sz w:val="24"/>
                                        <w:szCs w:val="24"/>
                                      </w:rPr>
                                      <w:t xml:space="preserve"> D</w:t>
                                    </w:r>
                                    <w:r w:rsidRPr="00A425EB">
                                      <w:rPr>
                                        <w:rStyle w:val="Hyperlink"/>
                                        <w:rFonts w:ascii="Calibri" w:eastAsia="Calibri" w:hAnsi="Calibri" w:cs="Calibri"/>
                                        <w:sz w:val="24"/>
                                        <w:szCs w:val="24"/>
                                      </w:rPr>
                                      <w:t>iag</w:t>
                                    </w:r>
                                    <w:r w:rsidRPr="00A425EB">
                                      <w:rPr>
                                        <w:rStyle w:val="Hyperlink"/>
                                        <w:rFonts w:ascii="Calibri" w:eastAsia="Calibri" w:hAnsi="Calibri" w:cs="Calibri"/>
                                        <w:spacing w:val="-2"/>
                                        <w:sz w:val="24"/>
                                        <w:szCs w:val="24"/>
                                      </w:rPr>
                                      <w:t>r</w:t>
                                    </w:r>
                                    <w:r w:rsidRPr="00A425EB">
                                      <w:rPr>
                                        <w:rStyle w:val="Hyperlink"/>
                                        <w:rFonts w:ascii="Calibri" w:eastAsia="Calibri" w:hAnsi="Calibri" w:cs="Calibri"/>
                                        <w:sz w:val="24"/>
                                        <w:szCs w:val="24"/>
                                      </w:rPr>
                                      <w:t>am</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15</w:t>
                                  </w:r>
                                </w:p>
                              </w:tc>
                            </w:tr>
                            <w:tr w:rsidR="004A2FC7" w:rsidTr="00683016">
                              <w:trPr>
                                <w:trHeight w:hRule="exact" w:val="372"/>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 xml:space="preserve">             4.6 </w:t>
                                  </w:r>
                                  <w:hyperlink w:anchor="domain" w:history="1">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2"/>
                                        <w:sz w:val="24"/>
                                        <w:szCs w:val="24"/>
                                      </w:rPr>
                                      <w:t>a</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b</w:t>
                                    </w:r>
                                    <w:r w:rsidRPr="00A425EB">
                                      <w:rPr>
                                        <w:rStyle w:val="Hyperlink"/>
                                        <w:rFonts w:ascii="Calibri" w:eastAsia="Calibri" w:hAnsi="Calibri" w:cs="Calibri"/>
                                        <w:sz w:val="24"/>
                                        <w:szCs w:val="24"/>
                                      </w:rPr>
                                      <w:t>a</w:t>
                                    </w:r>
                                    <w:r w:rsidRPr="00A425EB">
                                      <w:rPr>
                                        <w:rStyle w:val="Hyperlink"/>
                                        <w:rFonts w:ascii="Calibri" w:eastAsia="Calibri" w:hAnsi="Calibri" w:cs="Calibri"/>
                                        <w:spacing w:val="-3"/>
                                        <w:sz w:val="24"/>
                                        <w:szCs w:val="24"/>
                                      </w:rPr>
                                      <w:t>s</w:t>
                                    </w:r>
                                    <w:r w:rsidRPr="00A425EB">
                                      <w:rPr>
                                        <w:rStyle w:val="Hyperlink"/>
                                        <w:rFonts w:ascii="Calibri" w:eastAsia="Calibri" w:hAnsi="Calibri" w:cs="Calibri"/>
                                        <w:sz w:val="24"/>
                                        <w:szCs w:val="24"/>
                                      </w:rPr>
                                      <w:t>e</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pacing w:val="-1"/>
                                        <w:sz w:val="24"/>
                                        <w:szCs w:val="24"/>
                                      </w:rPr>
                                      <w:t>M</w:t>
                                    </w:r>
                                    <w:r w:rsidRPr="00A425EB">
                                      <w:rPr>
                                        <w:rStyle w:val="Hyperlink"/>
                                        <w:rFonts w:ascii="Calibri" w:eastAsia="Calibri" w:hAnsi="Calibri" w:cs="Calibri"/>
                                        <w:spacing w:val="1"/>
                                        <w:sz w:val="24"/>
                                        <w:szCs w:val="24"/>
                                      </w:rPr>
                                      <w:t>od</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li</w:t>
                                    </w:r>
                                    <w:r w:rsidRPr="00A425EB">
                                      <w:rPr>
                                        <w:rStyle w:val="Hyperlink"/>
                                        <w:rFonts w:ascii="Calibri" w:eastAsia="Calibri" w:hAnsi="Calibri" w:cs="Calibri"/>
                                        <w:spacing w:val="1"/>
                                        <w:sz w:val="24"/>
                                        <w:szCs w:val="24"/>
                                      </w:rPr>
                                      <w:t>ng</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16</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 xml:space="preserve">             4</w:t>
                                  </w:r>
                                  <w:r>
                                    <w:rPr>
                                      <w:rFonts w:ascii="Calibri" w:eastAsia="Calibri" w:hAnsi="Calibri" w:cs="Calibri"/>
                                      <w:spacing w:val="-1"/>
                                      <w:sz w:val="24"/>
                                      <w:szCs w:val="24"/>
                                    </w:rPr>
                                    <w:t>.</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4"/>
                                      <w:sz w:val="24"/>
                                      <w:szCs w:val="24"/>
                                    </w:rPr>
                                    <w:t xml:space="preserve"> </w:t>
                                  </w:r>
                                  <w:hyperlink w:anchor="domain" w:history="1">
                                    <w:r w:rsidRPr="00A425EB">
                                      <w:rPr>
                                        <w:rStyle w:val="Hyperlink"/>
                                        <w:rFonts w:ascii="Calibri" w:eastAsia="Calibri" w:hAnsi="Calibri" w:cs="Calibri"/>
                                        <w:spacing w:val="-4"/>
                                        <w:sz w:val="24"/>
                                        <w:szCs w:val="24"/>
                                      </w:rPr>
                                      <w:t>Interface</w:t>
                                    </w:r>
                                    <w:r w:rsidRPr="00A425EB">
                                      <w:rPr>
                                        <w:rStyle w:val="Hyperlink"/>
                                        <w:rFonts w:ascii="Calibri" w:eastAsia="Calibri" w:hAnsi="Calibri" w:cs="Calibri"/>
                                        <w:sz w:val="24"/>
                                        <w:szCs w:val="24"/>
                                      </w:rPr>
                                      <w:t xml:space="preserve"> S</w:t>
                                    </w:r>
                                    <w:r w:rsidRPr="00A425EB">
                                      <w:rPr>
                                        <w:rStyle w:val="Hyperlink"/>
                                        <w:rFonts w:ascii="Calibri" w:eastAsia="Calibri" w:hAnsi="Calibri" w:cs="Calibri"/>
                                        <w:spacing w:val="-1"/>
                                        <w:sz w:val="24"/>
                                        <w:szCs w:val="24"/>
                                      </w:rPr>
                                      <w:t>k</w:t>
                                    </w:r>
                                    <w:r w:rsidRPr="00A425EB">
                                      <w:rPr>
                                        <w:rStyle w:val="Hyperlink"/>
                                        <w:rFonts w:ascii="Calibri" w:eastAsia="Calibri" w:hAnsi="Calibri" w:cs="Calibri"/>
                                        <w:spacing w:val="1"/>
                                        <w:sz w:val="24"/>
                                        <w:szCs w:val="24"/>
                                      </w:rPr>
                                      <w:t>et</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he</w:t>
                                    </w:r>
                                    <w:r w:rsidRPr="00A425EB">
                                      <w:rPr>
                                        <w:rStyle w:val="Hyperlink"/>
                                        <w:rFonts w:ascii="Calibri" w:eastAsia="Calibri" w:hAnsi="Calibri" w:cs="Calibri"/>
                                        <w:sz w:val="24"/>
                                        <w:szCs w:val="24"/>
                                      </w:rPr>
                                      <w:t>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16</w:t>
                                  </w:r>
                                </w:p>
                              </w:tc>
                            </w:tr>
                            <w:tr w:rsidR="004A2FC7" w:rsidTr="00683016">
                              <w:trPr>
                                <w:trHeight w:hRule="exact" w:val="397"/>
                                <w:jc w:val="center"/>
                              </w:trPr>
                              <w:tc>
                                <w:tcPr>
                                  <w:tcW w:w="8906" w:type="dxa"/>
                                  <w:tcBorders>
                                    <w:top w:val="nil"/>
                                    <w:left w:val="nil"/>
                                    <w:bottom w:val="nil"/>
                                    <w:right w:val="nil"/>
                                  </w:tcBorders>
                                </w:tcPr>
                                <w:p w:rsidR="004A2FC7" w:rsidRDefault="004A2FC7" w:rsidP="004A2FC7">
                                  <w:pPr>
                                    <w:spacing w:before="38"/>
                                    <w:ind w:left="708" w:right="35"/>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
                                      <w:sz w:val="24"/>
                                      <w:szCs w:val="24"/>
                                    </w:rPr>
                                    <w:t xml:space="preserve"> </w:t>
                                  </w:r>
                                  <w:hyperlink w:anchor="completed" w:history="1">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o</w:t>
                                    </w:r>
                                    <w:r w:rsidRPr="00A425EB">
                                      <w:rPr>
                                        <w:rStyle w:val="Hyperlink"/>
                                        <w:rFonts w:ascii="Calibri" w:eastAsia="Calibri" w:hAnsi="Calibri" w:cs="Calibri"/>
                                        <w:sz w:val="24"/>
                                        <w:szCs w:val="24"/>
                                      </w:rPr>
                                      <w:t>m</w:t>
                                    </w:r>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l</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pacing w:val="1"/>
                                        <w:sz w:val="24"/>
                                        <w:szCs w:val="24"/>
                                      </w:rPr>
                                      <w:t>te</w:t>
                                    </w:r>
                                    <w:r w:rsidRPr="00A425EB">
                                      <w:rPr>
                                        <w:rStyle w:val="Hyperlink"/>
                                        <w:rFonts w:ascii="Calibri" w:eastAsia="Calibri" w:hAnsi="Calibri" w:cs="Calibri"/>
                                        <w:sz w:val="24"/>
                                        <w:szCs w:val="24"/>
                                      </w:rPr>
                                      <w:t>d A</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w:t>
                                    </w:r>
                                    <w:r w:rsidRPr="00A425EB">
                                      <w:rPr>
                                        <w:rStyle w:val="Hyperlink"/>
                                        <w:rFonts w:ascii="Calibri" w:eastAsia="Calibri" w:hAnsi="Calibri" w:cs="Calibri"/>
                                        <w:spacing w:val="-1"/>
                                        <w:sz w:val="24"/>
                                        <w:szCs w:val="24"/>
                                      </w:rPr>
                                      <w:t>v</w:t>
                                    </w:r>
                                    <w:r w:rsidRPr="00A425EB">
                                      <w:rPr>
                                        <w:rStyle w:val="Hyperlink"/>
                                        <w:rFonts w:ascii="Calibri" w:eastAsia="Calibri" w:hAnsi="Calibri" w:cs="Calibri"/>
                                        <w:spacing w:val="-2"/>
                                        <w:sz w:val="24"/>
                                        <w:szCs w:val="24"/>
                                      </w:rPr>
                                      <w:t>i</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ies</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d  A</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h</w:t>
                                    </w:r>
                                    <w:r w:rsidRPr="00A425EB">
                                      <w:rPr>
                                        <w:rStyle w:val="Hyperlink"/>
                                        <w:rFonts w:ascii="Calibri" w:eastAsia="Calibri" w:hAnsi="Calibri" w:cs="Calibri"/>
                                        <w:sz w:val="24"/>
                                        <w:szCs w:val="24"/>
                                      </w:rPr>
                                      <w:t>iev</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m</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s</w:t>
                                    </w:r>
                                  </w:hyperlink>
                                </w:p>
                                <w:p w:rsidR="004A2FC7" w:rsidRDefault="004A2FC7" w:rsidP="004A2FC7">
                                  <w:pPr>
                                    <w:spacing w:before="8" w:line="100" w:lineRule="exact"/>
                                    <w:rPr>
                                      <w:sz w:val="10"/>
                                      <w:szCs w:val="10"/>
                                    </w:rPr>
                                  </w:pPr>
                                </w:p>
                                <w:p w:rsidR="004A2FC7" w:rsidRDefault="004A2FC7" w:rsidP="004A2FC7">
                                  <w:pPr>
                                    <w:spacing w:line="200" w:lineRule="exact"/>
                                  </w:pPr>
                                </w:p>
                                <w:p w:rsidR="004A2FC7" w:rsidRDefault="004A2FC7" w:rsidP="004A2FC7">
                                  <w:pPr>
                                    <w:spacing w:line="200" w:lineRule="exact"/>
                                  </w:pPr>
                                </w:p>
                                <w:p w:rsidR="004A2FC7" w:rsidRDefault="004A2FC7" w:rsidP="004A2FC7">
                                  <w:pPr>
                                    <w:ind w:right="2929"/>
                                    <w:jc w:val="right"/>
                                    <w:rPr>
                                      <w:rFonts w:ascii="Calibri" w:eastAsia="Calibri" w:hAnsi="Calibri" w:cs="Calibri"/>
                                      <w:sz w:val="22"/>
                                      <w:szCs w:val="22"/>
                                    </w:rPr>
                                  </w:pPr>
                                  <w:r>
                                    <w:rPr>
                                      <w:rFonts w:ascii="Calibri" w:eastAsia="Calibri" w:hAnsi="Calibri" w:cs="Calibri"/>
                                      <w:sz w:val="22"/>
                                      <w:szCs w:val="22"/>
                                    </w:rPr>
                                    <w:t>i</w:t>
                                  </w:r>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17</w:t>
                                  </w:r>
                                </w:p>
                              </w:tc>
                            </w:tr>
                            <w:tr w:rsidR="004A2FC7" w:rsidTr="00683016">
                              <w:trPr>
                                <w:trHeight w:hRule="exact" w:val="397"/>
                                <w:jc w:val="center"/>
                              </w:trPr>
                              <w:tc>
                                <w:tcPr>
                                  <w:tcW w:w="8906" w:type="dxa"/>
                                  <w:tcBorders>
                                    <w:top w:val="nil"/>
                                    <w:left w:val="nil"/>
                                    <w:bottom w:val="nil"/>
                                    <w:right w:val="nil"/>
                                  </w:tcBorders>
                                </w:tcPr>
                                <w:p w:rsidR="004A2FC7" w:rsidRDefault="004A2FC7" w:rsidP="004A2FC7">
                                  <w:pPr>
                                    <w:spacing w:before="38"/>
                                    <w:ind w:left="708" w:right="35"/>
                                    <w:rPr>
                                      <w:rFonts w:ascii="Calibri" w:eastAsia="Calibri" w:hAnsi="Calibri" w:cs="Calibri"/>
                                      <w:spacing w:val="1"/>
                                      <w:sz w:val="24"/>
                                      <w:szCs w:val="24"/>
                                    </w:rPr>
                                  </w:pPr>
                                  <w:r>
                                    <w:rPr>
                                      <w:rFonts w:ascii="Calibri" w:eastAsia="Calibri" w:hAnsi="Calibri" w:cs="Calibri"/>
                                      <w:spacing w:val="1"/>
                                      <w:sz w:val="24"/>
                                      <w:szCs w:val="24"/>
                                    </w:rPr>
                                    <w:t xml:space="preserve">6 </w:t>
                                  </w:r>
                                  <w:hyperlink w:anchor="conclusion" w:history="1">
                                    <w:r w:rsidRPr="00A425EB">
                                      <w:rPr>
                                        <w:rStyle w:val="Hyperlink"/>
                                        <w:rFonts w:ascii="Calibri" w:eastAsia="Calibri" w:hAnsi="Calibri" w:cs="Calibri"/>
                                        <w:spacing w:val="1"/>
                                        <w:sz w:val="24"/>
                                        <w:szCs w:val="24"/>
                                      </w:rPr>
                                      <w:t>Conclusion</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18</w:t>
                                  </w:r>
                                </w:p>
                              </w:tc>
                            </w:tr>
                            <w:tr w:rsidR="004A2FC7" w:rsidTr="00683016">
                              <w:trPr>
                                <w:trHeight w:hRule="exact" w:val="397"/>
                                <w:jc w:val="center"/>
                              </w:trPr>
                              <w:tc>
                                <w:tcPr>
                                  <w:tcW w:w="8906" w:type="dxa"/>
                                  <w:tcBorders>
                                    <w:top w:val="nil"/>
                                    <w:left w:val="nil"/>
                                    <w:bottom w:val="nil"/>
                                    <w:right w:val="nil"/>
                                  </w:tcBorders>
                                </w:tcPr>
                                <w:p w:rsidR="004A2FC7" w:rsidRPr="00FA472C" w:rsidRDefault="004A2FC7" w:rsidP="004A2FC7">
                                  <w:pPr>
                                    <w:spacing w:before="38"/>
                                    <w:ind w:right="2987" w:firstLine="144"/>
                                    <w:rPr>
                                      <w:rFonts w:ascii="Calibri" w:eastAsia="Calibri" w:hAnsi="Calibri" w:cs="Calibri"/>
                                      <w:color w:val="FF0000"/>
                                      <w:spacing w:val="1"/>
                                      <w:sz w:val="24"/>
                                      <w:szCs w:val="24"/>
                                    </w:rPr>
                                  </w:pPr>
                                  <w:r>
                                    <w:rPr>
                                      <w:rFonts w:ascii="Calibri" w:eastAsia="Calibri" w:hAnsi="Calibri" w:cs="Calibri"/>
                                      <w:color w:val="000000" w:themeColor="text1"/>
                                      <w:spacing w:val="1"/>
                                      <w:sz w:val="24"/>
                                      <w:szCs w:val="24"/>
                                    </w:rPr>
                                    <w:t xml:space="preserve">          </w:t>
                                  </w:r>
                                  <w:hyperlink w:anchor="references" w:history="1">
                                    <w:r w:rsidRPr="00A425EB">
                                      <w:rPr>
                                        <w:rStyle w:val="Hyperlink"/>
                                        <w:rFonts w:ascii="Calibri" w:eastAsia="Calibri" w:hAnsi="Calibri" w:cs="Calibri"/>
                                        <w:spacing w:val="1"/>
                                        <w:sz w:val="24"/>
                                        <w:szCs w:val="24"/>
                                      </w:rPr>
                                      <w:t>References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19</w:t>
                                  </w:r>
                                </w:p>
                              </w:tc>
                            </w:tr>
                            <w:tr w:rsidR="004A2FC7" w:rsidTr="00683016">
                              <w:trPr>
                                <w:trHeight w:hRule="exact" w:val="397"/>
                                <w:jc w:val="center"/>
                              </w:trPr>
                              <w:tc>
                                <w:tcPr>
                                  <w:tcW w:w="8906" w:type="dxa"/>
                                  <w:tcBorders>
                                    <w:top w:val="nil"/>
                                    <w:left w:val="nil"/>
                                    <w:bottom w:val="nil"/>
                                    <w:right w:val="nil"/>
                                  </w:tcBorders>
                                </w:tcPr>
                                <w:p w:rsidR="004A2FC7" w:rsidRPr="00EF70C0" w:rsidRDefault="004A2FC7" w:rsidP="004A2FC7">
                                  <w:pPr>
                                    <w:spacing w:before="38"/>
                                    <w:ind w:right="2987" w:firstLine="144"/>
                                    <w:rPr>
                                      <w:rFonts w:ascii="Calibri" w:eastAsia="Calibri" w:hAnsi="Calibri" w:cs="Calibri"/>
                                      <w:color w:val="000000" w:themeColor="text1"/>
                                      <w:spacing w:val="1"/>
                                      <w:sz w:val="24"/>
                                      <w:szCs w:val="24"/>
                                    </w:rPr>
                                  </w:pPr>
                                  <w:r>
                                    <w:rPr>
                                      <w:rFonts w:ascii="Calibri" w:eastAsia="Calibri" w:hAnsi="Calibri" w:cs="Calibri"/>
                                      <w:color w:val="000000" w:themeColor="text1"/>
                                      <w:spacing w:val="1"/>
                                      <w:sz w:val="24"/>
                                      <w:szCs w:val="24"/>
                                    </w:rPr>
                                    <w:t xml:space="preserve">          </w:t>
                                  </w:r>
                                  <w:hyperlink w:anchor="appendix" w:history="1">
                                    <w:r w:rsidRPr="00A425EB">
                                      <w:rPr>
                                        <w:rStyle w:val="Hyperlink"/>
                                        <w:rFonts w:ascii="Calibri" w:eastAsia="Calibri" w:hAnsi="Calibri" w:cs="Calibri"/>
                                        <w:spacing w:val="1"/>
                                        <w:sz w:val="24"/>
                                        <w:szCs w:val="24"/>
                                      </w:rPr>
                                      <w:t>Appendix</w:t>
                                    </w:r>
                                  </w:hyperlink>
                                  <w:r>
                                    <w:rPr>
                                      <w:rFonts w:ascii="Calibri" w:eastAsia="Calibri" w:hAnsi="Calibri" w:cs="Calibri"/>
                                      <w:color w:val="000000" w:themeColor="text1"/>
                                      <w:spacing w:val="1"/>
                                      <w:sz w:val="24"/>
                                      <w:szCs w:val="24"/>
                                    </w:rPr>
                                    <w:t xml:space="preserve"> </w:t>
                                  </w:r>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20</w:t>
                                  </w:r>
                                </w:p>
                              </w:tc>
                            </w:tr>
                          </w:tbl>
                          <w:p w:rsidR="004D4718" w:rsidRDefault="004D47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pt;margin-top:50.05pt;width:624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8906"/>
                        <w:gridCol w:w="406"/>
                      </w:tblGrid>
                      <w:tr w:rsidR="00782787" w:rsidTr="00C13C74">
                        <w:trPr>
                          <w:trHeight w:hRule="exact" w:val="397"/>
                          <w:jc w:val="center"/>
                        </w:trPr>
                        <w:tc>
                          <w:tcPr>
                            <w:tcW w:w="9312" w:type="dxa"/>
                            <w:gridSpan w:val="2"/>
                            <w:tcBorders>
                              <w:top w:val="nil"/>
                              <w:left w:val="nil"/>
                              <w:bottom w:val="nil"/>
                              <w:right w:val="nil"/>
                            </w:tcBorders>
                          </w:tcPr>
                          <w:p w:rsidR="00782787" w:rsidRPr="00782787" w:rsidRDefault="00782787" w:rsidP="00782787">
                            <w:pPr>
                              <w:spacing w:before="29"/>
                              <w:ind w:right="3561"/>
                              <w:jc w:val="center"/>
                              <w:rPr>
                                <w:rFonts w:asciiTheme="minorHAnsi" w:eastAsia="Calibri" w:hAnsiTheme="minorHAnsi" w:cstheme="minorHAnsi"/>
                                <w:b/>
                                <w:spacing w:val="-1"/>
                                <w:w w:val="99"/>
                                <w:sz w:val="32"/>
                                <w:szCs w:val="32"/>
                              </w:rPr>
                            </w:pPr>
                            <w:r>
                              <w:rPr>
                                <w:rFonts w:asciiTheme="minorHAnsi" w:eastAsia="Calibri" w:hAnsiTheme="minorHAnsi" w:cstheme="minorHAnsi"/>
                                <w:b/>
                                <w:spacing w:val="-1"/>
                                <w:w w:val="99"/>
                                <w:sz w:val="32"/>
                                <w:szCs w:val="32"/>
                              </w:rPr>
                              <w:t xml:space="preserve">                                                </w:t>
                            </w:r>
                            <w:r w:rsidRPr="00782787">
                              <w:rPr>
                                <w:rFonts w:asciiTheme="minorHAnsi" w:eastAsia="Calibri" w:hAnsiTheme="minorHAnsi" w:cstheme="minorHAnsi"/>
                                <w:b/>
                                <w:spacing w:val="-1"/>
                                <w:w w:val="99"/>
                                <w:sz w:val="32"/>
                                <w:szCs w:val="32"/>
                              </w:rPr>
                              <w:t>Table of Contents</w:t>
                            </w:r>
                          </w:p>
                          <w:p w:rsidR="00782787" w:rsidRDefault="00782787" w:rsidP="00C13C74">
                            <w:pPr>
                              <w:spacing w:line="200" w:lineRule="exact"/>
                              <w:ind w:left="-30"/>
                            </w:pPr>
                          </w:p>
                        </w:tc>
                      </w:tr>
                      <w:tr w:rsidR="004D4718" w:rsidTr="00C77C68">
                        <w:trPr>
                          <w:trHeight w:hRule="exact" w:val="437"/>
                          <w:jc w:val="center"/>
                        </w:trPr>
                        <w:tc>
                          <w:tcPr>
                            <w:tcW w:w="8906" w:type="dxa"/>
                            <w:tcBorders>
                              <w:top w:val="nil"/>
                              <w:left w:val="nil"/>
                              <w:bottom w:val="nil"/>
                              <w:right w:val="nil"/>
                            </w:tcBorders>
                            <w:vAlign w:val="center"/>
                          </w:tcPr>
                          <w:p w:rsidR="004D4718" w:rsidRDefault="00F669D8" w:rsidP="00C77C68">
                            <w:pPr>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p>
                        </w:tc>
                        <w:tc>
                          <w:tcPr>
                            <w:tcW w:w="406" w:type="dxa"/>
                            <w:tcBorders>
                              <w:top w:val="nil"/>
                              <w:left w:val="nil"/>
                              <w:bottom w:val="nil"/>
                              <w:right w:val="nil"/>
                            </w:tcBorders>
                            <w:vAlign w:val="center"/>
                          </w:tcPr>
                          <w:p w:rsidR="004D4718" w:rsidRDefault="00C77C68" w:rsidP="00C77C68">
                            <w:pPr>
                              <w:ind w:left="-30"/>
                              <w:jc w:val="center"/>
                              <w:rPr>
                                <w:rFonts w:ascii="Calibri" w:eastAsia="Calibri" w:hAnsi="Calibri" w:cs="Calibri"/>
                                <w:sz w:val="24"/>
                                <w:szCs w:val="24"/>
                              </w:rPr>
                            </w:pPr>
                            <w:r>
                              <w:rPr>
                                <w:rFonts w:ascii="Calibri" w:eastAsia="Calibri" w:hAnsi="Calibri" w:cs="Calibri"/>
                                <w:sz w:val="24"/>
                                <w:szCs w:val="24"/>
                              </w:rPr>
                              <w:t>1</w:t>
                            </w:r>
                          </w:p>
                        </w:tc>
                      </w:tr>
                      <w:tr w:rsidR="004D4718" w:rsidTr="00C77C68">
                        <w:trPr>
                          <w:trHeight w:hRule="exact" w:val="372"/>
                          <w:jc w:val="center"/>
                        </w:trPr>
                        <w:tc>
                          <w:tcPr>
                            <w:tcW w:w="8906" w:type="dxa"/>
                            <w:tcBorders>
                              <w:top w:val="nil"/>
                              <w:left w:val="nil"/>
                              <w:bottom w:val="nil"/>
                              <w:right w:val="nil"/>
                            </w:tcBorders>
                          </w:tcPr>
                          <w:p w:rsidR="004D4718" w:rsidRDefault="00F669D8" w:rsidP="00DF7859">
                            <w:pPr>
                              <w:spacing w:before="36"/>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 xml:space="preserve">w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Wr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You</w:t>
                            </w:r>
                            <w:r>
                              <w:rPr>
                                <w:rFonts w:ascii="Calibri" w:eastAsia="Calibri" w:hAnsi="Calibri" w:cs="Calibri"/>
                                <w:sz w:val="24"/>
                                <w:szCs w:val="24"/>
                              </w:rPr>
                              <w:t>r</w:t>
                            </w:r>
                            <w:r>
                              <w:rPr>
                                <w:rFonts w:ascii="Calibri" w:eastAsia="Calibri" w:hAnsi="Calibri" w:cs="Calibri"/>
                                <w:spacing w:val="-1"/>
                                <w:sz w:val="24"/>
                                <w:szCs w:val="24"/>
                              </w:rPr>
                              <w:t xml:space="preserve"> 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2</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tabs>
                                <w:tab w:val="left" w:pos="856"/>
                              </w:tabs>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3</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70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R</w:t>
                            </w:r>
                            <w:r>
                              <w:rPr>
                                <w:rFonts w:ascii="Calibri" w:eastAsia="Calibri" w:hAnsi="Calibri" w:cs="Calibri"/>
                                <w:spacing w:val="1"/>
                                <w:sz w:val="24"/>
                                <w:szCs w:val="24"/>
                              </w:rPr>
                              <w:t>equ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3</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age</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3</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3</w:t>
                            </w:r>
                          </w:p>
                        </w:tc>
                      </w:tr>
                      <w:tr w:rsidR="004D4718" w:rsidTr="00C77C68">
                        <w:trPr>
                          <w:trHeight w:hRule="exact" w:val="372"/>
                          <w:jc w:val="center"/>
                        </w:trPr>
                        <w:tc>
                          <w:tcPr>
                            <w:tcW w:w="8906" w:type="dxa"/>
                            <w:tcBorders>
                              <w:top w:val="nil"/>
                              <w:left w:val="nil"/>
                              <w:bottom w:val="nil"/>
                              <w:right w:val="nil"/>
                            </w:tcBorders>
                          </w:tcPr>
                          <w:p w:rsidR="004D4718" w:rsidRDefault="00F669D8" w:rsidP="00DF7859">
                            <w:pPr>
                              <w:spacing w:before="36"/>
                              <w:ind w:left="70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x</w:t>
                            </w:r>
                            <w:r>
                              <w:rPr>
                                <w:rFonts w:ascii="Calibri" w:eastAsia="Calibri" w:hAnsi="Calibri" w:cs="Calibri"/>
                                <w:sz w:val="24"/>
                                <w:szCs w:val="24"/>
                              </w:rPr>
                              <w:t>t</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4</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arg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5</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 J</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5</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aragr</w:t>
                            </w:r>
                            <w:r>
                              <w:rPr>
                                <w:rFonts w:ascii="Calibri" w:eastAsia="Calibri" w:hAnsi="Calibri" w:cs="Calibri"/>
                                <w:spacing w:val="-2"/>
                                <w:sz w:val="24"/>
                                <w:szCs w:val="24"/>
                              </w:rPr>
                              <w:t>a</w:t>
                            </w:r>
                            <w:r>
                              <w:rPr>
                                <w:rFonts w:ascii="Calibri" w:eastAsia="Calibri" w:hAnsi="Calibri" w:cs="Calibri"/>
                                <w:spacing w:val="1"/>
                                <w:sz w:val="24"/>
                                <w:szCs w:val="24"/>
                              </w:rPr>
                              <w:t>ph</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5</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4</w:t>
                            </w:r>
                            <w:r>
                              <w:rPr>
                                <w:rFonts w:ascii="Calibri" w:eastAsia="Calibri" w:hAnsi="Calibri" w:cs="Calibri"/>
                                <w:sz w:val="24"/>
                                <w:szCs w:val="24"/>
                              </w:rPr>
                              <w:t>. 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5</w:t>
                            </w:r>
                          </w:p>
                        </w:tc>
                      </w:tr>
                      <w:tr w:rsidR="004D4718" w:rsidTr="00C77C68">
                        <w:trPr>
                          <w:trHeight w:hRule="exact" w:val="372"/>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
                        </w:tc>
                        <w:tc>
                          <w:tcPr>
                            <w:tcW w:w="406" w:type="dxa"/>
                            <w:tcBorders>
                              <w:top w:val="nil"/>
                              <w:left w:val="nil"/>
                              <w:bottom w:val="nil"/>
                              <w:right w:val="nil"/>
                            </w:tcBorders>
                          </w:tcPr>
                          <w:p w:rsidR="004D4718" w:rsidRDefault="00C13C74"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6</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Si</w:t>
                            </w:r>
                            <w:r>
                              <w:rPr>
                                <w:rFonts w:ascii="Calibri" w:eastAsia="Calibri" w:hAnsi="Calibri" w:cs="Calibri"/>
                                <w:spacing w:val="1"/>
                                <w:sz w:val="24"/>
                                <w:szCs w:val="24"/>
                              </w:rPr>
                              <w:t>z</w:t>
                            </w:r>
                            <w:r>
                              <w:rPr>
                                <w:rFonts w:ascii="Calibri" w:eastAsia="Calibri" w:hAnsi="Calibri" w:cs="Calibri"/>
                                <w:sz w:val="24"/>
                                <w:szCs w:val="24"/>
                              </w:rPr>
                              <w:t>e</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6</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Ill</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en</w:t>
                            </w:r>
                            <w:r>
                              <w:rPr>
                                <w:rFonts w:ascii="Calibri" w:eastAsia="Calibri" w:hAnsi="Calibri" w:cs="Calibri"/>
                                <w:spacing w:val="-2"/>
                                <w:sz w:val="24"/>
                                <w:szCs w:val="24"/>
                              </w:rPr>
                              <w:t>e</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6</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1"/>
                                <w:sz w:val="24"/>
                                <w:szCs w:val="24"/>
                              </w:rPr>
                              <w:t>.</w:t>
                            </w:r>
                            <w:r w:rsidR="00815368">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ub</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p>
                        </w:tc>
                        <w:tc>
                          <w:tcPr>
                            <w:tcW w:w="406" w:type="dxa"/>
                            <w:tcBorders>
                              <w:top w:val="nil"/>
                              <w:left w:val="nil"/>
                              <w:bottom w:val="nil"/>
                              <w:right w:val="nil"/>
                            </w:tcBorders>
                          </w:tcPr>
                          <w:p w:rsidR="004D4718" w:rsidRDefault="0081536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6</w:t>
                            </w:r>
                          </w:p>
                        </w:tc>
                      </w:tr>
                      <w:tr w:rsidR="004D4718" w:rsidTr="00C77C68">
                        <w:trPr>
                          <w:trHeight w:hRule="exact" w:val="372"/>
                          <w:jc w:val="center"/>
                        </w:trPr>
                        <w:tc>
                          <w:tcPr>
                            <w:tcW w:w="8906" w:type="dxa"/>
                            <w:tcBorders>
                              <w:top w:val="nil"/>
                              <w:left w:val="nil"/>
                              <w:bottom w:val="nil"/>
                              <w:right w:val="nil"/>
                            </w:tcBorders>
                          </w:tcPr>
                          <w:p w:rsidR="004D4718" w:rsidRDefault="00F669D8" w:rsidP="00DF7859">
                            <w:pPr>
                              <w:spacing w:before="36"/>
                              <w:ind w:left="70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k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7</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1</w:t>
                            </w:r>
                            <w:r>
                              <w:rPr>
                                <w:rFonts w:ascii="Calibri" w:eastAsia="Calibri" w:hAnsi="Calibri" w:cs="Calibri"/>
                                <w:sz w:val="24"/>
                                <w:szCs w:val="24"/>
                              </w:rPr>
                              <w:t>. A</w:t>
                            </w:r>
                            <w:r>
                              <w:rPr>
                                <w:rFonts w:ascii="Calibri" w:eastAsia="Calibri" w:hAnsi="Calibri" w:cs="Calibri"/>
                                <w:spacing w:val="-1"/>
                                <w:sz w:val="24"/>
                                <w:szCs w:val="24"/>
                              </w:rPr>
                              <w:t>p</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7</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8"/>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ng</w:t>
                            </w:r>
                          </w:p>
                        </w:tc>
                        <w:tc>
                          <w:tcPr>
                            <w:tcW w:w="406" w:type="dxa"/>
                            <w:tcBorders>
                              <w:top w:val="nil"/>
                              <w:left w:val="nil"/>
                              <w:bottom w:val="nil"/>
                              <w:right w:val="nil"/>
                            </w:tcBorders>
                          </w:tcPr>
                          <w:p w:rsidR="004D4718" w:rsidRDefault="00F669D8" w:rsidP="00C77C68">
                            <w:pPr>
                              <w:spacing w:line="280" w:lineRule="exact"/>
                              <w:ind w:left="-30"/>
                              <w:jc w:val="center"/>
                              <w:rPr>
                                <w:rFonts w:ascii="Calibri" w:eastAsia="Calibri" w:hAnsi="Calibri" w:cs="Calibri"/>
                                <w:sz w:val="24"/>
                                <w:szCs w:val="24"/>
                              </w:rPr>
                            </w:pPr>
                            <w:r>
                              <w:rPr>
                                <w:rFonts w:ascii="Calibri" w:eastAsia="Calibri" w:hAnsi="Calibri" w:cs="Calibri"/>
                                <w:position w:val="1"/>
                                <w:sz w:val="24"/>
                                <w:szCs w:val="24"/>
                              </w:rPr>
                              <w:t>9</w:t>
                            </w:r>
                          </w:p>
                        </w:tc>
                      </w:tr>
                      <w:tr w:rsidR="004D4718" w:rsidTr="00C77C68">
                        <w:trPr>
                          <w:trHeight w:hRule="exact" w:val="373"/>
                          <w:jc w:val="center"/>
                        </w:trPr>
                        <w:tc>
                          <w:tcPr>
                            <w:tcW w:w="8906" w:type="dxa"/>
                            <w:tcBorders>
                              <w:top w:val="nil"/>
                              <w:left w:val="nil"/>
                              <w:bottom w:val="nil"/>
                              <w:right w:val="nil"/>
                            </w:tcBorders>
                          </w:tcPr>
                          <w:p w:rsidR="004D4718" w:rsidRDefault="00F669D8" w:rsidP="00DF7859">
                            <w:pPr>
                              <w:spacing w:before="36"/>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en</w:t>
                            </w:r>
                            <w:r>
                              <w:rPr>
                                <w:rFonts w:ascii="Calibri" w:eastAsia="Calibri" w:hAnsi="Calibri" w:cs="Calibri"/>
                                <w:sz w:val="24"/>
                                <w:szCs w:val="24"/>
                              </w:rPr>
                              <w:t xml:space="preserve">t </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
                        </w:tc>
                        <w:tc>
                          <w:tcPr>
                            <w:tcW w:w="406" w:type="dxa"/>
                            <w:tcBorders>
                              <w:top w:val="nil"/>
                              <w:left w:val="nil"/>
                              <w:bottom w:val="nil"/>
                              <w:right w:val="nil"/>
                            </w:tcBorders>
                          </w:tcPr>
                          <w:p w:rsidR="004D4718" w:rsidRDefault="00DF7859" w:rsidP="00C77C68">
                            <w:pPr>
                              <w:tabs>
                                <w:tab w:val="left" w:pos="909"/>
                              </w:tabs>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10</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8"/>
                              <w:ind w:left="708"/>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hyperlink w:anchor="introduction" w:history="1">
                              <w:r w:rsidRPr="00A425EB">
                                <w:rPr>
                                  <w:rStyle w:val="Hyperlink"/>
                                  <w:rFonts w:ascii="Calibri" w:eastAsia="Calibri" w:hAnsi="Calibri" w:cs="Calibri"/>
                                  <w:sz w:val="24"/>
                                  <w:szCs w:val="24"/>
                                </w:rPr>
                                <w:t>I</w:t>
                              </w:r>
                              <w:r w:rsidRPr="00A425EB">
                                <w:rPr>
                                  <w:rStyle w:val="Hyperlink"/>
                                  <w:rFonts w:ascii="Calibri" w:eastAsia="Calibri" w:hAnsi="Calibri" w:cs="Calibri"/>
                                  <w:spacing w:val="1"/>
                                  <w:sz w:val="24"/>
                                  <w:szCs w:val="24"/>
                                </w:rPr>
                                <w:t>nt</w:t>
                              </w:r>
                              <w:r w:rsidRPr="00A425EB">
                                <w:rPr>
                                  <w:rStyle w:val="Hyperlink"/>
                                  <w:rFonts w:ascii="Calibri" w:eastAsia="Calibri" w:hAnsi="Calibri" w:cs="Calibri"/>
                                  <w:spacing w:val="-2"/>
                                  <w:sz w:val="24"/>
                                  <w:szCs w:val="24"/>
                                </w:rPr>
                                <w:t>r</w:t>
                              </w:r>
                              <w:r w:rsidRPr="00A425EB">
                                <w:rPr>
                                  <w:rStyle w:val="Hyperlink"/>
                                  <w:rFonts w:ascii="Calibri" w:eastAsia="Calibri" w:hAnsi="Calibri" w:cs="Calibri"/>
                                  <w:spacing w:val="1"/>
                                  <w:sz w:val="24"/>
                                  <w:szCs w:val="24"/>
                                </w:rPr>
                                <w:t>o</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1"/>
                                  <w:sz w:val="24"/>
                                  <w:szCs w:val="24"/>
                                </w:rPr>
                                <w:t>u</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w:t>
                              </w:r>
                              <w:r w:rsidRPr="00A425EB">
                                <w:rPr>
                                  <w:rStyle w:val="Hyperlink"/>
                                  <w:rFonts w:ascii="Calibri" w:eastAsia="Calibri" w:hAnsi="Calibri" w:cs="Calibri"/>
                                  <w:spacing w:val="-2"/>
                                  <w:sz w:val="24"/>
                                  <w:szCs w:val="24"/>
                                </w:rPr>
                                <w:t>o</w:t>
                              </w:r>
                              <w:r w:rsidRPr="00A425EB">
                                <w:rPr>
                                  <w:rStyle w:val="Hyperlink"/>
                                  <w:rFonts w:ascii="Calibri" w:eastAsia="Calibri" w:hAnsi="Calibri" w:cs="Calibri"/>
                                  <w:sz w:val="24"/>
                                  <w:szCs w:val="24"/>
                                </w:rPr>
                                <w:t>n</w:t>
                              </w:r>
                            </w:hyperlink>
                          </w:p>
                        </w:tc>
                        <w:tc>
                          <w:tcPr>
                            <w:tcW w:w="406" w:type="dxa"/>
                            <w:tcBorders>
                              <w:top w:val="nil"/>
                              <w:left w:val="nil"/>
                              <w:bottom w:val="nil"/>
                              <w:right w:val="nil"/>
                            </w:tcBorders>
                          </w:tcPr>
                          <w:p w:rsidR="004A2FC7" w:rsidRDefault="004A2FC7"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10</w:t>
                            </w:r>
                          </w:p>
                        </w:tc>
                      </w:tr>
                      <w:tr w:rsidR="004A2FC7" w:rsidTr="00683016">
                        <w:trPr>
                          <w:trHeight w:hRule="exact" w:val="372"/>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hyperlink w:anchor="literature" w:history="1">
                              <w:r w:rsidRPr="00A425EB">
                                <w:rPr>
                                  <w:rStyle w:val="Hyperlink"/>
                                  <w:rFonts w:ascii="Calibri" w:eastAsia="Calibri" w:hAnsi="Calibri" w:cs="Calibri"/>
                                  <w:spacing w:val="-1"/>
                                  <w:sz w:val="24"/>
                                  <w:szCs w:val="24"/>
                                </w:rPr>
                                <w:t>Literature Review</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11</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hyperlink w:anchor="proposed" w:history="1">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r</w:t>
                              </w:r>
                              <w:r w:rsidRPr="00A425EB">
                                <w:rPr>
                                  <w:rStyle w:val="Hyperlink"/>
                                  <w:rFonts w:ascii="Calibri" w:eastAsia="Calibri" w:hAnsi="Calibri" w:cs="Calibri"/>
                                  <w:spacing w:val="-2"/>
                                  <w:sz w:val="24"/>
                                  <w:szCs w:val="24"/>
                                </w:rPr>
                                <w:t>o</w:t>
                              </w:r>
                              <w:r w:rsidRPr="00A425EB">
                                <w:rPr>
                                  <w:rStyle w:val="Hyperlink"/>
                                  <w:rFonts w:ascii="Calibri" w:eastAsia="Calibri" w:hAnsi="Calibri" w:cs="Calibri"/>
                                  <w:spacing w:val="1"/>
                                  <w:sz w:val="24"/>
                                  <w:szCs w:val="24"/>
                                </w:rPr>
                                <w:t>po</w:t>
                              </w:r>
                              <w:r w:rsidRPr="00A425EB">
                                <w:rPr>
                                  <w:rStyle w:val="Hyperlink"/>
                                  <w:rFonts w:ascii="Calibri" w:eastAsia="Calibri" w:hAnsi="Calibri" w:cs="Calibri"/>
                                  <w:sz w:val="24"/>
                                  <w:szCs w:val="24"/>
                                </w:rPr>
                                <w:t>s</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d</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z w:val="24"/>
                                  <w:szCs w:val="24"/>
                                </w:rPr>
                                <w:t>S</w:t>
                              </w:r>
                              <w:r w:rsidRPr="00A425EB">
                                <w:rPr>
                                  <w:rStyle w:val="Hyperlink"/>
                                  <w:rFonts w:ascii="Calibri" w:eastAsia="Calibri" w:hAnsi="Calibri" w:cs="Calibri"/>
                                  <w:spacing w:val="-1"/>
                                  <w:sz w:val="24"/>
                                  <w:szCs w:val="24"/>
                                </w:rPr>
                                <w:t>y</w:t>
                              </w:r>
                              <w:r w:rsidRPr="00A425EB">
                                <w:rPr>
                                  <w:rStyle w:val="Hyperlink"/>
                                  <w:rFonts w:ascii="Calibri" w:eastAsia="Calibri" w:hAnsi="Calibri" w:cs="Calibri"/>
                                  <w:sz w:val="24"/>
                                  <w:szCs w:val="24"/>
                                </w:rPr>
                                <w:t>s</w:t>
                              </w:r>
                              <w:r w:rsidRPr="00A425EB">
                                <w:rPr>
                                  <w:rStyle w:val="Hyperlink"/>
                                  <w:rFonts w:ascii="Calibri" w:eastAsia="Calibri" w:hAnsi="Calibri" w:cs="Calibri"/>
                                  <w:spacing w:val="1"/>
                                  <w:sz w:val="24"/>
                                  <w:szCs w:val="24"/>
                                </w:rPr>
                                <w:t>te</w:t>
                              </w:r>
                              <w:r w:rsidRPr="00A425EB">
                                <w:rPr>
                                  <w:rStyle w:val="Hyperlink"/>
                                  <w:rFonts w:ascii="Calibri" w:eastAsia="Calibri" w:hAnsi="Calibri" w:cs="Calibri"/>
                                  <w:sz w:val="24"/>
                                  <w:szCs w:val="24"/>
                                </w:rPr>
                                <w:t>m</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12</w:t>
                            </w:r>
                          </w:p>
                        </w:tc>
                      </w:tr>
                      <w:tr w:rsidR="004A2FC7" w:rsidTr="00683016">
                        <w:trPr>
                          <w:trHeight w:hRule="exact" w:val="373"/>
                          <w:jc w:val="center"/>
                        </w:trPr>
                        <w:tc>
                          <w:tcPr>
                            <w:tcW w:w="8906" w:type="dxa"/>
                            <w:tcBorders>
                              <w:top w:val="nil"/>
                              <w:left w:val="nil"/>
                              <w:bottom w:val="nil"/>
                              <w:right w:val="nil"/>
                            </w:tcBorders>
                          </w:tcPr>
                          <w:p w:rsidR="004A2FC7" w:rsidRDefault="004A2FC7" w:rsidP="00A425EB">
                            <w:pPr>
                              <w:spacing w:before="38"/>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1</w:t>
                            </w:r>
                            <w:r>
                              <w:rPr>
                                <w:rFonts w:ascii="Calibri" w:eastAsia="Calibri" w:hAnsi="Calibri" w:cs="Calibri"/>
                                <w:sz w:val="24"/>
                                <w:szCs w:val="24"/>
                              </w:rPr>
                              <w:t xml:space="preserve"> </w:t>
                            </w:r>
                            <w:hyperlink w:anchor="proposed" w:history="1">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l</w:t>
                              </w:r>
                              <w:r w:rsidRPr="00A425EB">
                                <w:rPr>
                                  <w:rStyle w:val="Hyperlink"/>
                                  <w:rFonts w:ascii="Calibri" w:eastAsia="Calibri" w:hAnsi="Calibri" w:cs="Calibri"/>
                                  <w:spacing w:val="-2"/>
                                  <w:sz w:val="24"/>
                                  <w:szCs w:val="24"/>
                                </w:rPr>
                                <w:t>a</w:t>
                              </w:r>
                              <w:r w:rsidRPr="00A425EB">
                                <w:rPr>
                                  <w:rStyle w:val="Hyperlink"/>
                                  <w:rFonts w:ascii="Calibri" w:eastAsia="Calibri" w:hAnsi="Calibri" w:cs="Calibri"/>
                                  <w:spacing w:val="1"/>
                                  <w:sz w:val="24"/>
                                  <w:szCs w:val="24"/>
                                </w:rPr>
                                <w:t>nn</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d</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iv</w:t>
                              </w:r>
                              <w:r w:rsidRPr="00A425EB">
                                <w:rPr>
                                  <w:rStyle w:val="Hyperlink"/>
                                  <w:rFonts w:ascii="Calibri" w:eastAsia="Calibri" w:hAnsi="Calibri" w:cs="Calibri"/>
                                  <w:spacing w:val="-2"/>
                                  <w:sz w:val="24"/>
                                  <w:szCs w:val="24"/>
                                </w:rPr>
                                <w:t>i</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z w:val="24"/>
                                  <w:szCs w:val="24"/>
                                </w:rPr>
                                <w:t>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12</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z w:val="24"/>
                                <w:szCs w:val="24"/>
                              </w:rPr>
                              <w:t>2</w:t>
                            </w:r>
                            <w:r>
                              <w:rPr>
                                <w:rFonts w:ascii="Calibri" w:eastAsia="Calibri" w:hAnsi="Calibri" w:cs="Calibri"/>
                                <w:spacing w:val="2"/>
                                <w:sz w:val="24"/>
                                <w:szCs w:val="24"/>
                              </w:rPr>
                              <w:t xml:space="preserve"> </w:t>
                            </w:r>
                            <w:hyperlink w:anchor="proposed" w:history="1">
                              <w:r w:rsidRPr="00A425EB">
                                <w:rPr>
                                  <w:rStyle w:val="Hyperlink"/>
                                  <w:rFonts w:ascii="Calibri" w:eastAsia="Calibri" w:hAnsi="Calibri" w:cs="Calibri"/>
                                  <w:sz w:val="24"/>
                                  <w:szCs w:val="24"/>
                                </w:rPr>
                                <w:t>Iss</w:t>
                              </w:r>
                              <w:r w:rsidRPr="00A425EB">
                                <w:rPr>
                                  <w:rStyle w:val="Hyperlink"/>
                                  <w:rFonts w:ascii="Calibri" w:eastAsia="Calibri" w:hAnsi="Calibri" w:cs="Calibri"/>
                                  <w:spacing w:val="1"/>
                                  <w:sz w:val="24"/>
                                  <w:szCs w:val="24"/>
                                </w:rPr>
                                <w:t>ue</w:t>
                              </w:r>
                              <w:r w:rsidRPr="00A425EB">
                                <w:rPr>
                                  <w:rStyle w:val="Hyperlink"/>
                                  <w:rFonts w:ascii="Calibri" w:eastAsia="Calibri" w:hAnsi="Calibri" w:cs="Calibri"/>
                                  <w:sz w:val="24"/>
                                  <w:szCs w:val="24"/>
                                </w:rPr>
                                <w:t>s</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 xml:space="preserve">d </w:t>
                              </w:r>
                              <w:r w:rsidRPr="00A425EB">
                                <w:rPr>
                                  <w:rStyle w:val="Hyperlink"/>
                                  <w:rFonts w:ascii="Calibri" w:eastAsia="Calibri" w:hAnsi="Calibri" w:cs="Calibri"/>
                                  <w:spacing w:val="-1"/>
                                  <w:sz w:val="24"/>
                                  <w:szCs w:val="24"/>
                                </w:rPr>
                                <w:t>R</w:t>
                              </w:r>
                              <w:r w:rsidRPr="00A425EB">
                                <w:rPr>
                                  <w:rStyle w:val="Hyperlink"/>
                                  <w:rFonts w:ascii="Calibri" w:eastAsia="Calibri" w:hAnsi="Calibri" w:cs="Calibri"/>
                                  <w:sz w:val="24"/>
                                  <w:szCs w:val="24"/>
                                </w:rPr>
                                <w:t>is</w:t>
                              </w:r>
                              <w:r w:rsidRPr="00A425EB">
                                <w:rPr>
                                  <w:rStyle w:val="Hyperlink"/>
                                  <w:rFonts w:ascii="Calibri" w:eastAsia="Calibri" w:hAnsi="Calibri" w:cs="Calibri"/>
                                  <w:spacing w:val="-1"/>
                                  <w:sz w:val="24"/>
                                  <w:szCs w:val="24"/>
                                </w:rPr>
                                <w:t>k</w:t>
                              </w:r>
                              <w:r w:rsidRPr="00A425EB">
                                <w:rPr>
                                  <w:rStyle w:val="Hyperlink"/>
                                  <w:rFonts w:ascii="Calibri" w:eastAsia="Calibri" w:hAnsi="Calibri" w:cs="Calibri"/>
                                  <w:sz w:val="24"/>
                                  <w:szCs w:val="24"/>
                                </w:rPr>
                                <w:t>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12</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pacing w:val="1"/>
                                <w:sz w:val="24"/>
                                <w:szCs w:val="24"/>
                              </w:rPr>
                            </w:pPr>
                            <w:r>
                              <w:rPr>
                                <w:rFonts w:ascii="Calibri" w:eastAsia="Calibri" w:hAnsi="Calibri" w:cs="Calibri"/>
                                <w:spacing w:val="1"/>
                                <w:sz w:val="24"/>
                                <w:szCs w:val="24"/>
                              </w:rPr>
                              <w:t xml:space="preserve">3.3 </w:t>
                            </w:r>
                            <w:hyperlink w:anchor="proposed" w:history="1">
                              <w:r w:rsidRPr="00A425EB">
                                <w:rPr>
                                  <w:rStyle w:val="Hyperlink"/>
                                  <w:rFonts w:ascii="Calibri" w:eastAsia="Calibri" w:hAnsi="Calibri" w:cs="Calibri"/>
                                  <w:spacing w:val="1"/>
                                  <w:sz w:val="24"/>
                                  <w:szCs w:val="24"/>
                                </w:rPr>
                                <w:t>Hardware and Software Requirements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12</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8"/>
                              <w:ind w:left="708"/>
                              <w:rPr>
                                <w:rFonts w:ascii="Calibri" w:eastAsia="Calibri" w:hAnsi="Calibri" w:cs="Calibri"/>
                                <w:sz w:val="24"/>
                                <w:szCs w:val="24"/>
                              </w:rPr>
                            </w:pPr>
                            <w:r>
                              <w:rPr>
                                <w:rFonts w:ascii="Calibri" w:eastAsia="Calibri" w:hAnsi="Calibri" w:cs="Calibri"/>
                                <w:spacing w:val="1"/>
                                <w:sz w:val="24"/>
                                <w:szCs w:val="24"/>
                              </w:rPr>
                              <w:t xml:space="preserve">             3.4 </w:t>
                            </w:r>
                            <w:hyperlink w:anchor="PMP" w:history="1">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r</w:t>
                              </w:r>
                              <w:r w:rsidRPr="00A425EB">
                                <w:rPr>
                                  <w:rStyle w:val="Hyperlink"/>
                                  <w:rFonts w:ascii="Calibri" w:eastAsia="Calibri" w:hAnsi="Calibri" w:cs="Calibri"/>
                                  <w:spacing w:val="1"/>
                                  <w:sz w:val="24"/>
                                  <w:szCs w:val="24"/>
                                </w:rPr>
                                <w:t>o</w:t>
                              </w:r>
                              <w:r w:rsidRPr="00A425EB">
                                <w:rPr>
                                  <w:rStyle w:val="Hyperlink"/>
                                  <w:rFonts w:ascii="Calibri" w:eastAsia="Calibri" w:hAnsi="Calibri" w:cs="Calibri"/>
                                  <w:spacing w:val="-2"/>
                                  <w:sz w:val="24"/>
                                  <w:szCs w:val="24"/>
                                </w:rPr>
                                <w:t>j</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z w:val="24"/>
                                  <w:szCs w:val="24"/>
                                </w:rPr>
                                <w:t xml:space="preserve">t </w:t>
                              </w:r>
                              <w:r w:rsidRPr="00A425EB">
                                <w:rPr>
                                  <w:rStyle w:val="Hyperlink"/>
                                  <w:rFonts w:ascii="Calibri" w:eastAsia="Calibri" w:hAnsi="Calibri" w:cs="Calibri"/>
                                  <w:spacing w:val="1"/>
                                  <w:sz w:val="24"/>
                                  <w:szCs w:val="24"/>
                                </w:rPr>
                                <w:t>M</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ag</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m</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t</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l</w:t>
                              </w:r>
                              <w:r w:rsidRPr="00A425EB">
                                <w:rPr>
                                  <w:rStyle w:val="Hyperlink"/>
                                  <w:rFonts w:ascii="Calibri" w:eastAsia="Calibri" w:hAnsi="Calibri" w:cs="Calibri"/>
                                  <w:spacing w:val="-2"/>
                                  <w:sz w:val="24"/>
                                  <w:szCs w:val="24"/>
                                </w:rPr>
                                <w:t>a</w:t>
                              </w:r>
                              <w:r w:rsidRPr="00A425EB">
                                <w:rPr>
                                  <w:rStyle w:val="Hyperlink"/>
                                  <w:rFonts w:ascii="Calibri" w:eastAsia="Calibri" w:hAnsi="Calibri" w:cs="Calibri"/>
                                  <w:sz w:val="24"/>
                                  <w:szCs w:val="24"/>
                                </w:rPr>
                                <w:t>n</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pacing w:val="-2"/>
                                  <w:sz w:val="24"/>
                                  <w:szCs w:val="24"/>
                                </w:rPr>
                                <w:t>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d Ga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 xml:space="preserve">t </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h</w:t>
                              </w:r>
                              <w:r w:rsidRPr="00A425EB">
                                <w:rPr>
                                  <w:rStyle w:val="Hyperlink"/>
                                  <w:rFonts w:ascii="Calibri" w:eastAsia="Calibri" w:hAnsi="Calibri" w:cs="Calibri"/>
                                  <w:sz w:val="24"/>
                                  <w:szCs w:val="24"/>
                                </w:rPr>
                                <w:t>art</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13</w:t>
                            </w:r>
                          </w:p>
                        </w:tc>
                      </w:tr>
                      <w:tr w:rsidR="004A2FC7" w:rsidTr="00683016">
                        <w:trPr>
                          <w:trHeight w:hRule="exact" w:val="372"/>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hyperlink w:anchor="design" w:history="1">
                              <w:r w:rsidRPr="00A425EB">
                                <w:rPr>
                                  <w:rStyle w:val="Hyperlink"/>
                                  <w:rFonts w:ascii="Calibri" w:eastAsia="Calibri" w:hAnsi="Calibri" w:cs="Calibri"/>
                                  <w:sz w:val="24"/>
                                  <w:szCs w:val="24"/>
                                </w:rPr>
                                <w:t>Design and</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pacing w:val="1"/>
                                  <w:sz w:val="24"/>
                                  <w:szCs w:val="24"/>
                                </w:rPr>
                                <w:t>Mo</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z w:val="24"/>
                                  <w:szCs w:val="24"/>
                                </w:rPr>
                                <w:t>li</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g</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14</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.1</w:t>
                            </w:r>
                            <w:r>
                              <w:rPr>
                                <w:rFonts w:ascii="Calibri" w:eastAsia="Calibri" w:hAnsi="Calibri" w:cs="Calibri"/>
                                <w:spacing w:val="2"/>
                                <w:sz w:val="24"/>
                                <w:szCs w:val="24"/>
                              </w:rPr>
                              <w:t xml:space="preserve"> </w:t>
                            </w:r>
                            <w:hyperlink w:anchor="design" w:history="1">
                              <w:r w:rsidRPr="00A425EB">
                                <w:rPr>
                                  <w:rStyle w:val="Hyperlink"/>
                                  <w:rFonts w:ascii="Calibri" w:eastAsia="Calibri" w:hAnsi="Calibri" w:cs="Calibri"/>
                                  <w:sz w:val="24"/>
                                  <w:szCs w:val="24"/>
                                </w:rPr>
                                <w:t>G</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z w:val="24"/>
                                  <w:szCs w:val="24"/>
                                </w:rPr>
                                <w:t>ral</w:t>
                              </w:r>
                              <w:r w:rsidRPr="00A425EB">
                                <w:rPr>
                                  <w:rStyle w:val="Hyperlink"/>
                                  <w:rFonts w:ascii="Calibri" w:eastAsia="Calibri" w:hAnsi="Calibri" w:cs="Calibri"/>
                                  <w:spacing w:val="1"/>
                                  <w:sz w:val="24"/>
                                  <w:szCs w:val="24"/>
                                </w:rPr>
                                <w:t xml:space="preserve"> </w:t>
                              </w:r>
                              <w:r w:rsidRPr="00A425EB">
                                <w:rPr>
                                  <w:rStyle w:val="Hyperlink"/>
                                  <w:rFonts w:ascii="Calibri" w:eastAsia="Calibri" w:hAnsi="Calibri" w:cs="Calibri"/>
                                  <w:sz w:val="24"/>
                                  <w:szCs w:val="24"/>
                                </w:rPr>
                                <w:t>Us</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pacing w:val="1"/>
                                  <w:sz w:val="24"/>
                                  <w:szCs w:val="24"/>
                                </w:rPr>
                                <w:t>-</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z w:val="24"/>
                                  <w:szCs w:val="24"/>
                                </w:rPr>
                                <w:t>ase</w:t>
                              </w:r>
                              <w:r w:rsidRPr="00A425EB">
                                <w:rPr>
                                  <w:rStyle w:val="Hyperlink"/>
                                  <w:rFonts w:ascii="Calibri" w:eastAsia="Calibri" w:hAnsi="Calibri" w:cs="Calibri"/>
                                  <w:spacing w:val="-1"/>
                                  <w:sz w:val="24"/>
                                  <w:szCs w:val="24"/>
                                </w:rPr>
                                <w:t xml:space="preserve"> </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z w:val="24"/>
                                  <w:szCs w:val="24"/>
                                </w:rPr>
                                <w:t>iagram</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14</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8"/>
                              <w:ind w:left="1416"/>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z w:val="24"/>
                                <w:szCs w:val="24"/>
                              </w:rPr>
                              <w:t>2</w:t>
                            </w:r>
                            <w:r>
                              <w:rPr>
                                <w:rFonts w:ascii="Calibri" w:eastAsia="Calibri" w:hAnsi="Calibri" w:cs="Calibri"/>
                                <w:spacing w:val="2"/>
                                <w:sz w:val="24"/>
                                <w:szCs w:val="24"/>
                              </w:rPr>
                              <w:t xml:space="preserve"> </w:t>
                            </w:r>
                            <w:hyperlink w:anchor="design" w:history="1">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a</w:t>
                              </w:r>
                              <w:r w:rsidRPr="00A425EB">
                                <w:rPr>
                                  <w:rStyle w:val="Hyperlink"/>
                                  <w:rFonts w:ascii="Calibri" w:eastAsia="Calibri" w:hAnsi="Calibri" w:cs="Calibri"/>
                                  <w:spacing w:val="-2"/>
                                  <w:sz w:val="24"/>
                                  <w:szCs w:val="24"/>
                                </w:rPr>
                                <w:t>r</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ial</w:t>
                              </w:r>
                              <w:r w:rsidRPr="00A425EB">
                                <w:rPr>
                                  <w:rStyle w:val="Hyperlink"/>
                                  <w:rFonts w:ascii="Calibri" w:eastAsia="Calibri" w:hAnsi="Calibri" w:cs="Calibri"/>
                                  <w:spacing w:val="1"/>
                                  <w:sz w:val="24"/>
                                  <w:szCs w:val="24"/>
                                </w:rPr>
                                <w:t xml:space="preserve"> </w:t>
                              </w:r>
                              <w:r w:rsidRPr="00A425EB">
                                <w:rPr>
                                  <w:rStyle w:val="Hyperlink"/>
                                  <w:rFonts w:ascii="Calibri" w:eastAsia="Calibri" w:hAnsi="Calibri" w:cs="Calibri"/>
                                  <w:sz w:val="24"/>
                                  <w:szCs w:val="24"/>
                                </w:rPr>
                                <w:t>Us</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pacing w:val="1"/>
                                  <w:sz w:val="24"/>
                                  <w:szCs w:val="24"/>
                                </w:rPr>
                                <w:t>-</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z w:val="24"/>
                                  <w:szCs w:val="24"/>
                                </w:rPr>
                                <w:t>ase</w:t>
                              </w:r>
                              <w:r w:rsidRPr="00A425EB">
                                <w:rPr>
                                  <w:rStyle w:val="Hyperlink"/>
                                  <w:rFonts w:ascii="Calibri" w:eastAsia="Calibri" w:hAnsi="Calibri" w:cs="Calibri"/>
                                  <w:spacing w:val="-1"/>
                                  <w:sz w:val="24"/>
                                  <w:szCs w:val="24"/>
                                </w:rPr>
                                <w:t xml:space="preserve"> </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2"/>
                                  <w:sz w:val="24"/>
                                  <w:szCs w:val="24"/>
                                </w:rPr>
                                <w:t>i</w:t>
                              </w:r>
                              <w:r w:rsidRPr="00A425EB">
                                <w:rPr>
                                  <w:rStyle w:val="Hyperlink"/>
                                  <w:rFonts w:ascii="Calibri" w:eastAsia="Calibri" w:hAnsi="Calibri" w:cs="Calibri"/>
                                  <w:sz w:val="24"/>
                                  <w:szCs w:val="24"/>
                                </w:rPr>
                                <w:t>agrams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14</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z w:val="24"/>
                                <w:szCs w:val="24"/>
                              </w:rPr>
                              <w:t>3</w:t>
                            </w:r>
                            <w:r>
                              <w:rPr>
                                <w:rFonts w:ascii="Calibri" w:eastAsia="Calibri" w:hAnsi="Calibri" w:cs="Calibri"/>
                                <w:spacing w:val="2"/>
                                <w:sz w:val="24"/>
                                <w:szCs w:val="24"/>
                              </w:rPr>
                              <w:t xml:space="preserve"> </w:t>
                            </w:r>
                            <w:hyperlink w:anchor="template" w:history="1">
                              <w:r w:rsidRPr="00A425EB">
                                <w:rPr>
                                  <w:rStyle w:val="Hyperlink"/>
                                  <w:rFonts w:ascii="Calibri" w:eastAsia="Calibri" w:hAnsi="Calibri" w:cs="Calibri"/>
                                  <w:spacing w:val="2"/>
                                  <w:sz w:val="24"/>
                                  <w:szCs w:val="24"/>
                                </w:rPr>
                                <w:t>Use-Case Templates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14</w:t>
                            </w:r>
                          </w:p>
                          <w:p w:rsidR="004A2FC7" w:rsidRDefault="004A2FC7" w:rsidP="004A2FC7">
                            <w:pPr>
                              <w:spacing w:line="280" w:lineRule="exact"/>
                              <w:ind w:left="-30"/>
                              <w:jc w:val="center"/>
                              <w:rPr>
                                <w:rFonts w:ascii="Calibri" w:eastAsia="Calibri" w:hAnsi="Calibri" w:cs="Calibri"/>
                                <w:sz w:val="24"/>
                                <w:szCs w:val="24"/>
                              </w:rPr>
                            </w:pP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1416"/>
                              <w:rPr>
                                <w:rFonts w:ascii="Calibri" w:eastAsia="Calibri" w:hAnsi="Calibri" w:cs="Calibri"/>
                                <w:spacing w:val="1"/>
                                <w:sz w:val="24"/>
                                <w:szCs w:val="24"/>
                              </w:rPr>
                            </w:pPr>
                            <w:r>
                              <w:rPr>
                                <w:rFonts w:ascii="Calibri" w:eastAsia="Calibri" w:hAnsi="Calibri" w:cs="Calibri"/>
                                <w:spacing w:val="1"/>
                                <w:sz w:val="24"/>
                                <w:szCs w:val="24"/>
                              </w:rPr>
                              <w:t xml:space="preserve">4.4 </w:t>
                            </w:r>
                            <w:hyperlink w:anchor="activity" w:history="1">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w:t>
                              </w:r>
                              <w:r w:rsidRPr="00A425EB">
                                <w:rPr>
                                  <w:rStyle w:val="Hyperlink"/>
                                  <w:rFonts w:ascii="Calibri" w:eastAsia="Calibri" w:hAnsi="Calibri" w:cs="Calibri"/>
                                  <w:spacing w:val="-1"/>
                                  <w:sz w:val="24"/>
                                  <w:szCs w:val="24"/>
                                </w:rPr>
                                <w:t>v</w:t>
                              </w:r>
                              <w:r w:rsidRPr="00A425EB">
                                <w:rPr>
                                  <w:rStyle w:val="Hyperlink"/>
                                  <w:rFonts w:ascii="Calibri" w:eastAsia="Calibri" w:hAnsi="Calibri" w:cs="Calibri"/>
                                  <w:spacing w:val="-2"/>
                                  <w:sz w:val="24"/>
                                  <w:szCs w:val="24"/>
                                </w:rPr>
                                <w:t>i</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 xml:space="preserve">y </w:t>
                              </w:r>
                              <w:r w:rsidRPr="00A425EB">
                                <w:rPr>
                                  <w:rStyle w:val="Hyperlink"/>
                                  <w:rFonts w:ascii="Calibri" w:eastAsia="Calibri" w:hAnsi="Calibri" w:cs="Calibri"/>
                                  <w:spacing w:val="1"/>
                                  <w:sz w:val="24"/>
                                  <w:szCs w:val="24"/>
                                </w:rPr>
                                <w:t>D</w:t>
                              </w:r>
                              <w:r w:rsidRPr="00A425EB">
                                <w:rPr>
                                  <w:rStyle w:val="Hyperlink"/>
                                  <w:rFonts w:ascii="Calibri" w:eastAsia="Calibri" w:hAnsi="Calibri" w:cs="Calibri"/>
                                  <w:sz w:val="24"/>
                                  <w:szCs w:val="24"/>
                                </w:rPr>
                                <w:t>iag</w:t>
                              </w:r>
                              <w:r w:rsidRPr="00A425EB">
                                <w:rPr>
                                  <w:rStyle w:val="Hyperlink"/>
                                  <w:rFonts w:ascii="Calibri" w:eastAsia="Calibri" w:hAnsi="Calibri" w:cs="Calibri"/>
                                  <w:spacing w:val="-2"/>
                                  <w:sz w:val="24"/>
                                  <w:szCs w:val="24"/>
                                </w:rPr>
                                <w:t>r</w:t>
                              </w:r>
                              <w:r w:rsidRPr="00A425EB">
                                <w:rPr>
                                  <w:rStyle w:val="Hyperlink"/>
                                  <w:rFonts w:ascii="Calibri" w:eastAsia="Calibri" w:hAnsi="Calibri" w:cs="Calibri"/>
                                  <w:sz w:val="24"/>
                                  <w:szCs w:val="24"/>
                                </w:rPr>
                                <w:t>ams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15</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8"/>
                              <w:ind w:left="1416"/>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z w:val="24"/>
                                <w:szCs w:val="24"/>
                              </w:rPr>
                              <w:t>5</w:t>
                            </w:r>
                            <w:r>
                              <w:rPr>
                                <w:rFonts w:ascii="Calibri" w:eastAsia="Calibri" w:hAnsi="Calibri" w:cs="Calibri"/>
                                <w:spacing w:val="2"/>
                                <w:sz w:val="24"/>
                                <w:szCs w:val="24"/>
                              </w:rPr>
                              <w:t xml:space="preserve"> </w:t>
                            </w:r>
                            <w:hyperlink w:anchor="domain" w:history="1">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1"/>
                                  <w:sz w:val="24"/>
                                  <w:szCs w:val="24"/>
                                </w:rPr>
                                <w:t>o</w:t>
                              </w:r>
                              <w:r w:rsidRPr="00A425EB">
                                <w:rPr>
                                  <w:rStyle w:val="Hyperlink"/>
                                  <w:rFonts w:ascii="Calibri" w:eastAsia="Calibri" w:hAnsi="Calibri" w:cs="Calibri"/>
                                  <w:sz w:val="24"/>
                                  <w:szCs w:val="24"/>
                                </w:rPr>
                                <w:t xml:space="preserve">main </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z w:val="24"/>
                                  <w:szCs w:val="24"/>
                                </w:rPr>
                                <w:t>lass</w:t>
                              </w:r>
                              <w:r w:rsidRPr="00A425EB">
                                <w:rPr>
                                  <w:rStyle w:val="Hyperlink"/>
                                  <w:rFonts w:ascii="Calibri" w:eastAsia="Calibri" w:hAnsi="Calibri" w:cs="Calibri"/>
                                  <w:spacing w:val="1"/>
                                  <w:sz w:val="24"/>
                                  <w:szCs w:val="24"/>
                                </w:rPr>
                                <w:t xml:space="preserve"> D</w:t>
                              </w:r>
                              <w:r w:rsidRPr="00A425EB">
                                <w:rPr>
                                  <w:rStyle w:val="Hyperlink"/>
                                  <w:rFonts w:ascii="Calibri" w:eastAsia="Calibri" w:hAnsi="Calibri" w:cs="Calibri"/>
                                  <w:sz w:val="24"/>
                                  <w:szCs w:val="24"/>
                                </w:rPr>
                                <w:t>iag</w:t>
                              </w:r>
                              <w:r w:rsidRPr="00A425EB">
                                <w:rPr>
                                  <w:rStyle w:val="Hyperlink"/>
                                  <w:rFonts w:ascii="Calibri" w:eastAsia="Calibri" w:hAnsi="Calibri" w:cs="Calibri"/>
                                  <w:spacing w:val="-2"/>
                                  <w:sz w:val="24"/>
                                  <w:szCs w:val="24"/>
                                </w:rPr>
                                <w:t>r</w:t>
                              </w:r>
                              <w:r w:rsidRPr="00A425EB">
                                <w:rPr>
                                  <w:rStyle w:val="Hyperlink"/>
                                  <w:rFonts w:ascii="Calibri" w:eastAsia="Calibri" w:hAnsi="Calibri" w:cs="Calibri"/>
                                  <w:sz w:val="24"/>
                                  <w:szCs w:val="24"/>
                                </w:rPr>
                                <w:t>am</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15</w:t>
                            </w:r>
                          </w:p>
                        </w:tc>
                      </w:tr>
                      <w:tr w:rsidR="004A2FC7" w:rsidTr="00683016">
                        <w:trPr>
                          <w:trHeight w:hRule="exact" w:val="372"/>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 xml:space="preserve">             4.6 </w:t>
                            </w:r>
                            <w:hyperlink w:anchor="domain" w:history="1">
                              <w:r w:rsidRPr="00A425EB">
                                <w:rPr>
                                  <w:rStyle w:val="Hyperlink"/>
                                  <w:rFonts w:ascii="Calibri" w:eastAsia="Calibri" w:hAnsi="Calibri" w:cs="Calibri"/>
                                  <w:spacing w:val="1"/>
                                  <w:sz w:val="24"/>
                                  <w:szCs w:val="24"/>
                                </w:rPr>
                                <w:t>D</w:t>
                              </w:r>
                              <w:r w:rsidRPr="00A425EB">
                                <w:rPr>
                                  <w:rStyle w:val="Hyperlink"/>
                                  <w:rFonts w:ascii="Calibri" w:eastAsia="Calibri" w:hAnsi="Calibri" w:cs="Calibri"/>
                                  <w:spacing w:val="-2"/>
                                  <w:sz w:val="24"/>
                                  <w:szCs w:val="24"/>
                                </w:rPr>
                                <w:t>a</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b</w:t>
                              </w:r>
                              <w:r w:rsidRPr="00A425EB">
                                <w:rPr>
                                  <w:rStyle w:val="Hyperlink"/>
                                  <w:rFonts w:ascii="Calibri" w:eastAsia="Calibri" w:hAnsi="Calibri" w:cs="Calibri"/>
                                  <w:sz w:val="24"/>
                                  <w:szCs w:val="24"/>
                                </w:rPr>
                                <w:t>a</w:t>
                              </w:r>
                              <w:r w:rsidRPr="00A425EB">
                                <w:rPr>
                                  <w:rStyle w:val="Hyperlink"/>
                                  <w:rFonts w:ascii="Calibri" w:eastAsia="Calibri" w:hAnsi="Calibri" w:cs="Calibri"/>
                                  <w:spacing w:val="-3"/>
                                  <w:sz w:val="24"/>
                                  <w:szCs w:val="24"/>
                                </w:rPr>
                                <w:t>s</w:t>
                              </w:r>
                              <w:r w:rsidRPr="00A425EB">
                                <w:rPr>
                                  <w:rStyle w:val="Hyperlink"/>
                                  <w:rFonts w:ascii="Calibri" w:eastAsia="Calibri" w:hAnsi="Calibri" w:cs="Calibri"/>
                                  <w:sz w:val="24"/>
                                  <w:szCs w:val="24"/>
                                </w:rPr>
                                <w:t>e</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pacing w:val="-1"/>
                                  <w:sz w:val="24"/>
                                  <w:szCs w:val="24"/>
                                </w:rPr>
                                <w:t>M</w:t>
                              </w:r>
                              <w:r w:rsidRPr="00A425EB">
                                <w:rPr>
                                  <w:rStyle w:val="Hyperlink"/>
                                  <w:rFonts w:ascii="Calibri" w:eastAsia="Calibri" w:hAnsi="Calibri" w:cs="Calibri"/>
                                  <w:spacing w:val="1"/>
                                  <w:sz w:val="24"/>
                                  <w:szCs w:val="24"/>
                                </w:rPr>
                                <w:t>od</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li</w:t>
                              </w:r>
                              <w:r w:rsidRPr="00A425EB">
                                <w:rPr>
                                  <w:rStyle w:val="Hyperlink"/>
                                  <w:rFonts w:ascii="Calibri" w:eastAsia="Calibri" w:hAnsi="Calibri" w:cs="Calibri"/>
                                  <w:spacing w:val="1"/>
                                  <w:sz w:val="24"/>
                                  <w:szCs w:val="24"/>
                                </w:rPr>
                                <w:t>ng</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16</w:t>
                            </w:r>
                          </w:p>
                        </w:tc>
                      </w:tr>
                      <w:tr w:rsidR="004A2FC7" w:rsidTr="00683016">
                        <w:trPr>
                          <w:trHeight w:hRule="exact" w:val="373"/>
                          <w:jc w:val="center"/>
                        </w:trPr>
                        <w:tc>
                          <w:tcPr>
                            <w:tcW w:w="8906" w:type="dxa"/>
                            <w:tcBorders>
                              <w:top w:val="nil"/>
                              <w:left w:val="nil"/>
                              <w:bottom w:val="nil"/>
                              <w:right w:val="nil"/>
                            </w:tcBorders>
                          </w:tcPr>
                          <w:p w:rsidR="004A2FC7" w:rsidRDefault="004A2FC7" w:rsidP="004A2FC7">
                            <w:pPr>
                              <w:spacing w:before="36"/>
                              <w:ind w:left="708"/>
                              <w:rPr>
                                <w:rFonts w:ascii="Calibri" w:eastAsia="Calibri" w:hAnsi="Calibri" w:cs="Calibri"/>
                                <w:sz w:val="24"/>
                                <w:szCs w:val="24"/>
                              </w:rPr>
                            </w:pPr>
                            <w:r>
                              <w:rPr>
                                <w:rFonts w:ascii="Calibri" w:eastAsia="Calibri" w:hAnsi="Calibri" w:cs="Calibri"/>
                                <w:spacing w:val="1"/>
                                <w:sz w:val="24"/>
                                <w:szCs w:val="24"/>
                              </w:rPr>
                              <w:t xml:space="preserve">             4</w:t>
                            </w:r>
                            <w:r>
                              <w:rPr>
                                <w:rFonts w:ascii="Calibri" w:eastAsia="Calibri" w:hAnsi="Calibri" w:cs="Calibri"/>
                                <w:spacing w:val="-1"/>
                                <w:sz w:val="24"/>
                                <w:szCs w:val="24"/>
                              </w:rPr>
                              <w:t>.</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4"/>
                                <w:sz w:val="24"/>
                                <w:szCs w:val="24"/>
                              </w:rPr>
                              <w:t xml:space="preserve"> </w:t>
                            </w:r>
                            <w:hyperlink w:anchor="domain" w:history="1">
                              <w:r w:rsidRPr="00A425EB">
                                <w:rPr>
                                  <w:rStyle w:val="Hyperlink"/>
                                  <w:rFonts w:ascii="Calibri" w:eastAsia="Calibri" w:hAnsi="Calibri" w:cs="Calibri"/>
                                  <w:spacing w:val="-4"/>
                                  <w:sz w:val="24"/>
                                  <w:szCs w:val="24"/>
                                </w:rPr>
                                <w:t>Interface</w:t>
                              </w:r>
                              <w:r w:rsidRPr="00A425EB">
                                <w:rPr>
                                  <w:rStyle w:val="Hyperlink"/>
                                  <w:rFonts w:ascii="Calibri" w:eastAsia="Calibri" w:hAnsi="Calibri" w:cs="Calibri"/>
                                  <w:sz w:val="24"/>
                                  <w:szCs w:val="24"/>
                                </w:rPr>
                                <w:t xml:space="preserve"> S</w:t>
                              </w:r>
                              <w:r w:rsidRPr="00A425EB">
                                <w:rPr>
                                  <w:rStyle w:val="Hyperlink"/>
                                  <w:rFonts w:ascii="Calibri" w:eastAsia="Calibri" w:hAnsi="Calibri" w:cs="Calibri"/>
                                  <w:spacing w:val="-1"/>
                                  <w:sz w:val="24"/>
                                  <w:szCs w:val="24"/>
                                </w:rPr>
                                <w:t>k</w:t>
                              </w:r>
                              <w:r w:rsidRPr="00A425EB">
                                <w:rPr>
                                  <w:rStyle w:val="Hyperlink"/>
                                  <w:rFonts w:ascii="Calibri" w:eastAsia="Calibri" w:hAnsi="Calibri" w:cs="Calibri"/>
                                  <w:spacing w:val="1"/>
                                  <w:sz w:val="24"/>
                                  <w:szCs w:val="24"/>
                                </w:rPr>
                                <w:t>et</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he</w:t>
                              </w:r>
                              <w:r w:rsidRPr="00A425EB">
                                <w:rPr>
                                  <w:rStyle w:val="Hyperlink"/>
                                  <w:rFonts w:ascii="Calibri" w:eastAsia="Calibri" w:hAnsi="Calibri" w:cs="Calibri"/>
                                  <w:sz w:val="24"/>
                                  <w:szCs w:val="24"/>
                                </w:rPr>
                                <w:t>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16</w:t>
                            </w:r>
                          </w:p>
                        </w:tc>
                      </w:tr>
                      <w:tr w:rsidR="004A2FC7" w:rsidTr="00683016">
                        <w:trPr>
                          <w:trHeight w:hRule="exact" w:val="397"/>
                          <w:jc w:val="center"/>
                        </w:trPr>
                        <w:tc>
                          <w:tcPr>
                            <w:tcW w:w="8906" w:type="dxa"/>
                            <w:tcBorders>
                              <w:top w:val="nil"/>
                              <w:left w:val="nil"/>
                              <w:bottom w:val="nil"/>
                              <w:right w:val="nil"/>
                            </w:tcBorders>
                          </w:tcPr>
                          <w:p w:rsidR="004A2FC7" w:rsidRDefault="004A2FC7" w:rsidP="004A2FC7">
                            <w:pPr>
                              <w:spacing w:before="38"/>
                              <w:ind w:left="708" w:right="35"/>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
                                <w:sz w:val="24"/>
                                <w:szCs w:val="24"/>
                              </w:rPr>
                              <w:t xml:space="preserve"> </w:t>
                            </w:r>
                            <w:hyperlink w:anchor="completed" w:history="1">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o</w:t>
                              </w:r>
                              <w:r w:rsidRPr="00A425EB">
                                <w:rPr>
                                  <w:rStyle w:val="Hyperlink"/>
                                  <w:rFonts w:ascii="Calibri" w:eastAsia="Calibri" w:hAnsi="Calibri" w:cs="Calibri"/>
                                  <w:sz w:val="24"/>
                                  <w:szCs w:val="24"/>
                                </w:rPr>
                                <w:t>m</w:t>
                              </w:r>
                              <w:r w:rsidRPr="00A425EB">
                                <w:rPr>
                                  <w:rStyle w:val="Hyperlink"/>
                                  <w:rFonts w:ascii="Calibri" w:eastAsia="Calibri" w:hAnsi="Calibri" w:cs="Calibri"/>
                                  <w:spacing w:val="1"/>
                                  <w:sz w:val="24"/>
                                  <w:szCs w:val="24"/>
                                </w:rPr>
                                <w:t>p</w:t>
                              </w:r>
                              <w:r w:rsidRPr="00A425EB">
                                <w:rPr>
                                  <w:rStyle w:val="Hyperlink"/>
                                  <w:rFonts w:ascii="Calibri" w:eastAsia="Calibri" w:hAnsi="Calibri" w:cs="Calibri"/>
                                  <w:sz w:val="24"/>
                                  <w:szCs w:val="24"/>
                                </w:rPr>
                                <w:t>l</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pacing w:val="1"/>
                                  <w:sz w:val="24"/>
                                  <w:szCs w:val="24"/>
                                </w:rPr>
                                <w:t>te</w:t>
                              </w:r>
                              <w:r w:rsidRPr="00A425EB">
                                <w:rPr>
                                  <w:rStyle w:val="Hyperlink"/>
                                  <w:rFonts w:ascii="Calibri" w:eastAsia="Calibri" w:hAnsi="Calibri" w:cs="Calibri"/>
                                  <w:sz w:val="24"/>
                                  <w:szCs w:val="24"/>
                                </w:rPr>
                                <w:t>d A</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w:t>
                              </w:r>
                              <w:r w:rsidRPr="00A425EB">
                                <w:rPr>
                                  <w:rStyle w:val="Hyperlink"/>
                                  <w:rFonts w:ascii="Calibri" w:eastAsia="Calibri" w:hAnsi="Calibri" w:cs="Calibri"/>
                                  <w:spacing w:val="-1"/>
                                  <w:sz w:val="24"/>
                                  <w:szCs w:val="24"/>
                                </w:rPr>
                                <w:t>v</w:t>
                              </w:r>
                              <w:r w:rsidRPr="00A425EB">
                                <w:rPr>
                                  <w:rStyle w:val="Hyperlink"/>
                                  <w:rFonts w:ascii="Calibri" w:eastAsia="Calibri" w:hAnsi="Calibri" w:cs="Calibri"/>
                                  <w:spacing w:val="-2"/>
                                  <w:sz w:val="24"/>
                                  <w:szCs w:val="24"/>
                                </w:rPr>
                                <w:t>i</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ies</w:t>
                              </w:r>
                              <w:r w:rsidRPr="00A425EB">
                                <w:rPr>
                                  <w:rStyle w:val="Hyperlink"/>
                                  <w:rFonts w:ascii="Calibri" w:eastAsia="Calibri" w:hAnsi="Calibri" w:cs="Calibri"/>
                                  <w:spacing w:val="-2"/>
                                  <w:sz w:val="24"/>
                                  <w:szCs w:val="24"/>
                                </w:rPr>
                                <w:t xml:space="preserve"> </w:t>
                              </w:r>
                              <w:r w:rsidRPr="00A425EB">
                                <w:rPr>
                                  <w:rStyle w:val="Hyperlink"/>
                                  <w:rFonts w:ascii="Calibri" w:eastAsia="Calibri" w:hAnsi="Calibri" w:cs="Calibri"/>
                                  <w:sz w:val="24"/>
                                  <w:szCs w:val="24"/>
                                </w:rPr>
                                <w:t>a</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z w:val="24"/>
                                  <w:szCs w:val="24"/>
                                </w:rPr>
                                <w:t>d  A</w:t>
                              </w:r>
                              <w:r w:rsidRPr="00A425EB">
                                <w:rPr>
                                  <w:rStyle w:val="Hyperlink"/>
                                  <w:rFonts w:ascii="Calibri" w:eastAsia="Calibri" w:hAnsi="Calibri" w:cs="Calibri"/>
                                  <w:spacing w:val="-1"/>
                                  <w:sz w:val="24"/>
                                  <w:szCs w:val="24"/>
                                </w:rPr>
                                <w:t>c</w:t>
                              </w:r>
                              <w:r w:rsidRPr="00A425EB">
                                <w:rPr>
                                  <w:rStyle w:val="Hyperlink"/>
                                  <w:rFonts w:ascii="Calibri" w:eastAsia="Calibri" w:hAnsi="Calibri" w:cs="Calibri"/>
                                  <w:spacing w:val="1"/>
                                  <w:sz w:val="24"/>
                                  <w:szCs w:val="24"/>
                                </w:rPr>
                                <w:t>h</w:t>
                              </w:r>
                              <w:r w:rsidRPr="00A425EB">
                                <w:rPr>
                                  <w:rStyle w:val="Hyperlink"/>
                                  <w:rFonts w:ascii="Calibri" w:eastAsia="Calibri" w:hAnsi="Calibri" w:cs="Calibri"/>
                                  <w:sz w:val="24"/>
                                  <w:szCs w:val="24"/>
                                </w:rPr>
                                <w:t>iev</w:t>
                              </w:r>
                              <w:r w:rsidRPr="00A425EB">
                                <w:rPr>
                                  <w:rStyle w:val="Hyperlink"/>
                                  <w:rFonts w:ascii="Calibri" w:eastAsia="Calibri" w:hAnsi="Calibri" w:cs="Calibri"/>
                                  <w:spacing w:val="-2"/>
                                  <w:sz w:val="24"/>
                                  <w:szCs w:val="24"/>
                                </w:rPr>
                                <w:t>e</w:t>
                              </w:r>
                              <w:r w:rsidRPr="00A425EB">
                                <w:rPr>
                                  <w:rStyle w:val="Hyperlink"/>
                                  <w:rFonts w:ascii="Calibri" w:eastAsia="Calibri" w:hAnsi="Calibri" w:cs="Calibri"/>
                                  <w:sz w:val="24"/>
                                  <w:szCs w:val="24"/>
                                </w:rPr>
                                <w:t>m</w:t>
                              </w:r>
                              <w:r w:rsidRPr="00A425EB">
                                <w:rPr>
                                  <w:rStyle w:val="Hyperlink"/>
                                  <w:rFonts w:ascii="Calibri" w:eastAsia="Calibri" w:hAnsi="Calibri" w:cs="Calibri"/>
                                  <w:spacing w:val="1"/>
                                  <w:sz w:val="24"/>
                                  <w:szCs w:val="24"/>
                                </w:rPr>
                                <w:t>e</w:t>
                              </w:r>
                              <w:r w:rsidRPr="00A425EB">
                                <w:rPr>
                                  <w:rStyle w:val="Hyperlink"/>
                                  <w:rFonts w:ascii="Calibri" w:eastAsia="Calibri" w:hAnsi="Calibri" w:cs="Calibri"/>
                                  <w:spacing w:val="-1"/>
                                  <w:sz w:val="24"/>
                                  <w:szCs w:val="24"/>
                                </w:rPr>
                                <w:t>n</w:t>
                              </w:r>
                              <w:r w:rsidRPr="00A425EB">
                                <w:rPr>
                                  <w:rStyle w:val="Hyperlink"/>
                                  <w:rFonts w:ascii="Calibri" w:eastAsia="Calibri" w:hAnsi="Calibri" w:cs="Calibri"/>
                                  <w:spacing w:val="1"/>
                                  <w:sz w:val="24"/>
                                  <w:szCs w:val="24"/>
                                </w:rPr>
                                <w:t>t</w:t>
                              </w:r>
                              <w:r w:rsidRPr="00A425EB">
                                <w:rPr>
                                  <w:rStyle w:val="Hyperlink"/>
                                  <w:rFonts w:ascii="Calibri" w:eastAsia="Calibri" w:hAnsi="Calibri" w:cs="Calibri"/>
                                  <w:sz w:val="24"/>
                                  <w:szCs w:val="24"/>
                                </w:rPr>
                                <w:t>s</w:t>
                              </w:r>
                            </w:hyperlink>
                          </w:p>
                          <w:p w:rsidR="004A2FC7" w:rsidRDefault="004A2FC7" w:rsidP="004A2FC7">
                            <w:pPr>
                              <w:spacing w:before="8" w:line="100" w:lineRule="exact"/>
                              <w:rPr>
                                <w:sz w:val="10"/>
                                <w:szCs w:val="10"/>
                              </w:rPr>
                            </w:pPr>
                          </w:p>
                          <w:p w:rsidR="004A2FC7" w:rsidRDefault="004A2FC7" w:rsidP="004A2FC7">
                            <w:pPr>
                              <w:spacing w:line="200" w:lineRule="exact"/>
                            </w:pPr>
                          </w:p>
                          <w:p w:rsidR="004A2FC7" w:rsidRDefault="004A2FC7" w:rsidP="004A2FC7">
                            <w:pPr>
                              <w:spacing w:line="200" w:lineRule="exact"/>
                            </w:pPr>
                          </w:p>
                          <w:p w:rsidR="004A2FC7" w:rsidRDefault="004A2FC7" w:rsidP="004A2FC7">
                            <w:pPr>
                              <w:ind w:right="2929"/>
                              <w:jc w:val="right"/>
                              <w:rPr>
                                <w:rFonts w:ascii="Calibri" w:eastAsia="Calibri" w:hAnsi="Calibri" w:cs="Calibri"/>
                                <w:sz w:val="22"/>
                                <w:szCs w:val="22"/>
                              </w:rPr>
                            </w:pPr>
                            <w:r>
                              <w:rPr>
                                <w:rFonts w:ascii="Calibri" w:eastAsia="Calibri" w:hAnsi="Calibri" w:cs="Calibri"/>
                                <w:sz w:val="22"/>
                                <w:szCs w:val="22"/>
                              </w:rPr>
                              <w:t>i</w:t>
                            </w:r>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z w:val="24"/>
                                <w:szCs w:val="24"/>
                              </w:rPr>
                            </w:pPr>
                            <w:r>
                              <w:rPr>
                                <w:rFonts w:ascii="Calibri" w:eastAsia="Calibri" w:hAnsi="Calibri" w:cs="Calibri"/>
                                <w:spacing w:val="1"/>
                                <w:position w:val="1"/>
                                <w:sz w:val="24"/>
                                <w:szCs w:val="24"/>
                              </w:rPr>
                              <w:t>17</w:t>
                            </w:r>
                          </w:p>
                        </w:tc>
                      </w:tr>
                      <w:tr w:rsidR="004A2FC7" w:rsidTr="00683016">
                        <w:trPr>
                          <w:trHeight w:hRule="exact" w:val="397"/>
                          <w:jc w:val="center"/>
                        </w:trPr>
                        <w:tc>
                          <w:tcPr>
                            <w:tcW w:w="8906" w:type="dxa"/>
                            <w:tcBorders>
                              <w:top w:val="nil"/>
                              <w:left w:val="nil"/>
                              <w:bottom w:val="nil"/>
                              <w:right w:val="nil"/>
                            </w:tcBorders>
                          </w:tcPr>
                          <w:p w:rsidR="004A2FC7" w:rsidRDefault="004A2FC7" w:rsidP="004A2FC7">
                            <w:pPr>
                              <w:spacing w:before="38"/>
                              <w:ind w:left="708" w:right="35"/>
                              <w:rPr>
                                <w:rFonts w:ascii="Calibri" w:eastAsia="Calibri" w:hAnsi="Calibri" w:cs="Calibri"/>
                                <w:spacing w:val="1"/>
                                <w:sz w:val="24"/>
                                <w:szCs w:val="24"/>
                              </w:rPr>
                            </w:pPr>
                            <w:r>
                              <w:rPr>
                                <w:rFonts w:ascii="Calibri" w:eastAsia="Calibri" w:hAnsi="Calibri" w:cs="Calibri"/>
                                <w:spacing w:val="1"/>
                                <w:sz w:val="24"/>
                                <w:szCs w:val="24"/>
                              </w:rPr>
                              <w:t xml:space="preserve">6 </w:t>
                            </w:r>
                            <w:hyperlink w:anchor="conclusion" w:history="1">
                              <w:r w:rsidRPr="00A425EB">
                                <w:rPr>
                                  <w:rStyle w:val="Hyperlink"/>
                                  <w:rFonts w:ascii="Calibri" w:eastAsia="Calibri" w:hAnsi="Calibri" w:cs="Calibri"/>
                                  <w:spacing w:val="1"/>
                                  <w:sz w:val="24"/>
                                  <w:szCs w:val="24"/>
                                </w:rPr>
                                <w:t>Conclusion</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18</w:t>
                            </w:r>
                          </w:p>
                        </w:tc>
                      </w:tr>
                      <w:tr w:rsidR="004A2FC7" w:rsidTr="00683016">
                        <w:trPr>
                          <w:trHeight w:hRule="exact" w:val="397"/>
                          <w:jc w:val="center"/>
                        </w:trPr>
                        <w:tc>
                          <w:tcPr>
                            <w:tcW w:w="8906" w:type="dxa"/>
                            <w:tcBorders>
                              <w:top w:val="nil"/>
                              <w:left w:val="nil"/>
                              <w:bottom w:val="nil"/>
                              <w:right w:val="nil"/>
                            </w:tcBorders>
                          </w:tcPr>
                          <w:p w:rsidR="004A2FC7" w:rsidRPr="00FA472C" w:rsidRDefault="004A2FC7" w:rsidP="004A2FC7">
                            <w:pPr>
                              <w:spacing w:before="38"/>
                              <w:ind w:right="2987" w:firstLine="144"/>
                              <w:rPr>
                                <w:rFonts w:ascii="Calibri" w:eastAsia="Calibri" w:hAnsi="Calibri" w:cs="Calibri"/>
                                <w:color w:val="FF0000"/>
                                <w:spacing w:val="1"/>
                                <w:sz w:val="24"/>
                                <w:szCs w:val="24"/>
                              </w:rPr>
                            </w:pPr>
                            <w:r>
                              <w:rPr>
                                <w:rFonts w:ascii="Calibri" w:eastAsia="Calibri" w:hAnsi="Calibri" w:cs="Calibri"/>
                                <w:color w:val="000000" w:themeColor="text1"/>
                                <w:spacing w:val="1"/>
                                <w:sz w:val="24"/>
                                <w:szCs w:val="24"/>
                              </w:rPr>
                              <w:t xml:space="preserve">          </w:t>
                            </w:r>
                            <w:hyperlink w:anchor="references" w:history="1">
                              <w:r w:rsidRPr="00A425EB">
                                <w:rPr>
                                  <w:rStyle w:val="Hyperlink"/>
                                  <w:rFonts w:ascii="Calibri" w:eastAsia="Calibri" w:hAnsi="Calibri" w:cs="Calibri"/>
                                  <w:spacing w:val="1"/>
                                  <w:sz w:val="24"/>
                                  <w:szCs w:val="24"/>
                                </w:rPr>
                                <w:t>References</w:t>
                              </w:r>
                            </w:hyperlink>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19</w:t>
                            </w:r>
                          </w:p>
                        </w:tc>
                      </w:tr>
                      <w:tr w:rsidR="004A2FC7" w:rsidTr="00683016">
                        <w:trPr>
                          <w:trHeight w:hRule="exact" w:val="397"/>
                          <w:jc w:val="center"/>
                        </w:trPr>
                        <w:tc>
                          <w:tcPr>
                            <w:tcW w:w="8906" w:type="dxa"/>
                            <w:tcBorders>
                              <w:top w:val="nil"/>
                              <w:left w:val="nil"/>
                              <w:bottom w:val="nil"/>
                              <w:right w:val="nil"/>
                            </w:tcBorders>
                          </w:tcPr>
                          <w:p w:rsidR="004A2FC7" w:rsidRPr="00EF70C0" w:rsidRDefault="004A2FC7" w:rsidP="004A2FC7">
                            <w:pPr>
                              <w:spacing w:before="38"/>
                              <w:ind w:right="2987" w:firstLine="144"/>
                              <w:rPr>
                                <w:rFonts w:ascii="Calibri" w:eastAsia="Calibri" w:hAnsi="Calibri" w:cs="Calibri"/>
                                <w:color w:val="000000" w:themeColor="text1"/>
                                <w:spacing w:val="1"/>
                                <w:sz w:val="24"/>
                                <w:szCs w:val="24"/>
                              </w:rPr>
                            </w:pPr>
                            <w:r>
                              <w:rPr>
                                <w:rFonts w:ascii="Calibri" w:eastAsia="Calibri" w:hAnsi="Calibri" w:cs="Calibri"/>
                                <w:color w:val="000000" w:themeColor="text1"/>
                                <w:spacing w:val="1"/>
                                <w:sz w:val="24"/>
                                <w:szCs w:val="24"/>
                              </w:rPr>
                              <w:t xml:space="preserve">          </w:t>
                            </w:r>
                            <w:hyperlink w:anchor="appendix" w:history="1">
                              <w:r w:rsidRPr="00A425EB">
                                <w:rPr>
                                  <w:rStyle w:val="Hyperlink"/>
                                  <w:rFonts w:ascii="Calibri" w:eastAsia="Calibri" w:hAnsi="Calibri" w:cs="Calibri"/>
                                  <w:spacing w:val="1"/>
                                  <w:sz w:val="24"/>
                                  <w:szCs w:val="24"/>
                                </w:rPr>
                                <w:t>Appendix</w:t>
                              </w:r>
                            </w:hyperlink>
                            <w:r>
                              <w:rPr>
                                <w:rFonts w:ascii="Calibri" w:eastAsia="Calibri" w:hAnsi="Calibri" w:cs="Calibri"/>
                                <w:color w:val="000000" w:themeColor="text1"/>
                                <w:spacing w:val="1"/>
                                <w:sz w:val="24"/>
                                <w:szCs w:val="24"/>
                              </w:rPr>
                              <w:t xml:space="preserve"> </w:t>
                            </w:r>
                          </w:p>
                        </w:tc>
                        <w:tc>
                          <w:tcPr>
                            <w:tcW w:w="406" w:type="dxa"/>
                            <w:tcBorders>
                              <w:top w:val="nil"/>
                              <w:left w:val="nil"/>
                              <w:bottom w:val="nil"/>
                              <w:right w:val="nil"/>
                            </w:tcBorders>
                          </w:tcPr>
                          <w:p w:rsidR="004A2FC7" w:rsidRDefault="00526F33" w:rsidP="004A2FC7">
                            <w:pPr>
                              <w:spacing w:line="280" w:lineRule="exact"/>
                              <w:ind w:left="-3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20</w:t>
                            </w:r>
                          </w:p>
                        </w:tc>
                      </w:tr>
                    </w:tbl>
                    <w:p w:rsidR="004D4718" w:rsidRDefault="004D4718"/>
                  </w:txbxContent>
                </v:textbox>
                <w10:wrap anchorx="page" anchory="page"/>
              </v:shape>
            </w:pict>
          </mc:Fallback>
        </mc:AlternateContent>
      </w:r>
    </w:p>
    <w:p w:rsidR="004D4718" w:rsidRPr="00E871FD" w:rsidRDefault="00F669D8">
      <w:pPr>
        <w:spacing w:before="29"/>
        <w:ind w:left="3539" w:right="3561"/>
        <w:jc w:val="center"/>
        <w:rPr>
          <w:rFonts w:asciiTheme="minorHAnsi" w:eastAsia="Calibri" w:hAnsiTheme="minorHAnsi" w:cstheme="minorHAnsi"/>
          <w:sz w:val="32"/>
          <w:szCs w:val="32"/>
        </w:rPr>
      </w:pPr>
      <w:r w:rsidRPr="00E871FD">
        <w:rPr>
          <w:rFonts w:asciiTheme="minorHAnsi" w:eastAsia="Calibri" w:hAnsiTheme="minorHAnsi" w:cstheme="minorHAnsi"/>
          <w:b/>
          <w:spacing w:val="-1"/>
          <w:sz w:val="32"/>
          <w:szCs w:val="32"/>
        </w:rPr>
        <w:lastRenderedPageBreak/>
        <w:t>1</w:t>
      </w:r>
      <w:r w:rsidRPr="00E871FD">
        <w:rPr>
          <w:rFonts w:asciiTheme="minorHAnsi" w:eastAsia="Calibri" w:hAnsiTheme="minorHAnsi" w:cstheme="minorHAnsi"/>
          <w:b/>
          <w:sz w:val="32"/>
          <w:szCs w:val="32"/>
        </w:rPr>
        <w:t>.</w:t>
      </w:r>
      <w:r w:rsidRPr="00E871FD">
        <w:rPr>
          <w:rFonts w:asciiTheme="minorHAnsi" w:eastAsia="Calibri" w:hAnsiTheme="minorHAnsi" w:cstheme="minorHAnsi"/>
          <w:b/>
          <w:spacing w:val="34"/>
          <w:sz w:val="32"/>
          <w:szCs w:val="32"/>
        </w:rPr>
        <w:t xml:space="preserve"> </w:t>
      </w:r>
      <w:r w:rsidRPr="00E871FD">
        <w:rPr>
          <w:rFonts w:asciiTheme="minorHAnsi" w:eastAsia="Calibri" w:hAnsiTheme="minorHAnsi" w:cstheme="minorHAnsi"/>
          <w:b/>
          <w:spacing w:val="-1"/>
          <w:w w:val="99"/>
          <w:sz w:val="32"/>
          <w:szCs w:val="32"/>
        </w:rPr>
        <w:t>In</w:t>
      </w:r>
      <w:r w:rsidRPr="00E871FD">
        <w:rPr>
          <w:rFonts w:asciiTheme="minorHAnsi" w:eastAsia="Calibri" w:hAnsiTheme="minorHAnsi" w:cstheme="minorHAnsi"/>
          <w:b/>
          <w:spacing w:val="2"/>
          <w:w w:val="99"/>
          <w:sz w:val="32"/>
          <w:szCs w:val="32"/>
        </w:rPr>
        <w:t>t</w:t>
      </w:r>
      <w:r w:rsidRPr="00E871FD">
        <w:rPr>
          <w:rFonts w:asciiTheme="minorHAnsi" w:eastAsia="Calibri" w:hAnsiTheme="minorHAnsi" w:cstheme="minorHAnsi"/>
          <w:b/>
          <w:spacing w:val="-1"/>
          <w:w w:val="99"/>
          <w:sz w:val="32"/>
          <w:szCs w:val="32"/>
        </w:rPr>
        <w:t>r</w:t>
      </w:r>
      <w:r w:rsidRPr="00E871FD">
        <w:rPr>
          <w:rFonts w:asciiTheme="minorHAnsi" w:eastAsia="Calibri" w:hAnsiTheme="minorHAnsi" w:cstheme="minorHAnsi"/>
          <w:b/>
          <w:spacing w:val="1"/>
          <w:w w:val="99"/>
          <w:sz w:val="32"/>
          <w:szCs w:val="32"/>
        </w:rPr>
        <w:t>od</w:t>
      </w:r>
      <w:r w:rsidRPr="00E871FD">
        <w:rPr>
          <w:rFonts w:asciiTheme="minorHAnsi" w:eastAsia="Calibri" w:hAnsiTheme="minorHAnsi" w:cstheme="minorHAnsi"/>
          <w:b/>
          <w:spacing w:val="-1"/>
          <w:w w:val="99"/>
          <w:sz w:val="32"/>
          <w:szCs w:val="32"/>
        </w:rPr>
        <w:t>u</w:t>
      </w:r>
      <w:r w:rsidRPr="00E871FD">
        <w:rPr>
          <w:rFonts w:asciiTheme="minorHAnsi" w:eastAsia="Calibri" w:hAnsiTheme="minorHAnsi" w:cstheme="minorHAnsi"/>
          <w:b/>
          <w:spacing w:val="1"/>
          <w:w w:val="99"/>
          <w:sz w:val="32"/>
          <w:szCs w:val="32"/>
        </w:rPr>
        <w:t>c</w:t>
      </w:r>
      <w:r w:rsidRPr="00E871FD">
        <w:rPr>
          <w:rFonts w:asciiTheme="minorHAnsi" w:eastAsia="Calibri" w:hAnsiTheme="minorHAnsi" w:cstheme="minorHAnsi"/>
          <w:b/>
          <w:w w:val="99"/>
          <w:sz w:val="32"/>
          <w:szCs w:val="32"/>
        </w:rPr>
        <w:t>t</w:t>
      </w:r>
      <w:r w:rsidRPr="00E871FD">
        <w:rPr>
          <w:rFonts w:asciiTheme="minorHAnsi" w:eastAsia="Calibri" w:hAnsiTheme="minorHAnsi" w:cstheme="minorHAnsi"/>
          <w:b/>
          <w:spacing w:val="1"/>
          <w:w w:val="99"/>
          <w:sz w:val="32"/>
          <w:szCs w:val="32"/>
        </w:rPr>
        <w:t>io</w:t>
      </w:r>
      <w:r w:rsidRPr="00E871FD">
        <w:rPr>
          <w:rFonts w:asciiTheme="minorHAnsi" w:eastAsia="Calibri" w:hAnsiTheme="minorHAnsi" w:cstheme="minorHAnsi"/>
          <w:b/>
          <w:w w:val="99"/>
          <w:sz w:val="32"/>
          <w:szCs w:val="32"/>
        </w:rPr>
        <w:t>n</w:t>
      </w:r>
    </w:p>
    <w:p w:rsidR="004D4718" w:rsidRPr="00E871FD" w:rsidRDefault="004D4718">
      <w:pPr>
        <w:spacing w:before="2"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F669D8">
      <w:pPr>
        <w:spacing w:line="360" w:lineRule="auto"/>
        <w:ind w:left="458" w:right="66" w:firstLine="72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assist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 gra</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ent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the </w:t>
      </w:r>
      <w:r w:rsidRPr="00E871FD">
        <w:rPr>
          <w:rFonts w:asciiTheme="minorHAnsi" w:eastAsia="Calibri" w:hAnsiTheme="minorHAnsi" w:cstheme="minorHAnsi"/>
          <w:sz w:val="24"/>
          <w:szCs w:val="24"/>
        </w:rPr>
        <w:t>gra</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z w:val="24"/>
          <w:szCs w:val="24"/>
        </w:rPr>
        <w:t>mi</w:t>
      </w:r>
      <w:r w:rsidRPr="00E871FD">
        <w:rPr>
          <w:rFonts w:asciiTheme="minorHAnsi" w:eastAsia="Calibri" w:hAnsiTheme="minorHAnsi" w:cstheme="minorHAnsi"/>
          <w:spacing w:val="1"/>
          <w:sz w:val="24"/>
          <w:szCs w:val="24"/>
        </w:rPr>
        <w:t>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as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is Gra</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 xml:space="preserve">rt </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rmat</w:t>
      </w:r>
      <w:r w:rsidRPr="00E871FD">
        <w:rPr>
          <w:rFonts w:asciiTheme="minorHAnsi" w:eastAsia="Calibri" w:hAnsiTheme="minorHAnsi" w:cstheme="minorHAnsi"/>
          <w:spacing w:val="26"/>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he</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pacing w:val="1"/>
          <w:sz w:val="24"/>
          <w:szCs w:val="24"/>
        </w:rPr>
        <w:t>he</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26"/>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ofe</w:t>
      </w:r>
      <w:r w:rsidRPr="00E871FD">
        <w:rPr>
          <w:rFonts w:asciiTheme="minorHAnsi" w:eastAsia="Calibri" w:hAnsiTheme="minorHAnsi" w:cstheme="minorHAnsi"/>
          <w:sz w:val="24"/>
          <w:szCs w:val="24"/>
        </w:rPr>
        <w:t>ssi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al 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 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e</w:t>
      </w:r>
      <w:r w:rsidRPr="00E871FD">
        <w:rPr>
          <w:rFonts w:asciiTheme="minorHAnsi" w:eastAsia="Calibri" w:hAnsiTheme="minorHAnsi" w:cstheme="minorHAnsi"/>
          <w:sz w:val="24"/>
          <w:szCs w:val="24"/>
        </w:rPr>
        <w:t>asily a</w:t>
      </w:r>
      <w:r w:rsidRPr="00E871FD">
        <w:rPr>
          <w:rFonts w:asciiTheme="minorHAnsi" w:eastAsia="Calibri" w:hAnsiTheme="minorHAnsi" w:cstheme="minorHAnsi"/>
          <w:spacing w:val="-1"/>
          <w:sz w:val="24"/>
          <w:szCs w:val="24"/>
        </w:rPr>
        <w:t>cc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ssi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rs.</w:t>
      </w:r>
    </w:p>
    <w:p w:rsidR="007C2BA9" w:rsidRPr="00E871FD" w:rsidRDefault="007C2BA9">
      <w:pPr>
        <w:spacing w:line="360" w:lineRule="auto"/>
        <w:ind w:left="458" w:right="66" w:firstLine="720"/>
        <w:jc w:val="both"/>
        <w:rPr>
          <w:rFonts w:asciiTheme="minorHAnsi" w:eastAsia="Calibri" w:hAnsiTheme="minorHAnsi" w:cstheme="minorHAnsi"/>
          <w:sz w:val="24"/>
          <w:szCs w:val="24"/>
        </w:rPr>
        <w:sectPr w:rsidR="007C2BA9" w:rsidRPr="00E871FD" w:rsidSect="00782787">
          <w:footerReference w:type="default" r:id="rId11"/>
          <w:pgSz w:w="11920" w:h="16860"/>
          <w:pgMar w:top="1134" w:right="1134" w:bottom="1134" w:left="1418" w:header="0" w:footer="1004" w:gutter="0"/>
          <w:pgNumType w:start="1"/>
          <w:cols w:space="708"/>
        </w:sectPr>
      </w:pPr>
    </w:p>
    <w:p w:rsidR="004D4718" w:rsidRPr="00E871FD" w:rsidRDefault="00F669D8">
      <w:pPr>
        <w:spacing w:before="32"/>
        <w:ind w:left="2681"/>
        <w:rPr>
          <w:rFonts w:asciiTheme="minorHAnsi" w:eastAsia="Calibri" w:hAnsiTheme="minorHAnsi" w:cstheme="minorHAnsi"/>
          <w:sz w:val="32"/>
          <w:szCs w:val="32"/>
        </w:rPr>
      </w:pPr>
      <w:r w:rsidRPr="00E871FD">
        <w:rPr>
          <w:rFonts w:asciiTheme="minorHAnsi" w:eastAsia="Calibri" w:hAnsiTheme="minorHAnsi" w:cstheme="minorHAnsi"/>
          <w:b/>
          <w:spacing w:val="-1"/>
          <w:sz w:val="32"/>
          <w:szCs w:val="32"/>
        </w:rPr>
        <w:lastRenderedPageBreak/>
        <w:t>2</w:t>
      </w:r>
      <w:r w:rsidRPr="00E871FD">
        <w:rPr>
          <w:rFonts w:asciiTheme="minorHAnsi" w:eastAsia="Calibri" w:hAnsiTheme="minorHAnsi" w:cstheme="minorHAnsi"/>
          <w:b/>
          <w:sz w:val="32"/>
          <w:szCs w:val="32"/>
        </w:rPr>
        <w:t>.</w:t>
      </w:r>
      <w:r w:rsidRPr="00E871FD">
        <w:rPr>
          <w:rFonts w:asciiTheme="minorHAnsi" w:eastAsia="Calibri" w:hAnsiTheme="minorHAnsi" w:cstheme="minorHAnsi"/>
          <w:b/>
          <w:spacing w:val="34"/>
          <w:sz w:val="32"/>
          <w:szCs w:val="32"/>
        </w:rPr>
        <w:t xml:space="preserve"> </w:t>
      </w:r>
      <w:r w:rsidRPr="00E871FD">
        <w:rPr>
          <w:rFonts w:asciiTheme="minorHAnsi" w:eastAsia="Calibri" w:hAnsiTheme="minorHAnsi" w:cstheme="minorHAnsi"/>
          <w:b/>
          <w:sz w:val="32"/>
          <w:szCs w:val="32"/>
        </w:rPr>
        <w:t>H</w:t>
      </w:r>
      <w:r w:rsidRPr="00E871FD">
        <w:rPr>
          <w:rFonts w:asciiTheme="minorHAnsi" w:eastAsia="Calibri" w:hAnsiTheme="minorHAnsi" w:cstheme="minorHAnsi"/>
          <w:b/>
          <w:spacing w:val="1"/>
          <w:sz w:val="32"/>
          <w:szCs w:val="32"/>
        </w:rPr>
        <w:t>o</w:t>
      </w:r>
      <w:r w:rsidRPr="00E871FD">
        <w:rPr>
          <w:rFonts w:asciiTheme="minorHAnsi" w:eastAsia="Calibri" w:hAnsiTheme="minorHAnsi" w:cstheme="minorHAnsi"/>
          <w:b/>
          <w:sz w:val="32"/>
          <w:szCs w:val="32"/>
        </w:rPr>
        <w:t>w</w:t>
      </w:r>
      <w:r w:rsidRPr="00E871FD">
        <w:rPr>
          <w:rFonts w:asciiTheme="minorHAnsi" w:eastAsia="Calibri" w:hAnsiTheme="minorHAnsi" w:cstheme="minorHAnsi"/>
          <w:b/>
          <w:spacing w:val="-6"/>
          <w:sz w:val="32"/>
          <w:szCs w:val="32"/>
        </w:rPr>
        <w:t xml:space="preserve"> </w:t>
      </w:r>
      <w:r w:rsidRPr="00E871FD">
        <w:rPr>
          <w:rFonts w:asciiTheme="minorHAnsi" w:eastAsia="Calibri" w:hAnsiTheme="minorHAnsi" w:cstheme="minorHAnsi"/>
          <w:b/>
          <w:sz w:val="32"/>
          <w:szCs w:val="32"/>
        </w:rPr>
        <w:t>to</w:t>
      </w:r>
      <w:r w:rsidRPr="00E871FD">
        <w:rPr>
          <w:rFonts w:asciiTheme="minorHAnsi" w:eastAsia="Calibri" w:hAnsiTheme="minorHAnsi" w:cstheme="minorHAnsi"/>
          <w:b/>
          <w:spacing w:val="-2"/>
          <w:sz w:val="32"/>
          <w:szCs w:val="32"/>
        </w:rPr>
        <w:t xml:space="preserve"> </w:t>
      </w:r>
      <w:r w:rsidRPr="00E871FD">
        <w:rPr>
          <w:rFonts w:asciiTheme="minorHAnsi" w:eastAsia="Calibri" w:hAnsiTheme="minorHAnsi" w:cstheme="minorHAnsi"/>
          <w:b/>
          <w:spacing w:val="1"/>
          <w:sz w:val="32"/>
          <w:szCs w:val="32"/>
        </w:rPr>
        <w:t>W</w:t>
      </w:r>
      <w:r w:rsidRPr="00E871FD">
        <w:rPr>
          <w:rFonts w:asciiTheme="minorHAnsi" w:eastAsia="Calibri" w:hAnsiTheme="minorHAnsi" w:cstheme="minorHAnsi"/>
          <w:b/>
          <w:spacing w:val="-1"/>
          <w:sz w:val="32"/>
          <w:szCs w:val="32"/>
        </w:rPr>
        <w:t>r</w:t>
      </w:r>
      <w:r w:rsidRPr="00E871FD">
        <w:rPr>
          <w:rFonts w:asciiTheme="minorHAnsi" w:eastAsia="Calibri" w:hAnsiTheme="minorHAnsi" w:cstheme="minorHAnsi"/>
          <w:b/>
          <w:spacing w:val="1"/>
          <w:sz w:val="32"/>
          <w:szCs w:val="32"/>
        </w:rPr>
        <w:t>i</w:t>
      </w:r>
      <w:r w:rsidRPr="00E871FD">
        <w:rPr>
          <w:rFonts w:asciiTheme="minorHAnsi" w:eastAsia="Calibri" w:hAnsiTheme="minorHAnsi" w:cstheme="minorHAnsi"/>
          <w:b/>
          <w:sz w:val="32"/>
          <w:szCs w:val="32"/>
        </w:rPr>
        <w:t>te</w:t>
      </w:r>
      <w:r w:rsidRPr="00E871FD">
        <w:rPr>
          <w:rFonts w:asciiTheme="minorHAnsi" w:eastAsia="Calibri" w:hAnsiTheme="minorHAnsi" w:cstheme="minorHAnsi"/>
          <w:b/>
          <w:spacing w:val="-8"/>
          <w:sz w:val="32"/>
          <w:szCs w:val="32"/>
        </w:rPr>
        <w:t xml:space="preserve"> </w:t>
      </w:r>
      <w:r w:rsidRPr="00E871FD">
        <w:rPr>
          <w:rFonts w:asciiTheme="minorHAnsi" w:eastAsia="Calibri" w:hAnsiTheme="minorHAnsi" w:cstheme="minorHAnsi"/>
          <w:b/>
          <w:sz w:val="32"/>
          <w:szCs w:val="32"/>
        </w:rPr>
        <w:t>Y</w:t>
      </w:r>
      <w:r w:rsidRPr="00E871FD">
        <w:rPr>
          <w:rFonts w:asciiTheme="minorHAnsi" w:eastAsia="Calibri" w:hAnsiTheme="minorHAnsi" w:cstheme="minorHAnsi"/>
          <w:b/>
          <w:spacing w:val="1"/>
          <w:sz w:val="32"/>
          <w:szCs w:val="32"/>
        </w:rPr>
        <w:t>ou</w:t>
      </w:r>
      <w:r w:rsidRPr="00E871FD">
        <w:rPr>
          <w:rFonts w:asciiTheme="minorHAnsi" w:eastAsia="Calibri" w:hAnsiTheme="minorHAnsi" w:cstheme="minorHAnsi"/>
          <w:b/>
          <w:sz w:val="32"/>
          <w:szCs w:val="32"/>
        </w:rPr>
        <w:t>r</w:t>
      </w:r>
      <w:r w:rsidRPr="00E871FD">
        <w:rPr>
          <w:rFonts w:asciiTheme="minorHAnsi" w:eastAsia="Calibri" w:hAnsiTheme="minorHAnsi" w:cstheme="minorHAnsi"/>
          <w:b/>
          <w:spacing w:val="-7"/>
          <w:sz w:val="32"/>
          <w:szCs w:val="32"/>
        </w:rPr>
        <w:t xml:space="preserve"> </w:t>
      </w:r>
      <w:r w:rsidRPr="00E871FD">
        <w:rPr>
          <w:rFonts w:asciiTheme="minorHAnsi" w:eastAsia="Calibri" w:hAnsiTheme="minorHAnsi" w:cstheme="minorHAnsi"/>
          <w:b/>
          <w:sz w:val="32"/>
          <w:szCs w:val="32"/>
        </w:rPr>
        <w:t>Re</w:t>
      </w:r>
      <w:r w:rsidRPr="00E871FD">
        <w:rPr>
          <w:rFonts w:asciiTheme="minorHAnsi" w:eastAsia="Calibri" w:hAnsiTheme="minorHAnsi" w:cstheme="minorHAnsi"/>
          <w:b/>
          <w:spacing w:val="-1"/>
          <w:sz w:val="32"/>
          <w:szCs w:val="32"/>
        </w:rPr>
        <w:t>p</w:t>
      </w:r>
      <w:r w:rsidRPr="00E871FD">
        <w:rPr>
          <w:rFonts w:asciiTheme="minorHAnsi" w:eastAsia="Calibri" w:hAnsiTheme="minorHAnsi" w:cstheme="minorHAnsi"/>
          <w:b/>
          <w:spacing w:val="1"/>
          <w:sz w:val="32"/>
          <w:szCs w:val="32"/>
        </w:rPr>
        <w:t>o</w:t>
      </w:r>
      <w:r w:rsidRPr="00E871FD">
        <w:rPr>
          <w:rFonts w:asciiTheme="minorHAnsi" w:eastAsia="Calibri" w:hAnsiTheme="minorHAnsi" w:cstheme="minorHAnsi"/>
          <w:b/>
          <w:spacing w:val="2"/>
          <w:sz w:val="32"/>
          <w:szCs w:val="32"/>
        </w:rPr>
        <w:t>r</w:t>
      </w:r>
      <w:r w:rsidRPr="00E871FD">
        <w:rPr>
          <w:rFonts w:asciiTheme="minorHAnsi" w:eastAsia="Calibri" w:hAnsiTheme="minorHAnsi" w:cstheme="minorHAnsi"/>
          <w:b/>
          <w:sz w:val="32"/>
          <w:szCs w:val="32"/>
        </w:rPr>
        <w:t>t</w:t>
      </w:r>
    </w:p>
    <w:p w:rsidR="004D4718" w:rsidRPr="00E871FD" w:rsidRDefault="004D4718">
      <w:pPr>
        <w:spacing w:before="10" w:line="140" w:lineRule="exact"/>
        <w:rPr>
          <w:rFonts w:asciiTheme="minorHAnsi" w:hAnsiTheme="minorHAnsi" w:cstheme="minorHAnsi"/>
          <w:sz w:val="15"/>
          <w:szCs w:val="15"/>
        </w:rPr>
      </w:pPr>
    </w:p>
    <w:p w:rsidR="004D4718" w:rsidRPr="00E871FD" w:rsidRDefault="004D4718">
      <w:pPr>
        <w:spacing w:line="200" w:lineRule="exact"/>
        <w:rPr>
          <w:rFonts w:asciiTheme="minorHAnsi" w:hAnsiTheme="minorHAnsi" w:cstheme="minorHAnsi"/>
        </w:rPr>
      </w:pPr>
    </w:p>
    <w:p w:rsidR="004D4718" w:rsidRPr="00E871FD" w:rsidRDefault="00F669D8">
      <w:pPr>
        <w:spacing w:line="360" w:lineRule="auto"/>
        <w:ind w:left="458" w:right="66" w:firstLine="720"/>
        <w:jc w:val="both"/>
        <w:rPr>
          <w:rFonts w:asciiTheme="minorHAnsi" w:eastAsia="Calibri" w:hAnsiTheme="minorHAnsi" w:cstheme="minorHAnsi"/>
          <w:spacing w:val="1"/>
          <w:sz w:val="24"/>
          <w:szCs w:val="24"/>
        </w:rPr>
      </w:pPr>
      <w:r w:rsidRPr="00E871FD">
        <w:rPr>
          <w:rFonts w:asciiTheme="minorHAnsi" w:eastAsia="Calibri" w:hAnsiTheme="minorHAnsi" w:cstheme="minorHAnsi"/>
          <w:spacing w:val="1"/>
          <w:sz w:val="24"/>
          <w:szCs w:val="24"/>
        </w:rPr>
        <w:t>Yo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may</w:t>
      </w:r>
      <w:r w:rsidRPr="00E871FD">
        <w:rPr>
          <w:rFonts w:asciiTheme="minorHAnsi" w:eastAsia="Calibri" w:hAnsiTheme="minorHAnsi" w:cstheme="minorHAnsi"/>
          <w:spacing w:val="1"/>
          <w:sz w:val="24"/>
          <w:szCs w:val="24"/>
        </w:rPr>
        <w:t xml:space="preserve"> u</w:t>
      </w:r>
      <w:r w:rsidRPr="00E871FD">
        <w:rPr>
          <w:rFonts w:asciiTheme="minorHAnsi" w:eastAsia="Calibri" w:hAnsiTheme="minorHAnsi" w:cstheme="minorHAnsi"/>
          <w:sz w:val="24"/>
          <w:szCs w:val="24"/>
        </w:rPr>
        <w:t>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t 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qu</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vale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ss</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z w:val="24"/>
          <w:szCs w:val="24"/>
        </w:rPr>
        <w:t>It</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ave</w:t>
      </w:r>
      <w:r w:rsidRPr="00E871FD">
        <w:rPr>
          <w:rFonts w:asciiTheme="minorHAnsi" w:eastAsia="Calibri" w:hAnsiTheme="minorHAnsi" w:cstheme="minorHAnsi"/>
          <w:spacing w:val="53"/>
          <w:sz w:val="24"/>
          <w:szCs w:val="24"/>
        </w:rPr>
        <w:t xml:space="preserve"> </w:t>
      </w:r>
      <w:r w:rsidR="00EC7ACD" w:rsidRPr="00E871FD">
        <w:rPr>
          <w:rFonts w:asciiTheme="minorHAnsi" w:eastAsia="Calibri" w:hAnsiTheme="minorHAnsi" w:cstheme="minorHAnsi"/>
          <w:spacing w:val="-2"/>
          <w:sz w:val="24"/>
          <w:szCs w:val="24"/>
        </w:rPr>
        <w:t>a</w:t>
      </w:r>
      <w:r w:rsidR="00EC7ACD" w:rsidRPr="00E871FD">
        <w:rPr>
          <w:rFonts w:asciiTheme="minorHAnsi" w:eastAsia="Calibri" w:hAnsiTheme="minorHAnsi" w:cstheme="minorHAnsi"/>
          <w:sz w:val="24"/>
          <w:szCs w:val="24"/>
        </w:rPr>
        <w:t>n acceptable</w:t>
      </w:r>
      <w:r w:rsidRPr="00E871FD">
        <w:rPr>
          <w:rFonts w:asciiTheme="minorHAnsi" w:eastAsia="Calibri" w:hAnsiTheme="minorHAnsi" w:cstheme="minorHAnsi"/>
          <w:spacing w:val="53"/>
          <w:sz w:val="24"/>
          <w:szCs w:val="24"/>
        </w:rPr>
        <w:t xml:space="preserve"> </w:t>
      </w:r>
      <w:r w:rsidR="00EC7ACD" w:rsidRPr="00E871FD">
        <w:rPr>
          <w:rFonts w:asciiTheme="minorHAnsi" w:eastAsia="Calibri" w:hAnsiTheme="minorHAnsi" w:cstheme="minorHAnsi"/>
          <w:spacing w:val="-2"/>
          <w:sz w:val="24"/>
          <w:szCs w:val="24"/>
        </w:rPr>
        <w:t>a</w:t>
      </w:r>
      <w:r w:rsidR="00EC7ACD" w:rsidRPr="00E871FD">
        <w:rPr>
          <w:rFonts w:asciiTheme="minorHAnsi" w:eastAsia="Calibri" w:hAnsiTheme="minorHAnsi" w:cstheme="minorHAnsi"/>
          <w:spacing w:val="-1"/>
          <w:sz w:val="24"/>
          <w:szCs w:val="24"/>
        </w:rPr>
        <w:t>n</w:t>
      </w:r>
      <w:r w:rsidR="00EC7ACD" w:rsidRPr="00E871FD">
        <w:rPr>
          <w:rFonts w:asciiTheme="minorHAnsi" w:eastAsia="Calibri" w:hAnsiTheme="minorHAnsi" w:cstheme="minorHAnsi"/>
          <w:sz w:val="24"/>
          <w:szCs w:val="24"/>
        </w:rPr>
        <w:t>d readable</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gli</w:t>
      </w:r>
      <w:r w:rsidRPr="00E871FD">
        <w:rPr>
          <w:rFonts w:asciiTheme="minorHAnsi" w:eastAsia="Calibri" w:hAnsiTheme="minorHAnsi" w:cstheme="minorHAnsi"/>
          <w:spacing w:val="-1"/>
          <w:sz w:val="24"/>
          <w:szCs w:val="24"/>
        </w:rPr>
        <w:t>s</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z w:val="24"/>
          <w:szCs w:val="24"/>
        </w:rPr>
        <w:t>lev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52"/>
          <w:sz w:val="24"/>
          <w:szCs w:val="24"/>
        </w:rPr>
        <w:t xml:space="preserve"> </w:t>
      </w:r>
      <w:r w:rsidR="007C2BA9"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1"/>
          <w:sz w:val="24"/>
          <w:szCs w:val="24"/>
        </w:rPr>
        <w:t xml:space="preserve"> 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 xml:space="preserve">ill </w:t>
      </w:r>
      <w:r w:rsidRPr="00E871FD">
        <w:rPr>
          <w:rFonts w:asciiTheme="minorHAnsi" w:eastAsia="Calibri" w:hAnsiTheme="minorHAnsi" w:cstheme="minorHAnsi"/>
          <w:spacing w:val="1"/>
          <w:sz w:val="24"/>
          <w:szCs w:val="24"/>
        </w:rPr>
        <w:t>no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be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cc</w:t>
      </w:r>
      <w:r w:rsidRPr="00E871FD">
        <w:rPr>
          <w:rFonts w:asciiTheme="minorHAnsi" w:eastAsia="Calibri" w:hAnsiTheme="minorHAnsi" w:cstheme="minorHAnsi"/>
          <w:spacing w:val="1"/>
          <w:sz w:val="24"/>
          <w:szCs w:val="24"/>
        </w:rPr>
        <w:t>epted.</w:t>
      </w:r>
    </w:p>
    <w:p w:rsidR="007C2BA9" w:rsidRPr="00E871FD" w:rsidRDefault="007C2BA9">
      <w:pPr>
        <w:spacing w:line="360" w:lineRule="auto"/>
        <w:ind w:left="458" w:right="66" w:firstLine="720"/>
        <w:jc w:val="both"/>
        <w:rPr>
          <w:rFonts w:asciiTheme="minorHAnsi" w:eastAsia="Calibri" w:hAnsiTheme="minorHAnsi" w:cstheme="minorHAnsi"/>
          <w:sz w:val="24"/>
          <w:szCs w:val="24"/>
        </w:rPr>
        <w:sectPr w:rsidR="007C2BA9" w:rsidRPr="00E871FD" w:rsidSect="00782787">
          <w:pgSz w:w="11920" w:h="16860"/>
          <w:pgMar w:top="1134" w:right="1134" w:bottom="1134" w:left="1418" w:header="0" w:footer="1004" w:gutter="0"/>
          <w:cols w:space="708"/>
        </w:sectPr>
      </w:pPr>
    </w:p>
    <w:p w:rsidR="004D4718" w:rsidRPr="00E871FD" w:rsidRDefault="00F669D8">
      <w:pPr>
        <w:spacing w:before="32"/>
        <w:ind w:left="2324"/>
        <w:rPr>
          <w:rFonts w:asciiTheme="minorHAnsi" w:eastAsia="Calibri" w:hAnsiTheme="minorHAnsi" w:cstheme="minorHAnsi"/>
          <w:sz w:val="32"/>
          <w:szCs w:val="32"/>
        </w:rPr>
      </w:pPr>
      <w:r w:rsidRPr="00E871FD">
        <w:rPr>
          <w:rFonts w:asciiTheme="minorHAnsi" w:eastAsia="Calibri" w:hAnsiTheme="minorHAnsi" w:cstheme="minorHAnsi"/>
          <w:b/>
          <w:spacing w:val="-1"/>
          <w:sz w:val="32"/>
          <w:szCs w:val="32"/>
        </w:rPr>
        <w:lastRenderedPageBreak/>
        <w:t>3</w:t>
      </w:r>
      <w:r w:rsidRPr="00E871FD">
        <w:rPr>
          <w:rFonts w:asciiTheme="minorHAnsi" w:eastAsia="Calibri" w:hAnsiTheme="minorHAnsi" w:cstheme="minorHAnsi"/>
          <w:b/>
          <w:sz w:val="32"/>
          <w:szCs w:val="32"/>
        </w:rPr>
        <w:t>.</w:t>
      </w:r>
      <w:r w:rsidRPr="00E871FD">
        <w:rPr>
          <w:rFonts w:asciiTheme="minorHAnsi" w:eastAsia="Calibri" w:hAnsiTheme="minorHAnsi" w:cstheme="minorHAnsi"/>
          <w:b/>
          <w:spacing w:val="34"/>
          <w:sz w:val="32"/>
          <w:szCs w:val="32"/>
        </w:rPr>
        <w:t xml:space="preserve"> </w:t>
      </w:r>
      <w:r w:rsidRPr="00E871FD">
        <w:rPr>
          <w:rFonts w:asciiTheme="minorHAnsi" w:eastAsia="Calibri" w:hAnsiTheme="minorHAnsi" w:cstheme="minorHAnsi"/>
          <w:b/>
          <w:sz w:val="32"/>
          <w:szCs w:val="32"/>
        </w:rPr>
        <w:t>O</w:t>
      </w:r>
      <w:r w:rsidRPr="00E871FD">
        <w:rPr>
          <w:rFonts w:asciiTheme="minorHAnsi" w:eastAsia="Calibri" w:hAnsiTheme="minorHAnsi" w:cstheme="minorHAnsi"/>
          <w:b/>
          <w:spacing w:val="-1"/>
          <w:sz w:val="32"/>
          <w:szCs w:val="32"/>
        </w:rPr>
        <w:t>r</w:t>
      </w:r>
      <w:r w:rsidRPr="00E871FD">
        <w:rPr>
          <w:rFonts w:asciiTheme="minorHAnsi" w:eastAsia="Calibri" w:hAnsiTheme="minorHAnsi" w:cstheme="minorHAnsi"/>
          <w:b/>
          <w:sz w:val="32"/>
          <w:szCs w:val="32"/>
        </w:rPr>
        <w:t>g</w:t>
      </w:r>
      <w:r w:rsidRPr="00E871FD">
        <w:rPr>
          <w:rFonts w:asciiTheme="minorHAnsi" w:eastAsia="Calibri" w:hAnsiTheme="minorHAnsi" w:cstheme="minorHAnsi"/>
          <w:b/>
          <w:spacing w:val="1"/>
          <w:sz w:val="32"/>
          <w:szCs w:val="32"/>
        </w:rPr>
        <w:t>a</w:t>
      </w:r>
      <w:r w:rsidRPr="00E871FD">
        <w:rPr>
          <w:rFonts w:asciiTheme="minorHAnsi" w:eastAsia="Calibri" w:hAnsiTheme="minorHAnsi" w:cstheme="minorHAnsi"/>
          <w:b/>
          <w:spacing w:val="-1"/>
          <w:sz w:val="32"/>
          <w:szCs w:val="32"/>
        </w:rPr>
        <w:t>n</w:t>
      </w:r>
      <w:r w:rsidRPr="00E871FD">
        <w:rPr>
          <w:rFonts w:asciiTheme="minorHAnsi" w:eastAsia="Calibri" w:hAnsiTheme="minorHAnsi" w:cstheme="minorHAnsi"/>
          <w:b/>
          <w:spacing w:val="1"/>
          <w:sz w:val="32"/>
          <w:szCs w:val="32"/>
        </w:rPr>
        <w:t>i</w:t>
      </w:r>
      <w:r w:rsidRPr="00E871FD">
        <w:rPr>
          <w:rFonts w:asciiTheme="minorHAnsi" w:eastAsia="Calibri" w:hAnsiTheme="minorHAnsi" w:cstheme="minorHAnsi"/>
          <w:b/>
          <w:sz w:val="32"/>
          <w:szCs w:val="32"/>
        </w:rPr>
        <w:t>z</w:t>
      </w:r>
      <w:r w:rsidRPr="00E871FD">
        <w:rPr>
          <w:rFonts w:asciiTheme="minorHAnsi" w:eastAsia="Calibri" w:hAnsiTheme="minorHAnsi" w:cstheme="minorHAnsi"/>
          <w:b/>
          <w:spacing w:val="1"/>
          <w:sz w:val="32"/>
          <w:szCs w:val="32"/>
        </w:rPr>
        <w:t>a</w:t>
      </w:r>
      <w:r w:rsidRPr="00E871FD">
        <w:rPr>
          <w:rFonts w:asciiTheme="minorHAnsi" w:eastAsia="Calibri" w:hAnsiTheme="minorHAnsi" w:cstheme="minorHAnsi"/>
          <w:b/>
          <w:sz w:val="32"/>
          <w:szCs w:val="32"/>
        </w:rPr>
        <w:t>t</w:t>
      </w:r>
      <w:r w:rsidRPr="00E871FD">
        <w:rPr>
          <w:rFonts w:asciiTheme="minorHAnsi" w:eastAsia="Calibri" w:hAnsiTheme="minorHAnsi" w:cstheme="minorHAnsi"/>
          <w:b/>
          <w:spacing w:val="1"/>
          <w:sz w:val="32"/>
          <w:szCs w:val="32"/>
        </w:rPr>
        <w:t>io</w:t>
      </w:r>
      <w:r w:rsidRPr="00E871FD">
        <w:rPr>
          <w:rFonts w:asciiTheme="minorHAnsi" w:eastAsia="Calibri" w:hAnsiTheme="minorHAnsi" w:cstheme="minorHAnsi"/>
          <w:b/>
          <w:sz w:val="32"/>
          <w:szCs w:val="32"/>
        </w:rPr>
        <w:t>n</w:t>
      </w:r>
      <w:r w:rsidRPr="00E871FD">
        <w:rPr>
          <w:rFonts w:asciiTheme="minorHAnsi" w:eastAsia="Calibri" w:hAnsiTheme="minorHAnsi" w:cstheme="minorHAnsi"/>
          <w:b/>
          <w:spacing w:val="-18"/>
          <w:sz w:val="32"/>
          <w:szCs w:val="32"/>
        </w:rPr>
        <w:t xml:space="preserve"> </w:t>
      </w:r>
      <w:r w:rsidRPr="00E871FD">
        <w:rPr>
          <w:rFonts w:asciiTheme="minorHAnsi" w:eastAsia="Calibri" w:hAnsiTheme="minorHAnsi" w:cstheme="minorHAnsi"/>
          <w:b/>
          <w:spacing w:val="1"/>
          <w:sz w:val="32"/>
          <w:szCs w:val="32"/>
        </w:rPr>
        <w:t>an</w:t>
      </w:r>
      <w:r w:rsidRPr="00E871FD">
        <w:rPr>
          <w:rFonts w:asciiTheme="minorHAnsi" w:eastAsia="Calibri" w:hAnsiTheme="minorHAnsi" w:cstheme="minorHAnsi"/>
          <w:b/>
          <w:sz w:val="32"/>
          <w:szCs w:val="32"/>
        </w:rPr>
        <w:t>d</w:t>
      </w:r>
      <w:r w:rsidRPr="00E871FD">
        <w:rPr>
          <w:rFonts w:asciiTheme="minorHAnsi" w:eastAsia="Calibri" w:hAnsiTheme="minorHAnsi" w:cstheme="minorHAnsi"/>
          <w:b/>
          <w:spacing w:val="-4"/>
          <w:sz w:val="32"/>
          <w:szCs w:val="32"/>
        </w:rPr>
        <w:t xml:space="preserve"> </w:t>
      </w:r>
      <w:r w:rsidRPr="00E871FD">
        <w:rPr>
          <w:rFonts w:asciiTheme="minorHAnsi" w:eastAsia="Calibri" w:hAnsiTheme="minorHAnsi" w:cstheme="minorHAnsi"/>
          <w:b/>
          <w:sz w:val="32"/>
          <w:szCs w:val="32"/>
        </w:rPr>
        <w:t>Re</w:t>
      </w:r>
      <w:r w:rsidRPr="00E871FD">
        <w:rPr>
          <w:rFonts w:asciiTheme="minorHAnsi" w:eastAsia="Calibri" w:hAnsiTheme="minorHAnsi" w:cstheme="minorHAnsi"/>
          <w:b/>
          <w:spacing w:val="-1"/>
          <w:sz w:val="32"/>
          <w:szCs w:val="32"/>
        </w:rPr>
        <w:t>qu</w:t>
      </w:r>
      <w:r w:rsidRPr="00E871FD">
        <w:rPr>
          <w:rFonts w:asciiTheme="minorHAnsi" w:eastAsia="Calibri" w:hAnsiTheme="minorHAnsi" w:cstheme="minorHAnsi"/>
          <w:b/>
          <w:spacing w:val="1"/>
          <w:sz w:val="32"/>
          <w:szCs w:val="32"/>
        </w:rPr>
        <w:t>i</w:t>
      </w:r>
      <w:r w:rsidRPr="00E871FD">
        <w:rPr>
          <w:rFonts w:asciiTheme="minorHAnsi" w:eastAsia="Calibri" w:hAnsiTheme="minorHAnsi" w:cstheme="minorHAnsi"/>
          <w:b/>
          <w:spacing w:val="2"/>
          <w:sz w:val="32"/>
          <w:szCs w:val="32"/>
        </w:rPr>
        <w:t>r</w:t>
      </w:r>
      <w:r w:rsidRPr="00E871FD">
        <w:rPr>
          <w:rFonts w:asciiTheme="minorHAnsi" w:eastAsia="Calibri" w:hAnsiTheme="minorHAnsi" w:cstheme="minorHAnsi"/>
          <w:b/>
          <w:sz w:val="32"/>
          <w:szCs w:val="32"/>
        </w:rPr>
        <w:t>em</w:t>
      </w:r>
      <w:r w:rsidRPr="00E871FD">
        <w:rPr>
          <w:rFonts w:asciiTheme="minorHAnsi" w:eastAsia="Calibri" w:hAnsiTheme="minorHAnsi" w:cstheme="minorHAnsi"/>
          <w:b/>
          <w:spacing w:val="2"/>
          <w:sz w:val="32"/>
          <w:szCs w:val="32"/>
        </w:rPr>
        <w:t>e</w:t>
      </w:r>
      <w:r w:rsidRPr="00E871FD">
        <w:rPr>
          <w:rFonts w:asciiTheme="minorHAnsi" w:eastAsia="Calibri" w:hAnsiTheme="minorHAnsi" w:cstheme="minorHAnsi"/>
          <w:b/>
          <w:spacing w:val="-1"/>
          <w:sz w:val="32"/>
          <w:szCs w:val="32"/>
        </w:rPr>
        <w:t>n</w:t>
      </w:r>
      <w:r w:rsidRPr="00E871FD">
        <w:rPr>
          <w:rFonts w:asciiTheme="minorHAnsi" w:eastAsia="Calibri" w:hAnsiTheme="minorHAnsi" w:cstheme="minorHAnsi"/>
          <w:b/>
          <w:sz w:val="32"/>
          <w:szCs w:val="32"/>
        </w:rPr>
        <w:t>ts</w:t>
      </w:r>
    </w:p>
    <w:p w:rsidR="004D4718" w:rsidRPr="00E871FD" w:rsidRDefault="004D4718">
      <w:pPr>
        <w:spacing w:before="10" w:line="140" w:lineRule="exact"/>
        <w:rPr>
          <w:rFonts w:asciiTheme="minorHAnsi" w:hAnsiTheme="minorHAnsi" w:cstheme="minorHAnsi"/>
          <w:sz w:val="15"/>
          <w:szCs w:val="15"/>
        </w:rPr>
      </w:pPr>
    </w:p>
    <w:p w:rsidR="004D4718" w:rsidRPr="00E871FD" w:rsidRDefault="004D4718">
      <w:pPr>
        <w:spacing w:line="200" w:lineRule="exact"/>
        <w:rPr>
          <w:rFonts w:asciiTheme="minorHAnsi" w:hAnsiTheme="minorHAnsi" w:cstheme="minorHAnsi"/>
        </w:rPr>
      </w:pPr>
    </w:p>
    <w:p w:rsidR="004D4718" w:rsidRPr="00E871FD" w:rsidRDefault="00F669D8" w:rsidP="00FA472C">
      <w:pPr>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epo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rga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p>
    <w:p w:rsidR="004D4718" w:rsidRPr="00E871FD" w:rsidRDefault="004D4718">
      <w:pPr>
        <w:spacing w:before="6" w:line="140" w:lineRule="exact"/>
        <w:rPr>
          <w:rFonts w:asciiTheme="minorHAnsi" w:hAnsiTheme="minorHAnsi" w:cstheme="minorHAnsi"/>
          <w:sz w:val="14"/>
          <w:szCs w:val="14"/>
        </w:rPr>
      </w:pPr>
    </w:p>
    <w:p w:rsidR="004D4718" w:rsidRPr="00E871FD" w:rsidRDefault="00F669D8">
      <w:pPr>
        <w:spacing w:line="359" w:lineRule="auto"/>
        <w:ind w:left="1198" w:right="6127" w:hanging="360"/>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4"/>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limi</w:t>
      </w:r>
      <w:r w:rsidRPr="00E871FD">
        <w:rPr>
          <w:rFonts w:asciiTheme="minorHAnsi" w:eastAsia="Calibri" w:hAnsiTheme="minorHAnsi" w:cstheme="minorHAnsi"/>
          <w:spacing w:val="-2"/>
          <w:sz w:val="24"/>
          <w:szCs w:val="24"/>
        </w:rPr>
        <w:t>n</w:t>
      </w:r>
      <w:r w:rsidRPr="00E871FD">
        <w:rPr>
          <w:rFonts w:asciiTheme="minorHAnsi" w:eastAsia="Calibri" w:hAnsiTheme="minorHAnsi" w:cstheme="minorHAnsi"/>
          <w:sz w:val="24"/>
          <w:szCs w:val="24"/>
        </w:rPr>
        <w:t xml:space="preserve">ary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 a)  </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p>
    <w:p w:rsidR="004D4718" w:rsidRPr="00E871FD" w:rsidRDefault="00F669D8">
      <w:pPr>
        <w:spacing w:before="2"/>
        <w:ind w:left="1198"/>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p>
    <w:p w:rsidR="004D4718" w:rsidRPr="00E871FD" w:rsidRDefault="004D4718">
      <w:pPr>
        <w:spacing w:before="6" w:line="140" w:lineRule="exact"/>
        <w:rPr>
          <w:rFonts w:asciiTheme="minorHAnsi" w:hAnsiTheme="minorHAnsi" w:cstheme="minorHAnsi"/>
          <w:sz w:val="14"/>
          <w:szCs w:val="14"/>
        </w:rPr>
      </w:pPr>
    </w:p>
    <w:p w:rsidR="004D4718" w:rsidRPr="00E871FD" w:rsidRDefault="00F669D8">
      <w:pPr>
        <w:spacing w:line="359" w:lineRule="auto"/>
        <w:ind w:left="1198" w:right="69" w:hanging="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2</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ft</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R</w:t>
      </w:r>
      <w:r w:rsidRPr="00E871FD">
        <w:rPr>
          <w:rFonts w:asciiTheme="minorHAnsi" w:eastAsia="Calibri" w:hAnsiTheme="minorHAnsi" w:cstheme="minorHAnsi"/>
          <w:spacing w:val="1"/>
          <w:sz w:val="24"/>
          <w:szCs w:val="24"/>
        </w:rPr>
        <w:t>equ</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 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m,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M</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1"/>
          <w:sz w:val="24"/>
          <w:szCs w:val="24"/>
        </w:rPr>
        <w:t>od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00A15DDA" w:rsidRPr="00E871FD">
        <w:rPr>
          <w:rFonts w:asciiTheme="minorHAnsi" w:eastAsia="Calibri" w:hAnsiTheme="minorHAnsi" w:cstheme="minorHAnsi"/>
          <w:spacing w:val="-2"/>
          <w:sz w:val="24"/>
          <w:szCs w:val="24"/>
        </w:rPr>
        <w:t xml:space="preserve">Interface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et</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he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ies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 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iev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w:t>
      </w:r>
    </w:p>
    <w:p w:rsidR="004D4718" w:rsidRPr="00E871FD" w:rsidRDefault="00F669D8">
      <w:pPr>
        <w:ind w:left="838"/>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3</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4"/>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k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tte</w:t>
      </w:r>
      <w:r w:rsidRPr="00E871FD">
        <w:rPr>
          <w:rFonts w:asciiTheme="minorHAnsi" w:eastAsia="Calibri" w:hAnsiTheme="minorHAnsi" w:cstheme="minorHAnsi"/>
          <w:sz w:val="24"/>
          <w:szCs w:val="24"/>
        </w:rPr>
        <w:t>r</w:t>
      </w:r>
    </w:p>
    <w:p w:rsidR="004D4718" w:rsidRPr="00E871FD" w:rsidRDefault="004D4718">
      <w:pPr>
        <w:spacing w:before="6" w:line="140" w:lineRule="exact"/>
        <w:rPr>
          <w:rFonts w:asciiTheme="minorHAnsi" w:hAnsiTheme="minorHAnsi" w:cstheme="minorHAnsi"/>
          <w:sz w:val="14"/>
          <w:szCs w:val="14"/>
        </w:rPr>
      </w:pPr>
    </w:p>
    <w:p w:rsidR="004D4718" w:rsidRPr="00E871FD" w:rsidRDefault="00F669D8">
      <w:pPr>
        <w:ind w:left="1198"/>
        <w:rPr>
          <w:rFonts w:asciiTheme="minorHAnsi" w:eastAsia="Calibri" w:hAnsiTheme="minorHAnsi" w:cstheme="minorHAnsi"/>
          <w:sz w:val="24"/>
          <w:szCs w:val="24"/>
        </w:rPr>
      </w:pPr>
      <w:r w:rsidRPr="00E871FD">
        <w:rPr>
          <w:rFonts w:asciiTheme="minorHAnsi" w:eastAsia="Calibri" w:hAnsiTheme="minorHAnsi" w:cstheme="minorHAnsi"/>
          <w:sz w:val="24"/>
          <w:szCs w:val="24"/>
        </w:rPr>
        <w:t xml:space="preserve">a)  </w:t>
      </w:r>
      <w:r w:rsidR="008E6797">
        <w:rPr>
          <w:rFonts w:asciiTheme="minorHAnsi" w:eastAsia="Calibri" w:hAnsiTheme="minorHAnsi" w:cstheme="minorHAnsi"/>
          <w:spacing w:val="-1"/>
          <w:sz w:val="24"/>
          <w:szCs w:val="24"/>
        </w:rPr>
        <w:t>References,</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w:t>
      </w:r>
      <w:r w:rsidR="008E6797">
        <w:rPr>
          <w:rFonts w:asciiTheme="minorHAnsi" w:eastAsia="Calibri" w:hAnsiTheme="minorHAnsi" w:cstheme="minorHAnsi"/>
          <w:spacing w:val="-1"/>
          <w:sz w:val="24"/>
          <w:szCs w:val="24"/>
        </w:rPr>
        <w:t>x</w:t>
      </w:r>
    </w:p>
    <w:p w:rsidR="004D4718" w:rsidRPr="00E871FD" w:rsidRDefault="004D4718">
      <w:pPr>
        <w:spacing w:before="6" w:line="140" w:lineRule="exact"/>
        <w:rPr>
          <w:rFonts w:asciiTheme="minorHAnsi" w:hAnsiTheme="minorHAnsi" w:cstheme="minorHAnsi"/>
          <w:sz w:val="14"/>
          <w:szCs w:val="14"/>
        </w:rPr>
      </w:pPr>
    </w:p>
    <w:p w:rsidR="004D4718" w:rsidRPr="00E871FD" w:rsidRDefault="00F669D8">
      <w:pPr>
        <w:ind w:left="838"/>
        <w:rPr>
          <w:rFonts w:asciiTheme="minorHAnsi" w:eastAsia="Calibri" w:hAnsiTheme="minorHAnsi" w:cstheme="minorHAnsi"/>
          <w:sz w:val="24"/>
          <w:szCs w:val="24"/>
        </w:rPr>
      </w:pPr>
      <w:r w:rsidRPr="00E871FD">
        <w:rPr>
          <w:rFonts w:asciiTheme="minorHAnsi" w:eastAsia="Calibri" w:hAnsiTheme="minorHAnsi" w:cstheme="minorHAnsi"/>
          <w:b/>
          <w:spacing w:val="1"/>
          <w:sz w:val="24"/>
          <w:szCs w:val="24"/>
        </w:rPr>
        <w:t>I</w:t>
      </w:r>
      <w:r w:rsidRPr="00E871FD">
        <w:rPr>
          <w:rFonts w:asciiTheme="minorHAnsi" w:eastAsia="Calibri" w:hAnsiTheme="minorHAnsi" w:cstheme="minorHAnsi"/>
          <w:b/>
          <w:sz w:val="24"/>
          <w:szCs w:val="24"/>
        </w:rPr>
        <w:t>n</w:t>
      </w:r>
      <w:r w:rsidRPr="00E871FD">
        <w:rPr>
          <w:rFonts w:asciiTheme="minorHAnsi" w:eastAsia="Calibri" w:hAnsiTheme="minorHAnsi" w:cstheme="minorHAnsi"/>
          <w:b/>
          <w:spacing w:val="2"/>
          <w:sz w:val="24"/>
          <w:szCs w:val="24"/>
        </w:rPr>
        <w:t xml:space="preserve"> </w:t>
      </w:r>
      <w:r w:rsidRPr="00E871FD">
        <w:rPr>
          <w:rFonts w:asciiTheme="minorHAnsi" w:eastAsia="Calibri" w:hAnsiTheme="minorHAnsi" w:cstheme="minorHAnsi"/>
          <w:b/>
          <w:spacing w:val="-2"/>
          <w:sz w:val="24"/>
          <w:szCs w:val="24"/>
        </w:rPr>
        <w:t>t</w:t>
      </w:r>
      <w:r w:rsidRPr="00E871FD">
        <w:rPr>
          <w:rFonts w:asciiTheme="minorHAnsi" w:eastAsia="Calibri" w:hAnsiTheme="minorHAnsi" w:cstheme="minorHAnsi"/>
          <w:b/>
          <w:spacing w:val="1"/>
          <w:sz w:val="24"/>
          <w:szCs w:val="24"/>
        </w:rPr>
        <w:t>h</w:t>
      </w:r>
      <w:r w:rsidRPr="00E871FD">
        <w:rPr>
          <w:rFonts w:asciiTheme="minorHAnsi" w:eastAsia="Calibri" w:hAnsiTheme="minorHAnsi" w:cstheme="minorHAnsi"/>
          <w:b/>
          <w:sz w:val="24"/>
          <w:szCs w:val="24"/>
        </w:rPr>
        <w:t xml:space="preserve">e </w:t>
      </w:r>
      <w:r w:rsidRPr="00E871FD">
        <w:rPr>
          <w:rFonts w:asciiTheme="minorHAnsi" w:eastAsia="Calibri" w:hAnsiTheme="minorHAnsi" w:cstheme="minorHAnsi"/>
          <w:b/>
          <w:spacing w:val="1"/>
          <w:sz w:val="24"/>
          <w:szCs w:val="24"/>
        </w:rPr>
        <w:t>f</w:t>
      </w:r>
      <w:r w:rsidRPr="00E871FD">
        <w:rPr>
          <w:rFonts w:asciiTheme="minorHAnsi" w:eastAsia="Calibri" w:hAnsiTheme="minorHAnsi" w:cstheme="minorHAnsi"/>
          <w:b/>
          <w:spacing w:val="-2"/>
          <w:sz w:val="24"/>
          <w:szCs w:val="24"/>
        </w:rPr>
        <w:t>o</w:t>
      </w:r>
      <w:r w:rsidRPr="00E871FD">
        <w:rPr>
          <w:rFonts w:asciiTheme="minorHAnsi" w:eastAsia="Calibri" w:hAnsiTheme="minorHAnsi" w:cstheme="minorHAnsi"/>
          <w:b/>
          <w:spacing w:val="1"/>
          <w:sz w:val="24"/>
          <w:szCs w:val="24"/>
        </w:rPr>
        <w:t>ll</w:t>
      </w:r>
      <w:r w:rsidRPr="00E871FD">
        <w:rPr>
          <w:rFonts w:asciiTheme="minorHAnsi" w:eastAsia="Calibri" w:hAnsiTheme="minorHAnsi" w:cstheme="minorHAnsi"/>
          <w:b/>
          <w:spacing w:val="-2"/>
          <w:sz w:val="24"/>
          <w:szCs w:val="24"/>
        </w:rPr>
        <w:t>o</w:t>
      </w:r>
      <w:r w:rsidRPr="00E871FD">
        <w:rPr>
          <w:rFonts w:asciiTheme="minorHAnsi" w:eastAsia="Calibri" w:hAnsiTheme="minorHAnsi" w:cstheme="minorHAnsi"/>
          <w:b/>
          <w:spacing w:val="1"/>
          <w:sz w:val="24"/>
          <w:szCs w:val="24"/>
        </w:rPr>
        <w:t>w</w:t>
      </w:r>
      <w:r w:rsidRPr="00E871FD">
        <w:rPr>
          <w:rFonts w:asciiTheme="minorHAnsi" w:eastAsia="Calibri" w:hAnsiTheme="minorHAnsi" w:cstheme="minorHAnsi"/>
          <w:b/>
          <w:spacing w:val="-1"/>
          <w:sz w:val="24"/>
          <w:szCs w:val="24"/>
        </w:rPr>
        <w:t>i</w:t>
      </w:r>
      <w:r w:rsidRPr="00E871FD">
        <w:rPr>
          <w:rFonts w:asciiTheme="minorHAnsi" w:eastAsia="Calibri" w:hAnsiTheme="minorHAnsi" w:cstheme="minorHAnsi"/>
          <w:b/>
          <w:spacing w:val="1"/>
          <w:sz w:val="24"/>
          <w:szCs w:val="24"/>
        </w:rPr>
        <w:t>n</w:t>
      </w:r>
      <w:r w:rsidRPr="00E871FD">
        <w:rPr>
          <w:rFonts w:asciiTheme="minorHAnsi" w:eastAsia="Calibri" w:hAnsiTheme="minorHAnsi" w:cstheme="minorHAnsi"/>
          <w:b/>
          <w:sz w:val="24"/>
          <w:szCs w:val="24"/>
        </w:rPr>
        <w:t xml:space="preserve">g </w:t>
      </w:r>
      <w:r w:rsidRPr="00E871FD">
        <w:rPr>
          <w:rFonts w:asciiTheme="minorHAnsi" w:eastAsia="Calibri" w:hAnsiTheme="minorHAnsi" w:cstheme="minorHAnsi"/>
          <w:b/>
          <w:spacing w:val="-1"/>
          <w:sz w:val="24"/>
          <w:szCs w:val="24"/>
        </w:rPr>
        <w:t>Se</w:t>
      </w:r>
      <w:r w:rsidRPr="00E871FD">
        <w:rPr>
          <w:rFonts w:asciiTheme="minorHAnsi" w:eastAsia="Calibri" w:hAnsiTheme="minorHAnsi" w:cstheme="minorHAnsi"/>
          <w:b/>
          <w:sz w:val="24"/>
          <w:szCs w:val="24"/>
        </w:rPr>
        <w:t>c</w:t>
      </w:r>
      <w:r w:rsidRPr="00E871FD">
        <w:rPr>
          <w:rFonts w:asciiTheme="minorHAnsi" w:eastAsia="Calibri" w:hAnsiTheme="minorHAnsi" w:cstheme="minorHAnsi"/>
          <w:b/>
          <w:spacing w:val="1"/>
          <w:sz w:val="24"/>
          <w:szCs w:val="24"/>
        </w:rPr>
        <w:t>ti</w:t>
      </w:r>
      <w:r w:rsidRPr="00E871FD">
        <w:rPr>
          <w:rFonts w:asciiTheme="minorHAnsi" w:eastAsia="Calibri" w:hAnsiTheme="minorHAnsi" w:cstheme="minorHAnsi"/>
          <w:b/>
          <w:spacing w:val="-2"/>
          <w:sz w:val="24"/>
          <w:szCs w:val="24"/>
        </w:rPr>
        <w:t>o</w:t>
      </w:r>
      <w:r w:rsidRPr="00E871FD">
        <w:rPr>
          <w:rFonts w:asciiTheme="minorHAnsi" w:eastAsia="Calibri" w:hAnsiTheme="minorHAnsi" w:cstheme="minorHAnsi"/>
          <w:b/>
          <w:spacing w:val="1"/>
          <w:sz w:val="24"/>
          <w:szCs w:val="24"/>
        </w:rPr>
        <w:t>n</w:t>
      </w:r>
      <w:r w:rsidRPr="00E871FD">
        <w:rPr>
          <w:rFonts w:asciiTheme="minorHAnsi" w:eastAsia="Calibri" w:hAnsiTheme="minorHAnsi" w:cstheme="minorHAnsi"/>
          <w:b/>
          <w:spacing w:val="-2"/>
          <w:sz w:val="24"/>
          <w:szCs w:val="24"/>
        </w:rPr>
        <w:t>s</w:t>
      </w:r>
      <w:r w:rsidRPr="00E871FD">
        <w:rPr>
          <w:rFonts w:asciiTheme="minorHAnsi" w:eastAsia="Calibri" w:hAnsiTheme="minorHAnsi" w:cstheme="minorHAnsi"/>
          <w:b/>
          <w:sz w:val="24"/>
          <w:szCs w:val="24"/>
        </w:rPr>
        <w:t>,</w:t>
      </w:r>
      <w:r w:rsidRPr="00E871FD">
        <w:rPr>
          <w:rFonts w:asciiTheme="minorHAnsi" w:eastAsia="Calibri" w:hAnsiTheme="minorHAnsi" w:cstheme="minorHAnsi"/>
          <w:b/>
          <w:spacing w:val="1"/>
          <w:sz w:val="24"/>
          <w:szCs w:val="24"/>
        </w:rPr>
        <w:t xml:space="preserve"> </w:t>
      </w:r>
      <w:r w:rsidRPr="00E871FD">
        <w:rPr>
          <w:rFonts w:asciiTheme="minorHAnsi" w:eastAsia="Calibri" w:hAnsiTheme="minorHAnsi" w:cstheme="minorHAnsi"/>
          <w:b/>
          <w:spacing w:val="-1"/>
          <w:sz w:val="24"/>
          <w:szCs w:val="24"/>
        </w:rPr>
        <w:t>ea</w:t>
      </w:r>
      <w:r w:rsidRPr="00E871FD">
        <w:rPr>
          <w:rFonts w:asciiTheme="minorHAnsi" w:eastAsia="Calibri" w:hAnsiTheme="minorHAnsi" w:cstheme="minorHAnsi"/>
          <w:b/>
          <w:sz w:val="24"/>
          <w:szCs w:val="24"/>
        </w:rPr>
        <w:t>ch</w:t>
      </w:r>
      <w:r w:rsidRPr="00E871FD">
        <w:rPr>
          <w:rFonts w:asciiTheme="minorHAnsi" w:eastAsia="Calibri" w:hAnsiTheme="minorHAnsi" w:cstheme="minorHAnsi"/>
          <w:b/>
          <w:spacing w:val="2"/>
          <w:sz w:val="24"/>
          <w:szCs w:val="24"/>
        </w:rPr>
        <w:t xml:space="preserve"> </w:t>
      </w:r>
      <w:r w:rsidRPr="00E871FD">
        <w:rPr>
          <w:rFonts w:asciiTheme="minorHAnsi" w:eastAsia="Calibri" w:hAnsiTheme="minorHAnsi" w:cstheme="minorHAnsi"/>
          <w:b/>
          <w:spacing w:val="1"/>
          <w:sz w:val="24"/>
          <w:szCs w:val="24"/>
        </w:rPr>
        <w:t>o</w:t>
      </w:r>
      <w:r w:rsidRPr="00E871FD">
        <w:rPr>
          <w:rFonts w:asciiTheme="minorHAnsi" w:eastAsia="Calibri" w:hAnsiTheme="minorHAnsi" w:cstheme="minorHAnsi"/>
          <w:b/>
          <w:sz w:val="24"/>
          <w:szCs w:val="24"/>
        </w:rPr>
        <w:t>f</w:t>
      </w:r>
      <w:r w:rsidRPr="00E871FD">
        <w:rPr>
          <w:rFonts w:asciiTheme="minorHAnsi" w:eastAsia="Calibri" w:hAnsiTheme="minorHAnsi" w:cstheme="minorHAnsi"/>
          <w:b/>
          <w:spacing w:val="-1"/>
          <w:sz w:val="24"/>
          <w:szCs w:val="24"/>
        </w:rPr>
        <w:t xml:space="preserve"> </w:t>
      </w:r>
      <w:r w:rsidRPr="00E871FD">
        <w:rPr>
          <w:rFonts w:asciiTheme="minorHAnsi" w:eastAsia="Calibri" w:hAnsiTheme="minorHAnsi" w:cstheme="minorHAnsi"/>
          <w:b/>
          <w:spacing w:val="1"/>
          <w:sz w:val="24"/>
          <w:szCs w:val="24"/>
        </w:rPr>
        <w:t>th</w:t>
      </w:r>
      <w:r w:rsidRPr="00E871FD">
        <w:rPr>
          <w:rFonts w:asciiTheme="minorHAnsi" w:eastAsia="Calibri" w:hAnsiTheme="minorHAnsi" w:cstheme="minorHAnsi"/>
          <w:b/>
          <w:sz w:val="24"/>
          <w:szCs w:val="24"/>
        </w:rPr>
        <w:t xml:space="preserve">e </w:t>
      </w:r>
      <w:r w:rsidRPr="00E871FD">
        <w:rPr>
          <w:rFonts w:asciiTheme="minorHAnsi" w:eastAsia="Calibri" w:hAnsiTheme="minorHAnsi" w:cstheme="minorHAnsi"/>
          <w:b/>
          <w:spacing w:val="-1"/>
          <w:sz w:val="24"/>
          <w:szCs w:val="24"/>
        </w:rPr>
        <w:t>a</w:t>
      </w:r>
      <w:r w:rsidRPr="00E871FD">
        <w:rPr>
          <w:rFonts w:asciiTheme="minorHAnsi" w:eastAsia="Calibri" w:hAnsiTheme="minorHAnsi" w:cstheme="minorHAnsi"/>
          <w:b/>
          <w:spacing w:val="-2"/>
          <w:sz w:val="24"/>
          <w:szCs w:val="24"/>
        </w:rPr>
        <w:t>b</w:t>
      </w:r>
      <w:r w:rsidRPr="00E871FD">
        <w:rPr>
          <w:rFonts w:asciiTheme="minorHAnsi" w:eastAsia="Calibri" w:hAnsiTheme="minorHAnsi" w:cstheme="minorHAnsi"/>
          <w:b/>
          <w:spacing w:val="1"/>
          <w:sz w:val="24"/>
          <w:szCs w:val="24"/>
        </w:rPr>
        <w:t>o</w:t>
      </w:r>
      <w:r w:rsidRPr="00E871FD">
        <w:rPr>
          <w:rFonts w:asciiTheme="minorHAnsi" w:eastAsia="Calibri" w:hAnsiTheme="minorHAnsi" w:cstheme="minorHAnsi"/>
          <w:b/>
          <w:spacing w:val="-1"/>
          <w:sz w:val="24"/>
          <w:szCs w:val="24"/>
        </w:rPr>
        <w:t>v</w:t>
      </w:r>
      <w:r w:rsidRPr="00E871FD">
        <w:rPr>
          <w:rFonts w:asciiTheme="minorHAnsi" w:eastAsia="Calibri" w:hAnsiTheme="minorHAnsi" w:cstheme="minorHAnsi"/>
          <w:b/>
          <w:sz w:val="24"/>
          <w:szCs w:val="24"/>
        </w:rPr>
        <w:t xml:space="preserve">e </w:t>
      </w:r>
      <w:r w:rsidRPr="00E871FD">
        <w:rPr>
          <w:rFonts w:asciiTheme="minorHAnsi" w:eastAsia="Calibri" w:hAnsiTheme="minorHAnsi" w:cstheme="minorHAnsi"/>
          <w:b/>
          <w:spacing w:val="1"/>
          <w:sz w:val="24"/>
          <w:szCs w:val="24"/>
        </w:rPr>
        <w:t>r</w:t>
      </w:r>
      <w:r w:rsidRPr="00E871FD">
        <w:rPr>
          <w:rFonts w:asciiTheme="minorHAnsi" w:eastAsia="Calibri" w:hAnsiTheme="minorHAnsi" w:cstheme="minorHAnsi"/>
          <w:b/>
          <w:spacing w:val="-1"/>
          <w:sz w:val="24"/>
          <w:szCs w:val="24"/>
        </w:rPr>
        <w:t>e</w:t>
      </w:r>
      <w:r w:rsidRPr="00E871FD">
        <w:rPr>
          <w:rFonts w:asciiTheme="minorHAnsi" w:eastAsia="Calibri" w:hAnsiTheme="minorHAnsi" w:cstheme="minorHAnsi"/>
          <w:b/>
          <w:spacing w:val="1"/>
          <w:sz w:val="24"/>
          <w:szCs w:val="24"/>
        </w:rPr>
        <w:t>q</w:t>
      </w:r>
      <w:r w:rsidRPr="00E871FD">
        <w:rPr>
          <w:rFonts w:asciiTheme="minorHAnsi" w:eastAsia="Calibri" w:hAnsiTheme="minorHAnsi" w:cstheme="minorHAnsi"/>
          <w:b/>
          <w:spacing w:val="-1"/>
          <w:sz w:val="24"/>
          <w:szCs w:val="24"/>
        </w:rPr>
        <w:t>u</w:t>
      </w:r>
      <w:r w:rsidRPr="00E871FD">
        <w:rPr>
          <w:rFonts w:asciiTheme="minorHAnsi" w:eastAsia="Calibri" w:hAnsiTheme="minorHAnsi" w:cstheme="minorHAnsi"/>
          <w:b/>
          <w:spacing w:val="1"/>
          <w:sz w:val="24"/>
          <w:szCs w:val="24"/>
        </w:rPr>
        <w:t>ir</w:t>
      </w:r>
      <w:r w:rsidRPr="00E871FD">
        <w:rPr>
          <w:rFonts w:asciiTheme="minorHAnsi" w:eastAsia="Calibri" w:hAnsiTheme="minorHAnsi" w:cstheme="minorHAnsi"/>
          <w:b/>
          <w:spacing w:val="-1"/>
          <w:sz w:val="24"/>
          <w:szCs w:val="24"/>
        </w:rPr>
        <w:t>eme</w:t>
      </w:r>
      <w:r w:rsidRPr="00E871FD">
        <w:rPr>
          <w:rFonts w:asciiTheme="minorHAnsi" w:eastAsia="Calibri" w:hAnsiTheme="minorHAnsi" w:cstheme="minorHAnsi"/>
          <w:b/>
          <w:spacing w:val="1"/>
          <w:sz w:val="24"/>
          <w:szCs w:val="24"/>
        </w:rPr>
        <w:t>nt</w:t>
      </w:r>
      <w:r w:rsidRPr="00E871FD">
        <w:rPr>
          <w:rFonts w:asciiTheme="minorHAnsi" w:eastAsia="Calibri" w:hAnsiTheme="minorHAnsi" w:cstheme="minorHAnsi"/>
          <w:b/>
          <w:sz w:val="24"/>
          <w:szCs w:val="24"/>
        </w:rPr>
        <w:t>s</w:t>
      </w:r>
      <w:r w:rsidRPr="00E871FD">
        <w:rPr>
          <w:rFonts w:asciiTheme="minorHAnsi" w:eastAsia="Calibri" w:hAnsiTheme="minorHAnsi" w:cstheme="minorHAnsi"/>
          <w:b/>
          <w:spacing w:val="1"/>
          <w:sz w:val="24"/>
          <w:szCs w:val="24"/>
        </w:rPr>
        <w:t xml:space="preserve"> </w:t>
      </w:r>
      <w:r w:rsidRPr="00E871FD">
        <w:rPr>
          <w:rFonts w:asciiTheme="minorHAnsi" w:eastAsia="Calibri" w:hAnsiTheme="minorHAnsi" w:cstheme="minorHAnsi"/>
          <w:b/>
          <w:spacing w:val="-1"/>
          <w:sz w:val="24"/>
          <w:szCs w:val="24"/>
        </w:rPr>
        <w:t>i</w:t>
      </w:r>
      <w:r w:rsidRPr="00E871FD">
        <w:rPr>
          <w:rFonts w:asciiTheme="minorHAnsi" w:eastAsia="Calibri" w:hAnsiTheme="minorHAnsi" w:cstheme="minorHAnsi"/>
          <w:b/>
          <w:sz w:val="24"/>
          <w:szCs w:val="24"/>
        </w:rPr>
        <w:t>s</w:t>
      </w:r>
      <w:r w:rsidRPr="00E871FD">
        <w:rPr>
          <w:rFonts w:asciiTheme="minorHAnsi" w:eastAsia="Calibri" w:hAnsiTheme="minorHAnsi" w:cstheme="minorHAnsi"/>
          <w:b/>
          <w:spacing w:val="1"/>
          <w:sz w:val="24"/>
          <w:szCs w:val="24"/>
        </w:rPr>
        <w:t xml:space="preserve"> </w:t>
      </w:r>
      <w:r w:rsidRPr="00E871FD">
        <w:rPr>
          <w:rFonts w:asciiTheme="minorHAnsi" w:eastAsia="Calibri" w:hAnsiTheme="minorHAnsi" w:cstheme="minorHAnsi"/>
          <w:b/>
          <w:spacing w:val="-1"/>
          <w:sz w:val="24"/>
          <w:szCs w:val="24"/>
        </w:rPr>
        <w:t>e</w:t>
      </w:r>
      <w:r w:rsidRPr="00E871FD">
        <w:rPr>
          <w:rFonts w:asciiTheme="minorHAnsi" w:eastAsia="Calibri" w:hAnsiTheme="minorHAnsi" w:cstheme="minorHAnsi"/>
          <w:b/>
          <w:sz w:val="24"/>
          <w:szCs w:val="24"/>
        </w:rPr>
        <w:t>x</w:t>
      </w:r>
      <w:r w:rsidRPr="00E871FD">
        <w:rPr>
          <w:rFonts w:asciiTheme="minorHAnsi" w:eastAsia="Calibri" w:hAnsiTheme="minorHAnsi" w:cstheme="minorHAnsi"/>
          <w:b/>
          <w:spacing w:val="1"/>
          <w:sz w:val="24"/>
          <w:szCs w:val="24"/>
        </w:rPr>
        <w:t>pl</w:t>
      </w:r>
      <w:r w:rsidRPr="00E871FD">
        <w:rPr>
          <w:rFonts w:asciiTheme="minorHAnsi" w:eastAsia="Calibri" w:hAnsiTheme="minorHAnsi" w:cstheme="minorHAnsi"/>
          <w:b/>
          <w:spacing w:val="-1"/>
          <w:sz w:val="24"/>
          <w:szCs w:val="24"/>
        </w:rPr>
        <w:t>ai</w:t>
      </w:r>
      <w:r w:rsidRPr="00E871FD">
        <w:rPr>
          <w:rFonts w:asciiTheme="minorHAnsi" w:eastAsia="Calibri" w:hAnsiTheme="minorHAnsi" w:cstheme="minorHAnsi"/>
          <w:b/>
          <w:spacing w:val="1"/>
          <w:sz w:val="24"/>
          <w:szCs w:val="24"/>
        </w:rPr>
        <w:t>n</w:t>
      </w:r>
      <w:r w:rsidRPr="00E871FD">
        <w:rPr>
          <w:rFonts w:asciiTheme="minorHAnsi" w:eastAsia="Calibri" w:hAnsiTheme="minorHAnsi" w:cstheme="minorHAnsi"/>
          <w:b/>
          <w:spacing w:val="-1"/>
          <w:sz w:val="24"/>
          <w:szCs w:val="24"/>
        </w:rPr>
        <w:t>e</w:t>
      </w:r>
      <w:r w:rsidRPr="00E871FD">
        <w:rPr>
          <w:rFonts w:asciiTheme="minorHAnsi" w:eastAsia="Calibri" w:hAnsiTheme="minorHAnsi" w:cstheme="minorHAnsi"/>
          <w:b/>
          <w:sz w:val="24"/>
          <w:szCs w:val="24"/>
        </w:rPr>
        <w:t>d</w:t>
      </w:r>
      <w:r w:rsidRPr="00E871FD">
        <w:rPr>
          <w:rFonts w:asciiTheme="minorHAnsi" w:eastAsia="Calibri" w:hAnsiTheme="minorHAnsi" w:cstheme="minorHAnsi"/>
          <w:b/>
          <w:spacing w:val="-1"/>
          <w:sz w:val="24"/>
          <w:szCs w:val="24"/>
        </w:rPr>
        <w:t xml:space="preserve"> </w:t>
      </w:r>
      <w:r w:rsidRPr="00E871FD">
        <w:rPr>
          <w:rFonts w:asciiTheme="minorHAnsi" w:eastAsia="Calibri" w:hAnsiTheme="minorHAnsi" w:cstheme="minorHAnsi"/>
          <w:b/>
          <w:spacing w:val="1"/>
          <w:sz w:val="24"/>
          <w:szCs w:val="24"/>
        </w:rPr>
        <w:t>i</w:t>
      </w:r>
      <w:r w:rsidRPr="00E871FD">
        <w:rPr>
          <w:rFonts w:asciiTheme="minorHAnsi" w:eastAsia="Calibri" w:hAnsiTheme="minorHAnsi" w:cstheme="minorHAnsi"/>
          <w:b/>
          <w:sz w:val="24"/>
          <w:szCs w:val="24"/>
        </w:rPr>
        <w:t>n</w:t>
      </w:r>
      <w:r w:rsidRPr="00E871FD">
        <w:rPr>
          <w:rFonts w:asciiTheme="minorHAnsi" w:eastAsia="Calibri" w:hAnsiTheme="minorHAnsi" w:cstheme="minorHAnsi"/>
          <w:b/>
          <w:spacing w:val="-1"/>
          <w:sz w:val="24"/>
          <w:szCs w:val="24"/>
        </w:rPr>
        <w:t xml:space="preserve"> </w:t>
      </w:r>
      <w:r w:rsidRPr="00E871FD">
        <w:rPr>
          <w:rFonts w:asciiTheme="minorHAnsi" w:eastAsia="Calibri" w:hAnsiTheme="minorHAnsi" w:cstheme="minorHAnsi"/>
          <w:b/>
          <w:spacing w:val="1"/>
          <w:sz w:val="24"/>
          <w:szCs w:val="24"/>
        </w:rPr>
        <w:t>d</w:t>
      </w:r>
      <w:r w:rsidRPr="00E871FD">
        <w:rPr>
          <w:rFonts w:asciiTheme="minorHAnsi" w:eastAsia="Calibri" w:hAnsiTheme="minorHAnsi" w:cstheme="minorHAnsi"/>
          <w:b/>
          <w:spacing w:val="-1"/>
          <w:sz w:val="24"/>
          <w:szCs w:val="24"/>
        </w:rPr>
        <w:t>e</w:t>
      </w:r>
      <w:r w:rsidRPr="00E871FD">
        <w:rPr>
          <w:rFonts w:asciiTheme="minorHAnsi" w:eastAsia="Calibri" w:hAnsiTheme="minorHAnsi" w:cstheme="minorHAnsi"/>
          <w:b/>
          <w:spacing w:val="1"/>
          <w:sz w:val="24"/>
          <w:szCs w:val="24"/>
        </w:rPr>
        <w:t>t</w:t>
      </w:r>
      <w:r w:rsidRPr="00E871FD">
        <w:rPr>
          <w:rFonts w:asciiTheme="minorHAnsi" w:eastAsia="Calibri" w:hAnsiTheme="minorHAnsi" w:cstheme="minorHAnsi"/>
          <w:b/>
          <w:spacing w:val="-1"/>
          <w:sz w:val="24"/>
          <w:szCs w:val="24"/>
        </w:rPr>
        <w:t>a</w:t>
      </w:r>
      <w:r w:rsidRPr="00E871FD">
        <w:rPr>
          <w:rFonts w:asciiTheme="minorHAnsi" w:eastAsia="Calibri" w:hAnsiTheme="minorHAnsi" w:cstheme="minorHAnsi"/>
          <w:b/>
          <w:spacing w:val="1"/>
          <w:sz w:val="24"/>
          <w:szCs w:val="24"/>
        </w:rPr>
        <w:t>il</w:t>
      </w:r>
      <w:r w:rsidRPr="00E871FD">
        <w:rPr>
          <w:rFonts w:asciiTheme="minorHAnsi" w:eastAsia="Calibri" w:hAnsiTheme="minorHAnsi" w:cstheme="minorHAnsi"/>
          <w:b/>
          <w:sz w:val="24"/>
          <w:szCs w:val="24"/>
        </w:rPr>
        <w:t>.</w:t>
      </w:r>
    </w:p>
    <w:p w:rsidR="004D4718" w:rsidRPr="00E871FD" w:rsidRDefault="004D4718">
      <w:pPr>
        <w:spacing w:before="7" w:line="100" w:lineRule="exact"/>
        <w:rPr>
          <w:rFonts w:asciiTheme="minorHAnsi" w:hAnsiTheme="minorHAnsi" w:cstheme="minorHAnsi"/>
          <w:sz w:val="10"/>
          <w:szCs w:val="10"/>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3.1</w:t>
      </w:r>
      <w:r w:rsidRPr="00E871FD">
        <w:rPr>
          <w:rFonts w:asciiTheme="minorHAnsi" w:eastAsia="Calibri" w:hAnsiTheme="minorHAnsi" w:cstheme="minorHAnsi"/>
          <w:b/>
          <w:sz w:val="28"/>
          <w:szCs w:val="28"/>
        </w:rPr>
        <w:t xml:space="preserve">.   </w:t>
      </w:r>
      <w:r w:rsidRPr="00E871FD">
        <w:rPr>
          <w:rFonts w:asciiTheme="minorHAnsi" w:eastAsia="Calibri" w:hAnsiTheme="minorHAnsi" w:cstheme="minorHAnsi"/>
          <w:b/>
          <w:spacing w:val="34"/>
          <w:sz w:val="28"/>
          <w:szCs w:val="28"/>
        </w:rPr>
        <w:t xml:space="preserve"> </w:t>
      </w:r>
      <w:r w:rsidRPr="00E871FD">
        <w:rPr>
          <w:rFonts w:asciiTheme="minorHAnsi" w:eastAsia="Calibri" w:hAnsiTheme="minorHAnsi" w:cstheme="minorHAnsi"/>
          <w:b/>
          <w:spacing w:val="-1"/>
          <w:sz w:val="28"/>
          <w:szCs w:val="28"/>
        </w:rPr>
        <w:t>P</w:t>
      </w:r>
      <w:r w:rsidRPr="00E871FD">
        <w:rPr>
          <w:rFonts w:asciiTheme="minorHAnsi" w:eastAsia="Calibri" w:hAnsiTheme="minorHAnsi" w:cstheme="minorHAnsi"/>
          <w:b/>
          <w:spacing w:val="1"/>
          <w:sz w:val="28"/>
          <w:szCs w:val="28"/>
        </w:rPr>
        <w:t>r</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1"/>
          <w:sz w:val="28"/>
          <w:szCs w:val="28"/>
        </w:rPr>
        <w:t>li</w:t>
      </w:r>
      <w:r w:rsidRPr="00E871FD">
        <w:rPr>
          <w:rFonts w:asciiTheme="minorHAnsi" w:eastAsia="Calibri" w:hAnsiTheme="minorHAnsi" w:cstheme="minorHAnsi"/>
          <w:b/>
          <w:spacing w:val="-3"/>
          <w:sz w:val="28"/>
          <w:szCs w:val="28"/>
        </w:rPr>
        <w:t>m</w:t>
      </w:r>
      <w:r w:rsidRPr="00E871FD">
        <w:rPr>
          <w:rFonts w:asciiTheme="minorHAnsi" w:eastAsia="Calibri" w:hAnsiTheme="minorHAnsi" w:cstheme="minorHAnsi"/>
          <w:b/>
          <w:spacing w:val="1"/>
          <w:sz w:val="28"/>
          <w:szCs w:val="28"/>
        </w:rPr>
        <w:t>i</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ar</w:t>
      </w:r>
      <w:r w:rsidRPr="00E871FD">
        <w:rPr>
          <w:rFonts w:asciiTheme="minorHAnsi" w:eastAsia="Calibri" w:hAnsiTheme="minorHAnsi" w:cstheme="minorHAnsi"/>
          <w:b/>
          <w:sz w:val="28"/>
          <w:szCs w:val="28"/>
        </w:rPr>
        <w:t>y</w:t>
      </w:r>
      <w:r w:rsidRPr="00E871FD">
        <w:rPr>
          <w:rFonts w:asciiTheme="minorHAnsi" w:eastAsia="Calibri" w:hAnsiTheme="minorHAnsi" w:cstheme="minorHAnsi"/>
          <w:b/>
          <w:spacing w:val="-2"/>
          <w:sz w:val="28"/>
          <w:szCs w:val="28"/>
        </w:rPr>
        <w:t xml:space="preserve"> </w:t>
      </w:r>
      <w:r w:rsidRPr="00E871FD">
        <w:rPr>
          <w:rFonts w:asciiTheme="minorHAnsi" w:eastAsia="Calibri" w:hAnsiTheme="minorHAnsi" w:cstheme="minorHAnsi"/>
          <w:b/>
          <w:spacing w:val="-1"/>
          <w:sz w:val="28"/>
          <w:szCs w:val="28"/>
        </w:rPr>
        <w:t>M</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pacing w:val="1"/>
          <w:sz w:val="28"/>
          <w:szCs w:val="28"/>
        </w:rPr>
        <w:t>r</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z w:val="28"/>
          <w:szCs w:val="28"/>
        </w:rPr>
        <w:t>Req</w:t>
      </w:r>
      <w:r w:rsidRPr="00E871FD">
        <w:rPr>
          <w:rFonts w:asciiTheme="minorHAnsi" w:eastAsia="Calibri" w:hAnsiTheme="minorHAnsi" w:cstheme="minorHAnsi"/>
          <w:b/>
          <w:spacing w:val="-2"/>
          <w:sz w:val="28"/>
          <w:szCs w:val="28"/>
        </w:rPr>
        <w:t>u</w:t>
      </w:r>
      <w:r w:rsidRPr="00E871FD">
        <w:rPr>
          <w:rFonts w:asciiTheme="minorHAnsi" w:eastAsia="Calibri" w:hAnsiTheme="minorHAnsi" w:cstheme="minorHAnsi"/>
          <w:b/>
          <w:spacing w:val="1"/>
          <w:sz w:val="28"/>
          <w:szCs w:val="28"/>
        </w:rPr>
        <w:t>ir</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z w:val="28"/>
          <w:szCs w:val="28"/>
        </w:rPr>
        <w:t>me</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z w:val="28"/>
          <w:szCs w:val="28"/>
        </w:rPr>
        <w:t>s</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spacing w:line="359" w:lineRule="auto"/>
        <w:ind w:left="836" w:right="66" w:firstLine="362"/>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limi</w:t>
      </w:r>
      <w:r w:rsidRPr="00E871FD">
        <w:rPr>
          <w:rFonts w:asciiTheme="minorHAnsi" w:eastAsia="Calibri" w:hAnsiTheme="minorHAnsi" w:cstheme="minorHAnsi"/>
          <w:spacing w:val="-2"/>
          <w:sz w:val="24"/>
          <w:szCs w:val="24"/>
        </w:rPr>
        <w:t>n</w:t>
      </w:r>
      <w:r w:rsidRPr="00E871FD">
        <w:rPr>
          <w:rFonts w:asciiTheme="minorHAnsi" w:eastAsia="Calibri" w:hAnsiTheme="minorHAnsi" w:cstheme="minorHAnsi"/>
          <w:sz w:val="24"/>
          <w:szCs w:val="24"/>
        </w:rPr>
        <w:t>ary</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ara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ly</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m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Use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man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rals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the</w:t>
      </w:r>
      <w:r w:rsidRPr="00E871FD">
        <w:rPr>
          <w:rFonts w:asciiTheme="minorHAnsi" w:eastAsia="Calibri" w:hAnsiTheme="minorHAnsi" w:cstheme="minorHAnsi"/>
          <w:sz w:val="24"/>
          <w:szCs w:val="24"/>
        </w:rPr>
        <w:t>se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i/>
          <w:sz w:val="24"/>
          <w:szCs w:val="24"/>
        </w:rPr>
        <w:t>i</w:t>
      </w:r>
      <w:r w:rsidRPr="00E871FD">
        <w:rPr>
          <w:rFonts w:asciiTheme="minorHAnsi" w:eastAsia="Calibri" w:hAnsiTheme="minorHAnsi" w:cstheme="minorHAnsi"/>
          <w:sz w:val="24"/>
          <w:szCs w:val="24"/>
        </w:rPr>
        <w:t>. It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le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gin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i/>
          <w:sz w:val="24"/>
          <w:szCs w:val="24"/>
        </w:rPr>
        <w:t>ii</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 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ase </w:t>
      </w: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man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rals</w:t>
      </w:r>
      <w:r w:rsidRPr="00E871FD">
        <w:rPr>
          <w:rFonts w:asciiTheme="minorHAnsi" w:eastAsia="Calibri" w:hAnsiTheme="minorHAnsi" w:cstheme="minorHAnsi"/>
          <w:spacing w:val="1"/>
          <w:sz w:val="24"/>
          <w:szCs w:val="24"/>
        </w:rPr>
        <w:t xml:space="preserve"> u</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o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 xml:space="preserve">irst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ic</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q</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am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les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mi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ary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llo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w:t>
      </w:r>
    </w:p>
    <w:p w:rsidR="004D4718" w:rsidRPr="00E871FD" w:rsidRDefault="004D4718">
      <w:pPr>
        <w:spacing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3.1.1</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T</w:t>
      </w:r>
      <w:r w:rsidRPr="00E871FD">
        <w:rPr>
          <w:rFonts w:asciiTheme="minorHAnsi" w:eastAsia="Calibri" w:hAnsiTheme="minorHAnsi" w:cstheme="minorHAnsi"/>
          <w:b/>
          <w:spacing w:val="1"/>
          <w:sz w:val="28"/>
          <w:szCs w:val="28"/>
        </w:rPr>
        <w:t>it</w:t>
      </w:r>
      <w:r w:rsidRPr="00E871FD">
        <w:rPr>
          <w:rFonts w:asciiTheme="minorHAnsi" w:eastAsia="Calibri" w:hAnsiTheme="minorHAnsi" w:cstheme="minorHAnsi"/>
          <w:b/>
          <w:spacing w:val="-2"/>
          <w:sz w:val="28"/>
          <w:szCs w:val="28"/>
        </w:rPr>
        <w:t>l</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1"/>
          <w:sz w:val="28"/>
          <w:szCs w:val="28"/>
        </w:rPr>
        <w:t xml:space="preserve"> P</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z w:val="28"/>
          <w:szCs w:val="28"/>
        </w:rPr>
        <w:t>e</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ind w:left="1198"/>
        <w:rPr>
          <w:rFonts w:asciiTheme="minorHAnsi" w:eastAsia="Calibri" w:hAnsiTheme="minorHAnsi" w:cstheme="minorHAnsi"/>
          <w:sz w:val="24"/>
          <w:szCs w:val="24"/>
        </w:rPr>
      </w:pPr>
      <w:r w:rsidRPr="00E871FD">
        <w:rPr>
          <w:rFonts w:asciiTheme="minorHAnsi" w:eastAsia="Calibri" w:hAnsiTheme="minorHAnsi" w:cstheme="minorHAnsi"/>
          <w:b/>
          <w:spacing w:val="-1"/>
          <w:sz w:val="24"/>
          <w:szCs w:val="24"/>
        </w:rPr>
        <w:t>Se</w:t>
      </w:r>
      <w:r w:rsidRPr="00E871FD">
        <w:rPr>
          <w:rFonts w:asciiTheme="minorHAnsi" w:eastAsia="Calibri" w:hAnsiTheme="minorHAnsi" w:cstheme="minorHAnsi"/>
          <w:b/>
          <w:sz w:val="24"/>
          <w:szCs w:val="24"/>
        </w:rPr>
        <w:t xml:space="preserve">e </w:t>
      </w:r>
      <w:r w:rsidRPr="00E871FD">
        <w:rPr>
          <w:rFonts w:asciiTheme="minorHAnsi" w:eastAsia="Calibri" w:hAnsiTheme="minorHAnsi" w:cstheme="minorHAnsi"/>
          <w:b/>
          <w:spacing w:val="-1"/>
          <w:sz w:val="24"/>
          <w:szCs w:val="24"/>
        </w:rPr>
        <w:t>e</w:t>
      </w:r>
      <w:r w:rsidRPr="00E871FD">
        <w:rPr>
          <w:rFonts w:asciiTheme="minorHAnsi" w:eastAsia="Calibri" w:hAnsiTheme="minorHAnsi" w:cstheme="minorHAnsi"/>
          <w:b/>
          <w:sz w:val="24"/>
          <w:szCs w:val="24"/>
        </w:rPr>
        <w:t>x</w:t>
      </w:r>
      <w:r w:rsidRPr="00E871FD">
        <w:rPr>
          <w:rFonts w:asciiTheme="minorHAnsi" w:eastAsia="Calibri" w:hAnsiTheme="minorHAnsi" w:cstheme="minorHAnsi"/>
          <w:b/>
          <w:spacing w:val="2"/>
          <w:sz w:val="24"/>
          <w:szCs w:val="24"/>
        </w:rPr>
        <w:t>a</w:t>
      </w:r>
      <w:r w:rsidRPr="00E871FD">
        <w:rPr>
          <w:rFonts w:asciiTheme="minorHAnsi" w:eastAsia="Calibri" w:hAnsiTheme="minorHAnsi" w:cstheme="minorHAnsi"/>
          <w:b/>
          <w:spacing w:val="-1"/>
          <w:sz w:val="24"/>
          <w:szCs w:val="24"/>
        </w:rPr>
        <w:t>m</w:t>
      </w:r>
      <w:r w:rsidRPr="00E871FD">
        <w:rPr>
          <w:rFonts w:asciiTheme="minorHAnsi" w:eastAsia="Calibri" w:hAnsiTheme="minorHAnsi" w:cstheme="minorHAnsi"/>
          <w:b/>
          <w:spacing w:val="1"/>
          <w:sz w:val="24"/>
          <w:szCs w:val="24"/>
        </w:rPr>
        <w:t>pl</w:t>
      </w:r>
      <w:r w:rsidRPr="00E871FD">
        <w:rPr>
          <w:rFonts w:asciiTheme="minorHAnsi" w:eastAsia="Calibri" w:hAnsiTheme="minorHAnsi" w:cstheme="minorHAnsi"/>
          <w:b/>
          <w:sz w:val="24"/>
          <w:szCs w:val="24"/>
        </w:rPr>
        <w:t xml:space="preserve">e </w:t>
      </w:r>
      <w:r w:rsidRPr="00E871FD">
        <w:rPr>
          <w:rFonts w:asciiTheme="minorHAnsi" w:eastAsia="Calibri" w:hAnsiTheme="minorHAnsi" w:cstheme="minorHAnsi"/>
          <w:b/>
          <w:spacing w:val="1"/>
          <w:sz w:val="24"/>
          <w:szCs w:val="24"/>
        </w:rPr>
        <w:t>i</w:t>
      </w:r>
      <w:r w:rsidRPr="00E871FD">
        <w:rPr>
          <w:rFonts w:asciiTheme="minorHAnsi" w:eastAsia="Calibri" w:hAnsiTheme="minorHAnsi" w:cstheme="minorHAnsi"/>
          <w:b/>
          <w:sz w:val="24"/>
          <w:szCs w:val="24"/>
        </w:rPr>
        <w:t>n</w:t>
      </w:r>
      <w:r w:rsidRPr="00E871FD">
        <w:rPr>
          <w:rFonts w:asciiTheme="minorHAnsi" w:eastAsia="Calibri" w:hAnsiTheme="minorHAnsi" w:cstheme="minorHAnsi"/>
          <w:b/>
          <w:spacing w:val="-1"/>
          <w:sz w:val="24"/>
          <w:szCs w:val="24"/>
        </w:rPr>
        <w:t xml:space="preserve"> </w:t>
      </w:r>
      <w:r w:rsidRPr="00E871FD">
        <w:rPr>
          <w:rFonts w:asciiTheme="minorHAnsi" w:eastAsia="Calibri" w:hAnsiTheme="minorHAnsi" w:cstheme="minorHAnsi"/>
          <w:b/>
          <w:spacing w:val="1"/>
          <w:sz w:val="24"/>
          <w:szCs w:val="24"/>
        </w:rPr>
        <w:t>th</w:t>
      </w:r>
      <w:r w:rsidRPr="00E871FD">
        <w:rPr>
          <w:rFonts w:asciiTheme="minorHAnsi" w:eastAsia="Calibri" w:hAnsiTheme="minorHAnsi" w:cstheme="minorHAnsi"/>
          <w:b/>
          <w:sz w:val="24"/>
          <w:szCs w:val="24"/>
        </w:rPr>
        <w:t xml:space="preserve">e </w:t>
      </w:r>
      <w:r w:rsidRPr="00E871FD">
        <w:rPr>
          <w:rFonts w:asciiTheme="minorHAnsi" w:eastAsia="Calibri" w:hAnsiTheme="minorHAnsi" w:cstheme="minorHAnsi"/>
          <w:b/>
          <w:spacing w:val="-2"/>
          <w:sz w:val="24"/>
          <w:szCs w:val="24"/>
        </w:rPr>
        <w:t>f</w:t>
      </w:r>
      <w:r w:rsidRPr="00E871FD">
        <w:rPr>
          <w:rFonts w:asciiTheme="minorHAnsi" w:eastAsia="Calibri" w:hAnsiTheme="minorHAnsi" w:cstheme="minorHAnsi"/>
          <w:b/>
          <w:spacing w:val="1"/>
          <w:sz w:val="24"/>
          <w:szCs w:val="24"/>
        </w:rPr>
        <w:t>ir</w:t>
      </w:r>
      <w:r w:rsidRPr="00E871FD">
        <w:rPr>
          <w:rFonts w:asciiTheme="minorHAnsi" w:eastAsia="Calibri" w:hAnsiTheme="minorHAnsi" w:cstheme="minorHAnsi"/>
          <w:b/>
          <w:spacing w:val="-2"/>
          <w:sz w:val="24"/>
          <w:szCs w:val="24"/>
        </w:rPr>
        <w:t>s</w:t>
      </w:r>
      <w:r w:rsidRPr="00E871FD">
        <w:rPr>
          <w:rFonts w:asciiTheme="minorHAnsi" w:eastAsia="Calibri" w:hAnsiTheme="minorHAnsi" w:cstheme="minorHAnsi"/>
          <w:b/>
          <w:sz w:val="24"/>
          <w:szCs w:val="24"/>
        </w:rPr>
        <w:t>t</w:t>
      </w:r>
      <w:r w:rsidRPr="00E871FD">
        <w:rPr>
          <w:rFonts w:asciiTheme="minorHAnsi" w:eastAsia="Calibri" w:hAnsiTheme="minorHAnsi" w:cstheme="minorHAnsi"/>
          <w:b/>
          <w:spacing w:val="-1"/>
          <w:sz w:val="24"/>
          <w:szCs w:val="24"/>
        </w:rPr>
        <w:t xml:space="preserve"> </w:t>
      </w:r>
      <w:r w:rsidRPr="00E871FD">
        <w:rPr>
          <w:rFonts w:asciiTheme="minorHAnsi" w:eastAsia="Calibri" w:hAnsiTheme="minorHAnsi" w:cstheme="minorHAnsi"/>
          <w:b/>
          <w:spacing w:val="1"/>
          <w:sz w:val="24"/>
          <w:szCs w:val="24"/>
        </w:rPr>
        <w:t>p</w:t>
      </w:r>
      <w:r w:rsidRPr="00E871FD">
        <w:rPr>
          <w:rFonts w:asciiTheme="minorHAnsi" w:eastAsia="Calibri" w:hAnsiTheme="minorHAnsi" w:cstheme="minorHAnsi"/>
          <w:b/>
          <w:spacing w:val="-1"/>
          <w:sz w:val="24"/>
          <w:szCs w:val="24"/>
        </w:rPr>
        <w:t>age.</w:t>
      </w:r>
    </w:p>
    <w:p w:rsidR="004D4718" w:rsidRPr="00E871FD" w:rsidRDefault="004D4718">
      <w:pPr>
        <w:spacing w:before="7" w:line="100" w:lineRule="exact"/>
        <w:rPr>
          <w:rFonts w:asciiTheme="minorHAnsi" w:hAnsiTheme="minorHAnsi" w:cstheme="minorHAnsi"/>
          <w:sz w:val="10"/>
          <w:szCs w:val="10"/>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3.1.2</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T</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z w:val="28"/>
          <w:szCs w:val="28"/>
        </w:rPr>
        <w:t>b</w:t>
      </w:r>
      <w:r w:rsidRPr="00E871FD">
        <w:rPr>
          <w:rFonts w:asciiTheme="minorHAnsi" w:eastAsia="Calibri" w:hAnsiTheme="minorHAnsi" w:cstheme="minorHAnsi"/>
          <w:b/>
          <w:spacing w:val="-2"/>
          <w:sz w:val="28"/>
          <w:szCs w:val="28"/>
        </w:rPr>
        <w:t>l</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z w:val="28"/>
          <w:szCs w:val="28"/>
        </w:rPr>
        <w:t>of</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z w:val="28"/>
          <w:szCs w:val="28"/>
        </w:rPr>
        <w:t>Co</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z w:val="28"/>
          <w:szCs w:val="28"/>
        </w:rPr>
        <w:t>s</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 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3"/>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rga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00EC7ACD" w:rsidRPr="00E871FD">
        <w:rPr>
          <w:rFonts w:asciiTheme="minorHAnsi" w:eastAsia="Calibri" w:hAnsiTheme="minorHAnsi" w:cstheme="minorHAnsi"/>
          <w:sz w:val="24"/>
          <w:szCs w:val="24"/>
        </w:rPr>
        <w:t xml:space="preserve">, </w:t>
      </w:r>
      <w:r w:rsidR="00EC7ACD" w:rsidRPr="00E871FD">
        <w:rPr>
          <w:rFonts w:asciiTheme="minorHAnsi" w:eastAsia="Calibri" w:hAnsiTheme="minorHAnsi" w:cstheme="minorHAnsi"/>
          <w:spacing w:val="1"/>
          <w:sz w:val="24"/>
          <w:szCs w:val="24"/>
        </w:rPr>
        <w:t>and</w:t>
      </w:r>
      <w:r w:rsidR="00EC7ACD" w:rsidRPr="00E871FD">
        <w:rPr>
          <w:rFonts w:asciiTheme="minorHAnsi" w:eastAsia="Calibri" w:hAnsiTheme="minorHAnsi" w:cstheme="minorHAnsi"/>
          <w:sz w:val="24"/>
          <w:szCs w:val="24"/>
        </w:rPr>
        <w:t xml:space="preserve"> </w:t>
      </w:r>
      <w:r w:rsidR="00EC7ACD" w:rsidRPr="00E871FD">
        <w:rPr>
          <w:rFonts w:asciiTheme="minorHAnsi" w:eastAsia="Calibri" w:hAnsiTheme="minorHAnsi" w:cstheme="minorHAnsi"/>
          <w:spacing w:val="2"/>
          <w:sz w:val="24"/>
          <w:szCs w:val="24"/>
        </w:rPr>
        <w:t>progression</w:t>
      </w:r>
      <w:r w:rsidRPr="00E871FD">
        <w:rPr>
          <w:rFonts w:asciiTheme="minorHAnsi" w:eastAsia="Calibri" w:hAnsiTheme="minorHAnsi" w:cstheme="minorHAnsi"/>
          <w:sz w:val="24"/>
          <w:szCs w:val="24"/>
        </w:rPr>
        <w:t xml:space="preserve">.  It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ss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no</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he</w:t>
      </w:r>
      <w:r w:rsidRPr="00E871FD">
        <w:rPr>
          <w:rFonts w:asciiTheme="minorHAnsi" w:eastAsia="Calibri" w:hAnsiTheme="minorHAnsi" w:cstheme="minorHAnsi"/>
          <w:sz w:val="24"/>
          <w:szCs w:val="24"/>
        </w:rPr>
        <w:t xml:space="preserve">lm </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 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1"/>
          <w:sz w:val="24"/>
          <w:szCs w:val="24"/>
        </w:rPr>
        <w:t xml:space="preserve"> 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ail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 xml:space="preserve">ex </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53"/>
          <w:sz w:val="24"/>
          <w:szCs w:val="24"/>
        </w:rPr>
        <w:t xml:space="preserve"> </w:t>
      </w:r>
      <w:r w:rsidR="00EC7ACD" w:rsidRPr="00E871FD">
        <w:rPr>
          <w:rFonts w:asciiTheme="minorHAnsi" w:eastAsia="Calibri" w:hAnsiTheme="minorHAnsi" w:cstheme="minorHAnsi"/>
          <w:spacing w:val="-2"/>
          <w:sz w:val="24"/>
          <w:szCs w:val="24"/>
        </w:rPr>
        <w:t>T</w:t>
      </w:r>
      <w:r w:rsidR="00EC7ACD" w:rsidRPr="00E871FD">
        <w:rPr>
          <w:rFonts w:asciiTheme="minorHAnsi" w:eastAsia="Calibri" w:hAnsiTheme="minorHAnsi" w:cstheme="minorHAnsi"/>
          <w:spacing w:val="1"/>
          <w:sz w:val="24"/>
          <w:szCs w:val="24"/>
        </w:rPr>
        <w:t>h</w:t>
      </w:r>
      <w:r w:rsidR="00EC7ACD" w:rsidRPr="00E871FD">
        <w:rPr>
          <w:rFonts w:asciiTheme="minorHAnsi" w:eastAsia="Calibri" w:hAnsiTheme="minorHAnsi" w:cstheme="minorHAnsi"/>
          <w:sz w:val="24"/>
          <w:szCs w:val="24"/>
        </w:rPr>
        <w:t xml:space="preserve">e </w:t>
      </w:r>
      <w:r w:rsidR="00EC7ACD" w:rsidRPr="00E871FD">
        <w:rPr>
          <w:rFonts w:asciiTheme="minorHAnsi" w:eastAsia="Calibri" w:hAnsiTheme="minorHAnsi" w:cstheme="minorHAnsi"/>
          <w:spacing w:val="2"/>
          <w:sz w:val="24"/>
          <w:szCs w:val="24"/>
        </w:rPr>
        <w:t>Table</w:t>
      </w:r>
      <w:r w:rsidRPr="00E871FD">
        <w:rPr>
          <w:rFonts w:asciiTheme="minorHAnsi" w:eastAsia="Calibri" w:hAnsiTheme="minorHAnsi" w:cstheme="minorHAnsi"/>
          <w:spacing w:val="54"/>
          <w:sz w:val="24"/>
          <w:szCs w:val="24"/>
        </w:rPr>
        <w:t xml:space="preserve"> </w:t>
      </w:r>
      <w:r w:rsidR="00EC7ACD" w:rsidRPr="00E871FD">
        <w:rPr>
          <w:rFonts w:asciiTheme="minorHAnsi" w:eastAsia="Calibri" w:hAnsiTheme="minorHAnsi" w:cstheme="minorHAnsi"/>
          <w:spacing w:val="1"/>
          <w:sz w:val="24"/>
          <w:szCs w:val="24"/>
        </w:rPr>
        <w:t>o</w:t>
      </w:r>
      <w:r w:rsidR="00EC7ACD" w:rsidRPr="00E871FD">
        <w:rPr>
          <w:rFonts w:asciiTheme="minorHAnsi" w:eastAsia="Calibri" w:hAnsiTheme="minorHAnsi" w:cstheme="minorHAnsi"/>
          <w:sz w:val="24"/>
          <w:szCs w:val="24"/>
        </w:rPr>
        <w:t xml:space="preserve">f </w:t>
      </w:r>
      <w:r w:rsidR="00EC7ACD" w:rsidRPr="00E871FD">
        <w:rPr>
          <w:rFonts w:asciiTheme="minorHAnsi" w:eastAsia="Calibri" w:hAnsiTheme="minorHAnsi" w:cstheme="minorHAnsi"/>
          <w:spacing w:val="1"/>
          <w:sz w:val="24"/>
          <w:szCs w:val="24"/>
        </w:rPr>
        <w:t>Contents</w:t>
      </w:r>
      <w:r w:rsidR="00EC7ACD" w:rsidRPr="00E871FD">
        <w:rPr>
          <w:rFonts w:asciiTheme="minorHAnsi" w:eastAsia="Calibri" w:hAnsiTheme="minorHAnsi" w:cstheme="minorHAnsi"/>
          <w:sz w:val="24"/>
          <w:szCs w:val="24"/>
        </w:rPr>
        <w:t xml:space="preserve"> </w:t>
      </w:r>
      <w:r w:rsidR="00EC7ACD" w:rsidRPr="00E871FD">
        <w:rPr>
          <w:rFonts w:asciiTheme="minorHAnsi" w:eastAsia="Calibri" w:hAnsiTheme="minorHAnsi" w:cstheme="minorHAnsi"/>
          <w:spacing w:val="2"/>
          <w:sz w:val="24"/>
          <w:szCs w:val="24"/>
        </w:rPr>
        <w:t>Page</w:t>
      </w:r>
      <w:r w:rsidR="00EC7ACD" w:rsidRPr="00E871FD">
        <w:rPr>
          <w:rFonts w:asciiTheme="minorHAnsi" w:eastAsia="Calibri" w:hAnsiTheme="minorHAnsi" w:cstheme="minorHAnsi"/>
          <w:sz w:val="24"/>
          <w:szCs w:val="24"/>
        </w:rPr>
        <w:t xml:space="preserve"> </w:t>
      </w:r>
      <w:r w:rsidR="00EC7ACD" w:rsidRPr="00E871FD">
        <w:rPr>
          <w:rFonts w:asciiTheme="minorHAnsi" w:eastAsia="Calibri" w:hAnsiTheme="minorHAnsi" w:cstheme="minorHAnsi"/>
          <w:spacing w:val="3"/>
          <w:sz w:val="24"/>
          <w:szCs w:val="24"/>
        </w:rPr>
        <w:t>of</w:t>
      </w:r>
      <w:r w:rsidR="00EC7ACD" w:rsidRPr="00E871FD">
        <w:rPr>
          <w:rFonts w:asciiTheme="minorHAnsi" w:eastAsia="Calibri" w:hAnsiTheme="minorHAnsi" w:cstheme="minorHAnsi"/>
          <w:sz w:val="24"/>
          <w:szCs w:val="24"/>
        </w:rPr>
        <w:t xml:space="preserve"> </w:t>
      </w:r>
      <w:r w:rsidR="00EC7ACD" w:rsidRPr="00E871FD">
        <w:rPr>
          <w:rFonts w:asciiTheme="minorHAnsi" w:eastAsia="Calibri" w:hAnsiTheme="minorHAnsi" w:cstheme="minorHAnsi"/>
          <w:spacing w:val="1"/>
          <w:sz w:val="24"/>
          <w:szCs w:val="24"/>
        </w:rPr>
        <w:t>this</w:t>
      </w:r>
      <w:r w:rsidRPr="00E871FD">
        <w:rPr>
          <w:rFonts w:asciiTheme="minorHAnsi" w:eastAsia="Calibri" w:hAnsiTheme="minorHAnsi" w:cstheme="minorHAnsi"/>
          <w:sz w:val="24"/>
          <w:szCs w:val="24"/>
        </w:rPr>
        <w:t xml:space="preserve"> ma</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c</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 xml:space="preserve">an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am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 xml:space="preserve">le. </w:t>
      </w:r>
      <w:r w:rsidRPr="00E871FD">
        <w:rPr>
          <w:rFonts w:asciiTheme="minorHAnsi" w:eastAsia="Calibri" w:hAnsiTheme="minorHAnsi" w:cstheme="minorHAnsi"/>
          <w:spacing w:val="-2"/>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equ</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sar</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w:t>
      </w:r>
    </w:p>
    <w:p w:rsidR="004D4718" w:rsidRPr="00E871FD" w:rsidRDefault="00F669D8">
      <w:pPr>
        <w:spacing w:before="11"/>
        <w:ind w:left="838"/>
        <w:rPr>
          <w:rFonts w:asciiTheme="minorHAnsi" w:eastAsia="Calibri" w:hAnsiTheme="minorHAnsi" w:cstheme="minorHAnsi"/>
          <w:sz w:val="24"/>
          <w:szCs w:val="24"/>
        </w:rPr>
      </w:pPr>
      <w:r w:rsidRPr="00E871FD">
        <w:rPr>
          <w:rFonts w:asciiTheme="minorHAnsi" w:hAnsiTheme="minorHAnsi" w:cstheme="minorHAnsi"/>
          <w:w w:val="131"/>
          <w:sz w:val="24"/>
          <w:szCs w:val="24"/>
        </w:rPr>
        <w:t xml:space="preserve">•  </w:t>
      </w:r>
      <w:r w:rsidRPr="00E871FD">
        <w:rPr>
          <w:rFonts w:asciiTheme="minorHAnsi" w:hAnsiTheme="minorHAnsi" w:cstheme="minorHAnsi"/>
          <w:spacing w:val="14"/>
          <w:w w:val="13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p>
    <w:p w:rsidR="004D4718" w:rsidRPr="00E871FD" w:rsidRDefault="004D4718">
      <w:pPr>
        <w:spacing w:before="8" w:line="140" w:lineRule="exact"/>
        <w:rPr>
          <w:rFonts w:asciiTheme="minorHAnsi" w:hAnsiTheme="minorHAnsi" w:cstheme="minorHAnsi"/>
          <w:sz w:val="15"/>
          <w:szCs w:val="15"/>
        </w:rPr>
      </w:pPr>
    </w:p>
    <w:p w:rsidR="004D4718" w:rsidRPr="00E871FD" w:rsidRDefault="00F669D8">
      <w:pPr>
        <w:ind w:left="838"/>
        <w:rPr>
          <w:rFonts w:asciiTheme="minorHAnsi" w:eastAsia="Calibri" w:hAnsiTheme="minorHAnsi" w:cstheme="minorHAnsi"/>
          <w:sz w:val="24"/>
          <w:szCs w:val="24"/>
        </w:rPr>
      </w:pPr>
      <w:r w:rsidRPr="00E871FD">
        <w:rPr>
          <w:rFonts w:asciiTheme="minorHAnsi" w:hAnsiTheme="minorHAnsi" w:cstheme="minorHAnsi"/>
          <w:w w:val="131"/>
          <w:sz w:val="24"/>
          <w:szCs w:val="24"/>
        </w:rPr>
        <w:t xml:space="preserve">•  </w:t>
      </w:r>
      <w:r w:rsidRPr="00E871FD">
        <w:rPr>
          <w:rFonts w:asciiTheme="minorHAnsi" w:hAnsiTheme="minorHAnsi" w:cstheme="minorHAnsi"/>
          <w:spacing w:val="14"/>
          <w:w w:val="13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pef</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1</w:t>
      </w:r>
      <w:r w:rsidRPr="00E871FD">
        <w:rPr>
          <w:rFonts w:asciiTheme="minorHAnsi" w:eastAsia="Calibri" w:hAnsiTheme="minorHAnsi" w:cstheme="minorHAnsi"/>
          <w:sz w:val="24"/>
          <w:szCs w:val="24"/>
        </w:rPr>
        <w:t>2</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 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e</w:t>
      </w:r>
    </w:p>
    <w:p w:rsidR="004D4718" w:rsidRPr="00E871FD" w:rsidRDefault="004D4718">
      <w:pPr>
        <w:spacing w:before="1" w:line="160" w:lineRule="exact"/>
        <w:rPr>
          <w:rFonts w:asciiTheme="minorHAnsi" w:hAnsiTheme="minorHAnsi" w:cstheme="minorHAnsi"/>
          <w:sz w:val="16"/>
          <w:szCs w:val="16"/>
        </w:rPr>
      </w:pPr>
    </w:p>
    <w:p w:rsidR="004D4718" w:rsidRPr="00E871FD" w:rsidRDefault="00F669D8">
      <w:pPr>
        <w:ind w:left="838"/>
        <w:rPr>
          <w:rFonts w:asciiTheme="minorHAnsi" w:eastAsia="Calibri" w:hAnsiTheme="minorHAnsi" w:cstheme="minorHAnsi"/>
          <w:sz w:val="24"/>
          <w:szCs w:val="24"/>
        </w:rPr>
        <w:sectPr w:rsidR="004D4718" w:rsidRPr="00E871FD" w:rsidSect="00782787">
          <w:pgSz w:w="11920" w:h="16860"/>
          <w:pgMar w:top="1134" w:right="1134" w:bottom="1134" w:left="1418" w:header="0" w:footer="1004" w:gutter="0"/>
          <w:cols w:space="708"/>
        </w:sectPr>
      </w:pPr>
      <w:r w:rsidRPr="00E871FD">
        <w:rPr>
          <w:rFonts w:asciiTheme="minorHAnsi" w:hAnsiTheme="minorHAnsi" w:cstheme="minorHAnsi"/>
          <w:w w:val="131"/>
          <w:sz w:val="24"/>
          <w:szCs w:val="24"/>
        </w:rPr>
        <w:t xml:space="preserve">•  </w:t>
      </w:r>
      <w:r w:rsidRPr="00E871FD">
        <w:rPr>
          <w:rFonts w:asciiTheme="minorHAnsi" w:hAnsiTheme="minorHAnsi" w:cstheme="minorHAnsi"/>
          <w:spacing w:val="14"/>
          <w:w w:val="131"/>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ali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s</w:t>
      </w:r>
    </w:p>
    <w:p w:rsidR="004D4718" w:rsidRPr="00E871FD" w:rsidRDefault="00F669D8">
      <w:pPr>
        <w:tabs>
          <w:tab w:val="left" w:pos="1180"/>
        </w:tabs>
        <w:spacing w:before="63" w:line="361" w:lineRule="auto"/>
        <w:ind w:left="1198" w:right="67" w:hanging="360"/>
        <w:rPr>
          <w:rFonts w:asciiTheme="minorHAnsi" w:eastAsia="Calibri" w:hAnsiTheme="minorHAnsi" w:cstheme="minorHAnsi"/>
          <w:sz w:val="24"/>
          <w:szCs w:val="24"/>
        </w:rPr>
      </w:pPr>
      <w:r w:rsidRPr="00E871FD">
        <w:rPr>
          <w:rFonts w:asciiTheme="minorHAnsi" w:hAnsiTheme="minorHAnsi" w:cstheme="minorHAnsi"/>
          <w:w w:val="131"/>
          <w:sz w:val="24"/>
          <w:szCs w:val="24"/>
        </w:rPr>
        <w:lastRenderedPageBreak/>
        <w:t>•</w:t>
      </w:r>
      <w:r w:rsidRPr="00E871FD">
        <w:rPr>
          <w:rFonts w:asciiTheme="minorHAnsi" w:hAnsiTheme="minorHAnsi" w:cstheme="minorHAnsi"/>
          <w:sz w:val="24"/>
          <w:szCs w:val="24"/>
        </w:rPr>
        <w:tab/>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z w:val="24"/>
          <w:szCs w:val="24"/>
        </w:rPr>
        <w:t>may</w:t>
      </w:r>
      <w:r w:rsidRPr="00E871FD">
        <w:rPr>
          <w:rFonts w:asciiTheme="minorHAnsi" w:eastAsia="Calibri" w:hAnsiTheme="minorHAnsi" w:cstheme="minorHAnsi"/>
          <w:spacing w:val="8"/>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7"/>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an</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3"/>
          <w:sz w:val="24"/>
          <w:szCs w:val="24"/>
        </w:rPr>
        <w:t>y</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7"/>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7"/>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irs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nn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p>
    <w:p w:rsidR="004D4718" w:rsidRPr="00E871FD" w:rsidRDefault="00F669D8">
      <w:pPr>
        <w:tabs>
          <w:tab w:val="left" w:pos="1180"/>
        </w:tabs>
        <w:spacing w:before="9" w:line="359" w:lineRule="auto"/>
        <w:ind w:left="1198" w:right="66" w:hanging="360"/>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r w:rsidRPr="00E871FD">
        <w:rPr>
          <w:rFonts w:asciiTheme="minorHAnsi" w:eastAsia="Calibri" w:hAnsiTheme="minorHAnsi" w:cstheme="minorHAnsi"/>
          <w:sz w:val="24"/>
          <w:szCs w:val="24"/>
        </w:rPr>
        <w:t>Ea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ry</w:t>
      </w:r>
      <w:r w:rsidRPr="00E871FD">
        <w:rPr>
          <w:rFonts w:asciiTheme="minorHAnsi" w:eastAsia="Calibri" w:hAnsiTheme="minorHAnsi" w:cstheme="minorHAnsi"/>
          <w:spacing w:val="17"/>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ave</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ab</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ers</w:t>
      </w:r>
      <w:r w:rsidRPr="00E871FD">
        <w:rPr>
          <w:rFonts w:asciiTheme="minorHAnsi" w:eastAsia="Calibri" w:hAnsiTheme="minorHAnsi" w:cstheme="minorHAnsi"/>
          <w:spacing w:val="17"/>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ond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7"/>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ef</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ers 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alig</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w:t>
      </w:r>
    </w:p>
    <w:p w:rsidR="004D4718" w:rsidRPr="00E871FD" w:rsidRDefault="004D4718">
      <w:pPr>
        <w:spacing w:before="3"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3.2</w:t>
      </w:r>
      <w:r w:rsidRPr="00E871FD">
        <w:rPr>
          <w:rFonts w:asciiTheme="minorHAnsi" w:eastAsia="Calibri" w:hAnsiTheme="minorHAnsi" w:cstheme="minorHAnsi"/>
          <w:b/>
          <w:sz w:val="28"/>
          <w:szCs w:val="28"/>
        </w:rPr>
        <w:t xml:space="preserve">.   </w:t>
      </w:r>
      <w:r w:rsidRPr="00E871FD">
        <w:rPr>
          <w:rFonts w:asciiTheme="minorHAnsi" w:eastAsia="Calibri" w:hAnsiTheme="minorHAnsi" w:cstheme="minorHAnsi"/>
          <w:b/>
          <w:spacing w:val="34"/>
          <w:sz w:val="28"/>
          <w:szCs w:val="28"/>
        </w:rPr>
        <w:t xml:space="preserve"> </w:t>
      </w:r>
      <w:r w:rsidRPr="00E871FD">
        <w:rPr>
          <w:rFonts w:asciiTheme="minorHAnsi" w:eastAsia="Calibri" w:hAnsiTheme="minorHAnsi" w:cstheme="minorHAnsi"/>
          <w:b/>
          <w:sz w:val="28"/>
          <w:szCs w:val="28"/>
        </w:rPr>
        <w:t>Text</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59" w:lineRule="auto"/>
        <w:ind w:left="836" w:right="66" w:firstLine="362"/>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te</w:t>
      </w:r>
      <w:r w:rsidRPr="00E871FD">
        <w:rPr>
          <w:rFonts w:asciiTheme="minorHAnsi" w:eastAsia="Calibri" w:hAnsiTheme="minorHAnsi" w:cstheme="minorHAnsi"/>
          <w:spacing w:val="-3"/>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rga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lly a</w:t>
      </w:r>
      <w:r w:rsidRPr="00E871FD">
        <w:rPr>
          <w:rFonts w:asciiTheme="minorHAnsi" w:eastAsia="Calibri" w:hAnsiTheme="minorHAnsi" w:cstheme="minorHAnsi"/>
          <w:spacing w:val="-1"/>
          <w:sz w:val="24"/>
          <w:szCs w:val="24"/>
        </w:rPr>
        <w:t>cc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n</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nd </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rk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ted</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2"/>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egin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duc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 s</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z w:val="24"/>
          <w:szCs w:val="24"/>
        </w:rPr>
        <w:t>ara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ud</w:t>
      </w:r>
      <w:r w:rsidRPr="00E871FD">
        <w:rPr>
          <w:rFonts w:asciiTheme="minorHAnsi" w:eastAsia="Calibri" w:hAnsiTheme="minorHAnsi" w:cstheme="minorHAnsi"/>
          <w:sz w:val="24"/>
          <w:szCs w:val="24"/>
        </w:rPr>
        <w:t>es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als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p>
    <w:p w:rsidR="004D4718" w:rsidRPr="00E871FD" w:rsidRDefault="00F669D8">
      <w:pPr>
        <w:spacing w:line="359" w:lineRule="auto"/>
        <w:ind w:left="838" w:right="67"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5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z w:val="24"/>
          <w:szCs w:val="24"/>
        </w:rPr>
        <w:t>se</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w:t>
      </w:r>
      <w:r w:rsidR="008E6797" w:rsidRPr="00E871FD">
        <w:rPr>
          <w:rFonts w:asciiTheme="minorHAnsi" w:eastAsia="Calibri" w:hAnsiTheme="minorHAnsi" w:cstheme="minorHAnsi"/>
          <w:sz w:val="24"/>
          <w:szCs w:val="24"/>
        </w:rPr>
        <w:t>, you</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ene</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z w:val="24"/>
          <w:szCs w:val="24"/>
        </w:rPr>
        <w:t>view</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50"/>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p>
    <w:p w:rsidR="004D4718" w:rsidRPr="00E871FD" w:rsidRDefault="00F669D8">
      <w:pPr>
        <w:spacing w:before="2" w:line="359" w:lineRule="auto"/>
        <w:ind w:left="838" w:right="69" w:firstLine="360"/>
        <w:jc w:val="both"/>
        <w:rPr>
          <w:rFonts w:asciiTheme="minorHAnsi" w:eastAsia="Calibri" w:hAnsiTheme="minorHAnsi" w:cstheme="minorHAnsi"/>
          <w:sz w:val="24"/>
          <w:szCs w:val="24"/>
          <w:u w:val="single"/>
        </w:rPr>
      </w:pPr>
      <w:r w:rsidRPr="00E871FD">
        <w:rPr>
          <w:rFonts w:asciiTheme="minorHAnsi" w:eastAsia="Calibri" w:hAnsiTheme="minorHAnsi" w:cstheme="minorHAnsi"/>
          <w:sz w:val="24"/>
          <w:szCs w:val="24"/>
          <w:u w:val="single"/>
        </w:rPr>
        <w:t xml:space="preserve">In </w:t>
      </w:r>
      <w:r w:rsidRPr="00E871FD">
        <w:rPr>
          <w:rFonts w:asciiTheme="minorHAnsi" w:eastAsia="Calibri" w:hAnsiTheme="minorHAnsi" w:cstheme="minorHAnsi"/>
          <w:spacing w:val="3"/>
          <w:sz w:val="24"/>
          <w:szCs w:val="24"/>
          <w:u w:val="single"/>
        </w:rPr>
        <w:t xml:space="preserve"> </w:t>
      </w:r>
      <w:r w:rsidRPr="00E871FD">
        <w:rPr>
          <w:rFonts w:asciiTheme="minorHAnsi" w:eastAsia="Calibri" w:hAnsiTheme="minorHAnsi" w:cstheme="minorHAnsi"/>
          <w:spacing w:val="1"/>
          <w:sz w:val="24"/>
          <w:szCs w:val="24"/>
          <w:u w:val="single"/>
        </w:rPr>
        <w:t>th</w:t>
      </w:r>
      <w:r w:rsidRPr="00E871FD">
        <w:rPr>
          <w:rFonts w:asciiTheme="minorHAnsi" w:eastAsia="Calibri" w:hAnsiTheme="minorHAnsi" w:cstheme="minorHAnsi"/>
          <w:sz w:val="24"/>
          <w:szCs w:val="24"/>
          <w:u w:val="single"/>
        </w:rPr>
        <w:t xml:space="preserve">e </w:t>
      </w:r>
      <w:r w:rsidRPr="00E871FD">
        <w:rPr>
          <w:rFonts w:asciiTheme="minorHAnsi" w:eastAsia="Calibri" w:hAnsiTheme="minorHAnsi" w:cstheme="minorHAnsi"/>
          <w:spacing w:val="2"/>
          <w:sz w:val="24"/>
          <w:szCs w:val="24"/>
          <w:u w:val="single"/>
        </w:rPr>
        <w:t xml:space="preserve"> </w:t>
      </w:r>
      <w:r w:rsidRPr="00E871FD">
        <w:rPr>
          <w:rFonts w:asciiTheme="minorHAnsi" w:eastAsia="Calibri" w:hAnsiTheme="minorHAnsi" w:cstheme="minorHAnsi"/>
          <w:sz w:val="24"/>
          <w:szCs w:val="24"/>
          <w:u w:val="single"/>
        </w:rPr>
        <w:t>s</w:t>
      </w:r>
      <w:r w:rsidRPr="00E871FD">
        <w:rPr>
          <w:rFonts w:asciiTheme="minorHAnsi" w:eastAsia="Calibri" w:hAnsiTheme="minorHAnsi" w:cstheme="minorHAnsi"/>
          <w:spacing w:val="1"/>
          <w:sz w:val="24"/>
          <w:szCs w:val="24"/>
          <w:u w:val="single"/>
        </w:rPr>
        <w:t>e</w:t>
      </w:r>
      <w:r w:rsidRPr="00E871FD">
        <w:rPr>
          <w:rFonts w:asciiTheme="minorHAnsi" w:eastAsia="Calibri" w:hAnsiTheme="minorHAnsi" w:cstheme="minorHAnsi"/>
          <w:spacing w:val="-1"/>
          <w:sz w:val="24"/>
          <w:szCs w:val="24"/>
          <w:u w:val="single"/>
        </w:rPr>
        <w:t>c</w:t>
      </w:r>
      <w:r w:rsidRPr="00E871FD">
        <w:rPr>
          <w:rFonts w:asciiTheme="minorHAnsi" w:eastAsia="Calibri" w:hAnsiTheme="minorHAnsi" w:cstheme="minorHAnsi"/>
          <w:spacing w:val="1"/>
          <w:sz w:val="24"/>
          <w:szCs w:val="24"/>
          <w:u w:val="single"/>
        </w:rPr>
        <w:t>t</w:t>
      </w:r>
      <w:r w:rsidRPr="00E871FD">
        <w:rPr>
          <w:rFonts w:asciiTheme="minorHAnsi" w:eastAsia="Calibri" w:hAnsiTheme="minorHAnsi" w:cstheme="minorHAnsi"/>
          <w:sz w:val="24"/>
          <w:szCs w:val="24"/>
          <w:u w:val="single"/>
        </w:rPr>
        <w:t>i</w:t>
      </w:r>
      <w:r w:rsidRPr="00E871FD">
        <w:rPr>
          <w:rFonts w:asciiTheme="minorHAnsi" w:eastAsia="Calibri" w:hAnsiTheme="minorHAnsi" w:cstheme="minorHAnsi"/>
          <w:spacing w:val="-2"/>
          <w:sz w:val="24"/>
          <w:szCs w:val="24"/>
          <w:u w:val="single"/>
        </w:rPr>
        <w:t>o</w:t>
      </w:r>
      <w:r w:rsidRPr="00E871FD">
        <w:rPr>
          <w:rFonts w:asciiTheme="minorHAnsi" w:eastAsia="Calibri" w:hAnsiTheme="minorHAnsi" w:cstheme="minorHAnsi"/>
          <w:sz w:val="24"/>
          <w:szCs w:val="24"/>
          <w:u w:val="single"/>
        </w:rPr>
        <w:t xml:space="preserve">n </w:t>
      </w:r>
      <w:r w:rsidRPr="00E871FD">
        <w:rPr>
          <w:rFonts w:asciiTheme="minorHAnsi" w:eastAsia="Calibri" w:hAnsiTheme="minorHAnsi" w:cstheme="minorHAnsi"/>
          <w:spacing w:val="3"/>
          <w:sz w:val="24"/>
          <w:szCs w:val="24"/>
          <w:u w:val="single"/>
        </w:rPr>
        <w:t xml:space="preserve"> </w:t>
      </w:r>
      <w:r w:rsidRPr="00E871FD">
        <w:rPr>
          <w:rFonts w:asciiTheme="minorHAnsi" w:eastAsia="Calibri" w:hAnsiTheme="minorHAnsi" w:cstheme="minorHAnsi"/>
          <w:sz w:val="24"/>
          <w:szCs w:val="24"/>
          <w:u w:val="single"/>
        </w:rPr>
        <w:t>"</w:t>
      </w:r>
      <w:r w:rsidRPr="00E871FD">
        <w:rPr>
          <w:rFonts w:asciiTheme="minorHAnsi" w:eastAsia="Calibri" w:hAnsiTheme="minorHAnsi" w:cstheme="minorHAnsi"/>
          <w:spacing w:val="-1"/>
          <w:sz w:val="24"/>
          <w:szCs w:val="24"/>
          <w:u w:val="single"/>
        </w:rPr>
        <w:t>H</w:t>
      </w:r>
      <w:r w:rsidRPr="00E871FD">
        <w:rPr>
          <w:rFonts w:asciiTheme="minorHAnsi" w:eastAsia="Calibri" w:hAnsiTheme="minorHAnsi" w:cstheme="minorHAnsi"/>
          <w:sz w:val="24"/>
          <w:szCs w:val="24"/>
          <w:u w:val="single"/>
        </w:rPr>
        <w:t>ar</w:t>
      </w:r>
      <w:r w:rsidRPr="00E871FD">
        <w:rPr>
          <w:rFonts w:asciiTheme="minorHAnsi" w:eastAsia="Calibri" w:hAnsiTheme="minorHAnsi" w:cstheme="minorHAnsi"/>
          <w:spacing w:val="1"/>
          <w:sz w:val="24"/>
          <w:szCs w:val="24"/>
          <w:u w:val="single"/>
        </w:rPr>
        <w:t>d</w:t>
      </w:r>
      <w:r w:rsidRPr="00E871FD">
        <w:rPr>
          <w:rFonts w:asciiTheme="minorHAnsi" w:eastAsia="Calibri" w:hAnsiTheme="minorHAnsi" w:cstheme="minorHAnsi"/>
          <w:spacing w:val="-1"/>
          <w:sz w:val="24"/>
          <w:szCs w:val="24"/>
          <w:u w:val="single"/>
        </w:rPr>
        <w:t>w</w:t>
      </w:r>
      <w:r w:rsidRPr="00E871FD">
        <w:rPr>
          <w:rFonts w:asciiTheme="minorHAnsi" w:eastAsia="Calibri" w:hAnsiTheme="minorHAnsi" w:cstheme="minorHAnsi"/>
          <w:sz w:val="24"/>
          <w:szCs w:val="24"/>
          <w:u w:val="single"/>
        </w:rPr>
        <w:t xml:space="preserve">are </w:t>
      </w:r>
      <w:r w:rsidRPr="00E871FD">
        <w:rPr>
          <w:rFonts w:asciiTheme="minorHAnsi" w:eastAsia="Calibri" w:hAnsiTheme="minorHAnsi" w:cstheme="minorHAnsi"/>
          <w:spacing w:val="6"/>
          <w:sz w:val="24"/>
          <w:szCs w:val="24"/>
          <w:u w:val="single"/>
        </w:rPr>
        <w:t xml:space="preserve"> </w:t>
      </w:r>
      <w:r w:rsidRPr="00E871FD">
        <w:rPr>
          <w:rFonts w:asciiTheme="minorHAnsi" w:eastAsia="Calibri" w:hAnsiTheme="minorHAnsi" w:cstheme="minorHAnsi"/>
          <w:sz w:val="24"/>
          <w:szCs w:val="24"/>
          <w:u w:val="single"/>
        </w:rPr>
        <w:t>a</w:t>
      </w:r>
      <w:r w:rsidRPr="00E871FD">
        <w:rPr>
          <w:rFonts w:asciiTheme="minorHAnsi" w:eastAsia="Calibri" w:hAnsiTheme="minorHAnsi" w:cstheme="minorHAnsi"/>
          <w:spacing w:val="1"/>
          <w:sz w:val="24"/>
          <w:szCs w:val="24"/>
          <w:u w:val="single"/>
        </w:rPr>
        <w:t>n</w:t>
      </w:r>
      <w:r w:rsidRPr="00E871FD">
        <w:rPr>
          <w:rFonts w:asciiTheme="minorHAnsi" w:eastAsia="Calibri" w:hAnsiTheme="minorHAnsi" w:cstheme="minorHAnsi"/>
          <w:sz w:val="24"/>
          <w:szCs w:val="24"/>
          <w:u w:val="single"/>
        </w:rPr>
        <w:t xml:space="preserve">d </w:t>
      </w:r>
      <w:r w:rsidRPr="00E871FD">
        <w:rPr>
          <w:rFonts w:asciiTheme="minorHAnsi" w:eastAsia="Calibri" w:hAnsiTheme="minorHAnsi" w:cstheme="minorHAnsi"/>
          <w:spacing w:val="3"/>
          <w:sz w:val="24"/>
          <w:szCs w:val="24"/>
          <w:u w:val="single"/>
        </w:rPr>
        <w:t xml:space="preserve"> </w:t>
      </w:r>
      <w:r w:rsidRPr="00E871FD">
        <w:rPr>
          <w:rFonts w:asciiTheme="minorHAnsi" w:eastAsia="Calibri" w:hAnsiTheme="minorHAnsi" w:cstheme="minorHAnsi"/>
          <w:sz w:val="24"/>
          <w:szCs w:val="24"/>
          <w:u w:val="single"/>
        </w:rPr>
        <w:t>S</w:t>
      </w:r>
      <w:r w:rsidRPr="00E871FD">
        <w:rPr>
          <w:rFonts w:asciiTheme="minorHAnsi" w:eastAsia="Calibri" w:hAnsiTheme="minorHAnsi" w:cstheme="minorHAnsi"/>
          <w:spacing w:val="1"/>
          <w:sz w:val="24"/>
          <w:szCs w:val="24"/>
          <w:u w:val="single"/>
        </w:rPr>
        <w:t>o</w:t>
      </w:r>
      <w:r w:rsidRPr="00E871FD">
        <w:rPr>
          <w:rFonts w:asciiTheme="minorHAnsi" w:eastAsia="Calibri" w:hAnsiTheme="minorHAnsi" w:cstheme="minorHAnsi"/>
          <w:spacing w:val="-1"/>
          <w:sz w:val="24"/>
          <w:szCs w:val="24"/>
          <w:u w:val="single"/>
        </w:rPr>
        <w:t>f</w:t>
      </w:r>
      <w:r w:rsidRPr="00E871FD">
        <w:rPr>
          <w:rFonts w:asciiTheme="minorHAnsi" w:eastAsia="Calibri" w:hAnsiTheme="minorHAnsi" w:cstheme="minorHAnsi"/>
          <w:spacing w:val="1"/>
          <w:sz w:val="24"/>
          <w:szCs w:val="24"/>
          <w:u w:val="single"/>
        </w:rPr>
        <w:t>t</w:t>
      </w:r>
      <w:r w:rsidRPr="00E871FD">
        <w:rPr>
          <w:rFonts w:asciiTheme="minorHAnsi" w:eastAsia="Calibri" w:hAnsiTheme="minorHAnsi" w:cstheme="minorHAnsi"/>
          <w:spacing w:val="-1"/>
          <w:sz w:val="24"/>
          <w:szCs w:val="24"/>
          <w:u w:val="single"/>
        </w:rPr>
        <w:t>w</w:t>
      </w:r>
      <w:r w:rsidRPr="00E871FD">
        <w:rPr>
          <w:rFonts w:asciiTheme="minorHAnsi" w:eastAsia="Calibri" w:hAnsiTheme="minorHAnsi" w:cstheme="minorHAnsi"/>
          <w:sz w:val="24"/>
          <w:szCs w:val="24"/>
          <w:u w:val="single"/>
        </w:rPr>
        <w:t xml:space="preserve">are </w:t>
      </w:r>
      <w:r w:rsidRPr="00E871FD">
        <w:rPr>
          <w:rFonts w:asciiTheme="minorHAnsi" w:eastAsia="Calibri" w:hAnsiTheme="minorHAnsi" w:cstheme="minorHAnsi"/>
          <w:spacing w:val="2"/>
          <w:sz w:val="24"/>
          <w:szCs w:val="24"/>
          <w:u w:val="single"/>
        </w:rPr>
        <w:t xml:space="preserve"> </w:t>
      </w:r>
      <w:r w:rsidRPr="00E871FD">
        <w:rPr>
          <w:rFonts w:asciiTheme="minorHAnsi" w:eastAsia="Calibri" w:hAnsiTheme="minorHAnsi" w:cstheme="minorHAnsi"/>
          <w:spacing w:val="-1"/>
          <w:sz w:val="24"/>
          <w:szCs w:val="24"/>
          <w:u w:val="single"/>
        </w:rPr>
        <w:t>R</w:t>
      </w:r>
      <w:r w:rsidRPr="00E871FD">
        <w:rPr>
          <w:rFonts w:asciiTheme="minorHAnsi" w:eastAsia="Calibri" w:hAnsiTheme="minorHAnsi" w:cstheme="minorHAnsi"/>
          <w:spacing w:val="1"/>
          <w:sz w:val="24"/>
          <w:szCs w:val="24"/>
          <w:u w:val="single"/>
        </w:rPr>
        <w:t>e</w:t>
      </w:r>
      <w:r w:rsidRPr="00E871FD">
        <w:rPr>
          <w:rFonts w:asciiTheme="minorHAnsi" w:eastAsia="Calibri" w:hAnsiTheme="minorHAnsi" w:cstheme="minorHAnsi"/>
          <w:spacing w:val="-1"/>
          <w:sz w:val="24"/>
          <w:szCs w:val="24"/>
          <w:u w:val="single"/>
        </w:rPr>
        <w:t>q</w:t>
      </w:r>
      <w:r w:rsidRPr="00E871FD">
        <w:rPr>
          <w:rFonts w:asciiTheme="minorHAnsi" w:eastAsia="Calibri" w:hAnsiTheme="minorHAnsi" w:cstheme="minorHAnsi"/>
          <w:spacing w:val="1"/>
          <w:sz w:val="24"/>
          <w:szCs w:val="24"/>
          <w:u w:val="single"/>
        </w:rPr>
        <w:t>u</w:t>
      </w:r>
      <w:r w:rsidRPr="00E871FD">
        <w:rPr>
          <w:rFonts w:asciiTheme="minorHAnsi" w:eastAsia="Calibri" w:hAnsiTheme="minorHAnsi" w:cstheme="minorHAnsi"/>
          <w:sz w:val="24"/>
          <w:szCs w:val="24"/>
          <w:u w:val="single"/>
        </w:rPr>
        <w:t>ir</w:t>
      </w:r>
      <w:r w:rsidRPr="00E871FD">
        <w:rPr>
          <w:rFonts w:asciiTheme="minorHAnsi" w:eastAsia="Calibri" w:hAnsiTheme="minorHAnsi" w:cstheme="minorHAnsi"/>
          <w:spacing w:val="1"/>
          <w:sz w:val="24"/>
          <w:szCs w:val="24"/>
          <w:u w:val="single"/>
        </w:rPr>
        <w:t>e</w:t>
      </w:r>
      <w:r w:rsidRPr="00E871FD">
        <w:rPr>
          <w:rFonts w:asciiTheme="minorHAnsi" w:eastAsia="Calibri" w:hAnsiTheme="minorHAnsi" w:cstheme="minorHAnsi"/>
          <w:sz w:val="24"/>
          <w:szCs w:val="24"/>
          <w:u w:val="single"/>
        </w:rPr>
        <w:t>m</w:t>
      </w:r>
      <w:r w:rsidRPr="00E871FD">
        <w:rPr>
          <w:rFonts w:asciiTheme="minorHAnsi" w:eastAsia="Calibri" w:hAnsiTheme="minorHAnsi" w:cstheme="minorHAnsi"/>
          <w:spacing w:val="-2"/>
          <w:sz w:val="24"/>
          <w:szCs w:val="24"/>
          <w:u w:val="single"/>
        </w:rPr>
        <w:t>e</w:t>
      </w:r>
      <w:r w:rsidRPr="00E871FD">
        <w:rPr>
          <w:rFonts w:asciiTheme="minorHAnsi" w:eastAsia="Calibri" w:hAnsiTheme="minorHAnsi" w:cstheme="minorHAnsi"/>
          <w:spacing w:val="1"/>
          <w:sz w:val="24"/>
          <w:szCs w:val="24"/>
          <w:u w:val="single"/>
        </w:rPr>
        <w:t>nt</w:t>
      </w:r>
      <w:r w:rsidRPr="00E871FD">
        <w:rPr>
          <w:rFonts w:asciiTheme="minorHAnsi" w:eastAsia="Calibri" w:hAnsiTheme="minorHAnsi" w:cstheme="minorHAnsi"/>
          <w:sz w:val="24"/>
          <w:szCs w:val="24"/>
          <w:u w:val="single"/>
        </w:rPr>
        <w:t xml:space="preserve">s", </w:t>
      </w:r>
      <w:r w:rsidRPr="00E871FD">
        <w:rPr>
          <w:rFonts w:asciiTheme="minorHAnsi" w:eastAsia="Calibri" w:hAnsiTheme="minorHAnsi" w:cstheme="minorHAnsi"/>
          <w:spacing w:val="6"/>
          <w:sz w:val="24"/>
          <w:szCs w:val="24"/>
          <w:u w:val="single"/>
        </w:rPr>
        <w:t xml:space="preserve"> </w:t>
      </w:r>
      <w:r w:rsidRPr="00E871FD">
        <w:rPr>
          <w:rFonts w:asciiTheme="minorHAnsi" w:eastAsia="Calibri" w:hAnsiTheme="minorHAnsi" w:cstheme="minorHAnsi"/>
          <w:spacing w:val="-1"/>
          <w:sz w:val="24"/>
          <w:szCs w:val="24"/>
          <w:u w:val="single"/>
        </w:rPr>
        <w:t>y</w:t>
      </w:r>
      <w:r w:rsidRPr="00E871FD">
        <w:rPr>
          <w:rFonts w:asciiTheme="minorHAnsi" w:eastAsia="Calibri" w:hAnsiTheme="minorHAnsi" w:cstheme="minorHAnsi"/>
          <w:spacing w:val="1"/>
          <w:sz w:val="24"/>
          <w:szCs w:val="24"/>
          <w:u w:val="single"/>
        </w:rPr>
        <w:t>o</w:t>
      </w:r>
      <w:r w:rsidRPr="00E871FD">
        <w:rPr>
          <w:rFonts w:asciiTheme="minorHAnsi" w:eastAsia="Calibri" w:hAnsiTheme="minorHAnsi" w:cstheme="minorHAnsi"/>
          <w:sz w:val="24"/>
          <w:szCs w:val="24"/>
          <w:u w:val="single"/>
        </w:rPr>
        <w:t xml:space="preserve">u </w:t>
      </w:r>
      <w:r w:rsidRPr="00E871FD">
        <w:rPr>
          <w:rFonts w:asciiTheme="minorHAnsi" w:eastAsia="Calibri" w:hAnsiTheme="minorHAnsi" w:cstheme="minorHAnsi"/>
          <w:spacing w:val="3"/>
          <w:sz w:val="24"/>
          <w:szCs w:val="24"/>
          <w:u w:val="single"/>
        </w:rPr>
        <w:t xml:space="preserve"> </w:t>
      </w:r>
      <w:r w:rsidRPr="00E871FD">
        <w:rPr>
          <w:rFonts w:asciiTheme="minorHAnsi" w:eastAsia="Calibri" w:hAnsiTheme="minorHAnsi" w:cstheme="minorHAnsi"/>
          <w:sz w:val="24"/>
          <w:szCs w:val="24"/>
          <w:u w:val="single"/>
        </w:rPr>
        <w:t>s</w:t>
      </w:r>
      <w:r w:rsidRPr="00E871FD">
        <w:rPr>
          <w:rFonts w:asciiTheme="minorHAnsi" w:eastAsia="Calibri" w:hAnsiTheme="minorHAnsi" w:cstheme="minorHAnsi"/>
          <w:spacing w:val="1"/>
          <w:sz w:val="24"/>
          <w:szCs w:val="24"/>
          <w:u w:val="single"/>
        </w:rPr>
        <w:t>h</w:t>
      </w:r>
      <w:r w:rsidRPr="00E871FD">
        <w:rPr>
          <w:rFonts w:asciiTheme="minorHAnsi" w:eastAsia="Calibri" w:hAnsiTheme="minorHAnsi" w:cstheme="minorHAnsi"/>
          <w:spacing w:val="-2"/>
          <w:sz w:val="24"/>
          <w:szCs w:val="24"/>
          <w:u w:val="single"/>
        </w:rPr>
        <w:t>o</w:t>
      </w:r>
      <w:r w:rsidRPr="00E871FD">
        <w:rPr>
          <w:rFonts w:asciiTheme="minorHAnsi" w:eastAsia="Calibri" w:hAnsiTheme="minorHAnsi" w:cstheme="minorHAnsi"/>
          <w:spacing w:val="1"/>
          <w:sz w:val="24"/>
          <w:szCs w:val="24"/>
          <w:u w:val="single"/>
        </w:rPr>
        <w:t>u</w:t>
      </w:r>
      <w:r w:rsidRPr="00E871FD">
        <w:rPr>
          <w:rFonts w:asciiTheme="minorHAnsi" w:eastAsia="Calibri" w:hAnsiTheme="minorHAnsi" w:cstheme="minorHAnsi"/>
          <w:sz w:val="24"/>
          <w:szCs w:val="24"/>
          <w:u w:val="single"/>
        </w:rPr>
        <w:t>ld  gi</w:t>
      </w:r>
      <w:r w:rsidRPr="00E871FD">
        <w:rPr>
          <w:rFonts w:asciiTheme="minorHAnsi" w:eastAsia="Calibri" w:hAnsiTheme="minorHAnsi" w:cstheme="minorHAnsi"/>
          <w:spacing w:val="-1"/>
          <w:sz w:val="24"/>
          <w:szCs w:val="24"/>
          <w:u w:val="single"/>
        </w:rPr>
        <w:t>v</w:t>
      </w:r>
      <w:r w:rsidRPr="00E871FD">
        <w:rPr>
          <w:rFonts w:asciiTheme="minorHAnsi" w:eastAsia="Calibri" w:hAnsiTheme="minorHAnsi" w:cstheme="minorHAnsi"/>
          <w:sz w:val="24"/>
          <w:szCs w:val="24"/>
          <w:u w:val="single"/>
        </w:rPr>
        <w:t xml:space="preserve">e </w:t>
      </w:r>
      <w:r w:rsidRPr="00E871FD">
        <w:rPr>
          <w:rFonts w:asciiTheme="minorHAnsi" w:eastAsia="Calibri" w:hAnsiTheme="minorHAnsi" w:cstheme="minorHAnsi"/>
          <w:spacing w:val="2"/>
          <w:sz w:val="24"/>
          <w:szCs w:val="24"/>
          <w:u w:val="single"/>
        </w:rPr>
        <w:t xml:space="preserve"> </w:t>
      </w:r>
      <w:r w:rsidRPr="00E871FD">
        <w:rPr>
          <w:rFonts w:asciiTheme="minorHAnsi" w:eastAsia="Calibri" w:hAnsiTheme="minorHAnsi" w:cstheme="minorHAnsi"/>
          <w:sz w:val="24"/>
          <w:szCs w:val="24"/>
          <w:u w:val="single"/>
        </w:rPr>
        <w:t xml:space="preserve">a </w:t>
      </w:r>
      <w:r w:rsidRPr="00E871FD">
        <w:rPr>
          <w:rFonts w:asciiTheme="minorHAnsi" w:eastAsia="Calibri" w:hAnsiTheme="minorHAnsi" w:cstheme="minorHAnsi"/>
          <w:spacing w:val="1"/>
          <w:sz w:val="24"/>
          <w:szCs w:val="24"/>
          <w:u w:val="single"/>
        </w:rPr>
        <w:t>d</w:t>
      </w:r>
      <w:r w:rsidRPr="00E871FD">
        <w:rPr>
          <w:rFonts w:asciiTheme="minorHAnsi" w:eastAsia="Calibri" w:hAnsiTheme="minorHAnsi" w:cstheme="minorHAnsi"/>
          <w:sz w:val="24"/>
          <w:szCs w:val="24"/>
          <w:u w:val="single"/>
        </w:rPr>
        <w:t>e</w:t>
      </w:r>
      <w:r w:rsidRPr="00E871FD">
        <w:rPr>
          <w:rFonts w:asciiTheme="minorHAnsi" w:eastAsia="Calibri" w:hAnsiTheme="minorHAnsi" w:cstheme="minorHAnsi"/>
          <w:spacing w:val="1"/>
          <w:sz w:val="24"/>
          <w:szCs w:val="24"/>
          <w:u w:val="single"/>
        </w:rPr>
        <w:t>t</w:t>
      </w:r>
      <w:r w:rsidRPr="00E871FD">
        <w:rPr>
          <w:rFonts w:asciiTheme="minorHAnsi" w:eastAsia="Calibri" w:hAnsiTheme="minorHAnsi" w:cstheme="minorHAnsi"/>
          <w:sz w:val="24"/>
          <w:szCs w:val="24"/>
          <w:u w:val="single"/>
        </w:rPr>
        <w:t>ai</w:t>
      </w:r>
      <w:r w:rsidRPr="00E871FD">
        <w:rPr>
          <w:rFonts w:asciiTheme="minorHAnsi" w:eastAsia="Calibri" w:hAnsiTheme="minorHAnsi" w:cstheme="minorHAnsi"/>
          <w:spacing w:val="-2"/>
          <w:sz w:val="24"/>
          <w:szCs w:val="24"/>
          <w:u w:val="single"/>
        </w:rPr>
        <w:t>l</w:t>
      </w:r>
      <w:r w:rsidRPr="00E871FD">
        <w:rPr>
          <w:rFonts w:asciiTheme="minorHAnsi" w:eastAsia="Calibri" w:hAnsiTheme="minorHAnsi" w:cstheme="minorHAnsi"/>
          <w:spacing w:val="1"/>
          <w:sz w:val="24"/>
          <w:szCs w:val="24"/>
          <w:u w:val="single"/>
        </w:rPr>
        <w:t>e</w:t>
      </w:r>
      <w:r w:rsidRPr="00E871FD">
        <w:rPr>
          <w:rFonts w:asciiTheme="minorHAnsi" w:eastAsia="Calibri" w:hAnsiTheme="minorHAnsi" w:cstheme="minorHAnsi"/>
          <w:sz w:val="24"/>
          <w:szCs w:val="24"/>
          <w:u w:val="single"/>
        </w:rPr>
        <w:t xml:space="preserve">d </w:t>
      </w:r>
      <w:r w:rsidRPr="00E871FD">
        <w:rPr>
          <w:rFonts w:asciiTheme="minorHAnsi" w:eastAsia="Calibri" w:hAnsiTheme="minorHAnsi" w:cstheme="minorHAnsi"/>
          <w:spacing w:val="1"/>
          <w:sz w:val="24"/>
          <w:szCs w:val="24"/>
          <w:u w:val="single"/>
        </w:rPr>
        <w:t>d</w:t>
      </w:r>
      <w:r w:rsidRPr="00E871FD">
        <w:rPr>
          <w:rFonts w:asciiTheme="minorHAnsi" w:eastAsia="Calibri" w:hAnsiTheme="minorHAnsi" w:cstheme="minorHAnsi"/>
          <w:sz w:val="24"/>
          <w:szCs w:val="24"/>
          <w:u w:val="single"/>
        </w:rPr>
        <w:t>es</w:t>
      </w:r>
      <w:r w:rsidRPr="00E871FD">
        <w:rPr>
          <w:rFonts w:asciiTheme="minorHAnsi" w:eastAsia="Calibri" w:hAnsiTheme="minorHAnsi" w:cstheme="minorHAnsi"/>
          <w:spacing w:val="-1"/>
          <w:sz w:val="24"/>
          <w:szCs w:val="24"/>
          <w:u w:val="single"/>
        </w:rPr>
        <w:t>c</w:t>
      </w:r>
      <w:r w:rsidRPr="00E871FD">
        <w:rPr>
          <w:rFonts w:asciiTheme="minorHAnsi" w:eastAsia="Calibri" w:hAnsiTheme="minorHAnsi" w:cstheme="minorHAnsi"/>
          <w:sz w:val="24"/>
          <w:szCs w:val="24"/>
          <w:u w:val="single"/>
        </w:rPr>
        <w:t>ri</w:t>
      </w:r>
      <w:r w:rsidRPr="00E871FD">
        <w:rPr>
          <w:rFonts w:asciiTheme="minorHAnsi" w:eastAsia="Calibri" w:hAnsiTheme="minorHAnsi" w:cstheme="minorHAnsi"/>
          <w:spacing w:val="-1"/>
          <w:sz w:val="24"/>
          <w:szCs w:val="24"/>
          <w:u w:val="single"/>
        </w:rPr>
        <w:t>p</w:t>
      </w:r>
      <w:r w:rsidRPr="00E871FD">
        <w:rPr>
          <w:rFonts w:asciiTheme="minorHAnsi" w:eastAsia="Calibri" w:hAnsiTheme="minorHAnsi" w:cstheme="minorHAnsi"/>
          <w:spacing w:val="1"/>
          <w:sz w:val="24"/>
          <w:szCs w:val="24"/>
          <w:u w:val="single"/>
        </w:rPr>
        <w:t>t</w:t>
      </w:r>
      <w:r w:rsidRPr="00E871FD">
        <w:rPr>
          <w:rFonts w:asciiTheme="minorHAnsi" w:eastAsia="Calibri" w:hAnsiTheme="minorHAnsi" w:cstheme="minorHAnsi"/>
          <w:sz w:val="24"/>
          <w:szCs w:val="24"/>
          <w:u w:val="single"/>
        </w:rPr>
        <w:t>i</w:t>
      </w:r>
      <w:r w:rsidRPr="00E871FD">
        <w:rPr>
          <w:rFonts w:asciiTheme="minorHAnsi" w:eastAsia="Calibri" w:hAnsiTheme="minorHAnsi" w:cstheme="minorHAnsi"/>
          <w:spacing w:val="-2"/>
          <w:sz w:val="24"/>
          <w:szCs w:val="24"/>
          <w:u w:val="single"/>
        </w:rPr>
        <w:t>o</w:t>
      </w:r>
      <w:r w:rsidRPr="00E871FD">
        <w:rPr>
          <w:rFonts w:asciiTheme="minorHAnsi" w:eastAsia="Calibri" w:hAnsiTheme="minorHAnsi" w:cstheme="minorHAnsi"/>
          <w:sz w:val="24"/>
          <w:szCs w:val="24"/>
          <w:u w:val="single"/>
        </w:rPr>
        <w:t>n</w:t>
      </w:r>
      <w:r w:rsidRPr="00E871FD">
        <w:rPr>
          <w:rFonts w:asciiTheme="minorHAnsi" w:eastAsia="Calibri" w:hAnsiTheme="minorHAnsi" w:cstheme="minorHAnsi"/>
          <w:spacing w:val="2"/>
          <w:sz w:val="24"/>
          <w:szCs w:val="24"/>
          <w:u w:val="single"/>
        </w:rPr>
        <w:t xml:space="preserve"> </w:t>
      </w:r>
      <w:r w:rsidRPr="00E871FD">
        <w:rPr>
          <w:rFonts w:asciiTheme="minorHAnsi" w:eastAsia="Calibri" w:hAnsiTheme="minorHAnsi" w:cstheme="minorHAnsi"/>
          <w:spacing w:val="-2"/>
          <w:sz w:val="24"/>
          <w:szCs w:val="24"/>
          <w:u w:val="single"/>
        </w:rPr>
        <w:t>o</w:t>
      </w:r>
      <w:r w:rsidRPr="00E871FD">
        <w:rPr>
          <w:rFonts w:asciiTheme="minorHAnsi" w:eastAsia="Calibri" w:hAnsiTheme="minorHAnsi" w:cstheme="minorHAnsi"/>
          <w:sz w:val="24"/>
          <w:szCs w:val="24"/>
          <w:u w:val="single"/>
        </w:rPr>
        <w:t xml:space="preserve">f </w:t>
      </w:r>
      <w:r w:rsidRPr="00E871FD">
        <w:rPr>
          <w:rFonts w:asciiTheme="minorHAnsi" w:eastAsia="Calibri" w:hAnsiTheme="minorHAnsi" w:cstheme="minorHAnsi"/>
          <w:spacing w:val="-1"/>
          <w:sz w:val="24"/>
          <w:szCs w:val="24"/>
          <w:u w:val="single"/>
        </w:rPr>
        <w:t>t</w:t>
      </w:r>
      <w:r w:rsidRPr="00E871FD">
        <w:rPr>
          <w:rFonts w:asciiTheme="minorHAnsi" w:eastAsia="Calibri" w:hAnsiTheme="minorHAnsi" w:cstheme="minorHAnsi"/>
          <w:spacing w:val="1"/>
          <w:sz w:val="24"/>
          <w:szCs w:val="24"/>
          <w:u w:val="single"/>
        </w:rPr>
        <w:t>h</w:t>
      </w:r>
      <w:r w:rsidRPr="00E871FD">
        <w:rPr>
          <w:rFonts w:asciiTheme="minorHAnsi" w:eastAsia="Calibri" w:hAnsiTheme="minorHAnsi" w:cstheme="minorHAnsi"/>
          <w:sz w:val="24"/>
          <w:szCs w:val="24"/>
          <w:u w:val="single"/>
        </w:rPr>
        <w:t>e;</w:t>
      </w:r>
    </w:p>
    <w:p w:rsidR="004D4718" w:rsidRPr="00E871FD" w:rsidRDefault="00F669D8">
      <w:pPr>
        <w:tabs>
          <w:tab w:val="left" w:pos="1540"/>
        </w:tabs>
        <w:spacing w:line="359" w:lineRule="auto"/>
        <w:ind w:left="1556" w:right="603" w:hanging="473"/>
        <w:rPr>
          <w:rFonts w:asciiTheme="minorHAnsi" w:eastAsia="Calibri" w:hAnsiTheme="minorHAnsi" w:cstheme="minorHAnsi"/>
          <w:sz w:val="24"/>
          <w:szCs w:val="24"/>
        </w:rPr>
      </w:pPr>
      <w:r w:rsidRPr="00E871FD">
        <w:rPr>
          <w:rFonts w:asciiTheme="minorHAnsi" w:eastAsia="Calibri" w:hAnsiTheme="minorHAnsi" w:cstheme="minorHAnsi"/>
          <w:sz w:val="24"/>
          <w:szCs w:val="24"/>
        </w:rPr>
        <w:t>i.</w:t>
      </w:r>
      <w:r w:rsidRPr="00E871FD">
        <w:rPr>
          <w:rFonts w:asciiTheme="minorHAnsi" w:eastAsia="Calibri" w:hAnsiTheme="minorHAnsi" w:cstheme="minorHAnsi"/>
          <w:sz w:val="24"/>
          <w:szCs w:val="24"/>
        </w:rPr>
        <w:tab/>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gramm</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008E6797">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gramm</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ct</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ent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gramm</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w:t>
      </w:r>
    </w:p>
    <w:p w:rsidR="004D4718" w:rsidRPr="00E871FD" w:rsidRDefault="00F669D8">
      <w:pPr>
        <w:tabs>
          <w:tab w:val="left" w:pos="1540"/>
        </w:tabs>
        <w:spacing w:line="359" w:lineRule="auto"/>
        <w:ind w:left="1556" w:right="275" w:hanging="528"/>
        <w:rPr>
          <w:rFonts w:asciiTheme="minorHAnsi" w:eastAsia="Calibri" w:hAnsiTheme="minorHAnsi" w:cstheme="minorHAnsi"/>
          <w:sz w:val="24"/>
          <w:szCs w:val="24"/>
        </w:rPr>
      </w:pPr>
      <w:r w:rsidRPr="00E871FD">
        <w:rPr>
          <w:rFonts w:asciiTheme="minorHAnsi" w:eastAsia="Calibri" w:hAnsiTheme="minorHAnsi" w:cstheme="minorHAnsi"/>
          <w:sz w:val="24"/>
          <w:szCs w:val="24"/>
        </w:rPr>
        <w:t>ii.</w:t>
      </w:r>
      <w:r w:rsidRPr="00E871FD">
        <w:rPr>
          <w:rFonts w:asciiTheme="minorHAnsi" w:eastAsia="Calibri" w:hAnsiTheme="minorHAnsi" w:cstheme="minorHAnsi"/>
          <w:sz w:val="24"/>
          <w:szCs w:val="24"/>
        </w:rPr>
        <w:tab/>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ct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ssi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ai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ct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File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Serv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C</w:t>
      </w:r>
      <w:r w:rsidRPr="00E871FD">
        <w:rPr>
          <w:rFonts w:asciiTheme="minorHAnsi" w:eastAsia="Calibri" w:hAnsiTheme="minorHAnsi" w:cstheme="minorHAnsi"/>
          <w:sz w:val="24"/>
          <w:szCs w:val="24"/>
        </w:rPr>
        <w:t>lie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tu</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W</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 xml:space="preserve">ic </w:t>
      </w:r>
      <w:r w:rsidRPr="00E871FD">
        <w:rPr>
          <w:rFonts w:asciiTheme="minorHAnsi" w:eastAsia="Calibri" w:hAnsiTheme="minorHAnsi" w:cstheme="minorHAnsi"/>
          <w:spacing w:val="1"/>
          <w:sz w:val="24"/>
          <w:szCs w:val="24"/>
        </w:rPr>
        <w:t>et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w:t>
      </w:r>
    </w:p>
    <w:p w:rsidR="004D4718" w:rsidRPr="00E871FD" w:rsidRDefault="00F669D8">
      <w:pPr>
        <w:ind w:left="973"/>
        <w:rPr>
          <w:rFonts w:asciiTheme="minorHAnsi" w:eastAsia="Calibri" w:hAnsiTheme="minorHAnsi" w:cstheme="minorHAnsi"/>
          <w:sz w:val="24"/>
          <w:szCs w:val="24"/>
        </w:rPr>
      </w:pPr>
      <w:r w:rsidRPr="00E871FD">
        <w:rPr>
          <w:rFonts w:asciiTheme="minorHAnsi" w:eastAsia="Calibri" w:hAnsiTheme="minorHAnsi" w:cstheme="minorHAnsi"/>
          <w:sz w:val="24"/>
          <w:szCs w:val="24"/>
        </w:rPr>
        <w:t xml:space="preserve">iii.     </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Q</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Q</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Serv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p>
    <w:p w:rsidR="004D4718" w:rsidRPr="00E871FD" w:rsidRDefault="004D4718">
      <w:pPr>
        <w:spacing w:before="6" w:line="140" w:lineRule="exact"/>
        <w:rPr>
          <w:rFonts w:asciiTheme="minorHAnsi" w:hAnsiTheme="minorHAnsi" w:cstheme="minorHAnsi"/>
          <w:sz w:val="14"/>
          <w:szCs w:val="14"/>
        </w:rPr>
      </w:pPr>
    </w:p>
    <w:p w:rsidR="004D4718" w:rsidRPr="00E871FD" w:rsidRDefault="00F669D8">
      <w:pPr>
        <w:ind w:left="975"/>
        <w:rPr>
          <w:rFonts w:asciiTheme="minorHAnsi" w:eastAsia="Calibri" w:hAnsiTheme="minorHAnsi" w:cstheme="minorHAnsi"/>
          <w:sz w:val="24"/>
          <w:szCs w:val="24"/>
        </w:rPr>
      </w:pPr>
      <w:r w:rsidRPr="00E871FD">
        <w:rPr>
          <w:rFonts w:asciiTheme="minorHAnsi" w:eastAsia="Calibri" w:hAnsiTheme="minorHAnsi" w:cstheme="minorHAnsi"/>
          <w:sz w:val="24"/>
          <w:szCs w:val="24"/>
        </w:rPr>
        <w:t xml:space="preserve">iv.     </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rm</w:t>
      </w:r>
    </w:p>
    <w:p w:rsidR="004D4718" w:rsidRPr="00E871FD" w:rsidRDefault="004D4718">
      <w:pPr>
        <w:spacing w:before="6" w:line="140" w:lineRule="exact"/>
        <w:rPr>
          <w:rFonts w:asciiTheme="minorHAnsi" w:hAnsiTheme="minorHAnsi" w:cstheme="minorHAnsi"/>
          <w:sz w:val="14"/>
          <w:szCs w:val="14"/>
        </w:rPr>
      </w:pPr>
    </w:p>
    <w:p w:rsidR="004D4718" w:rsidRPr="00E871FD" w:rsidRDefault="00F669D8">
      <w:pPr>
        <w:spacing w:line="360"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9"/>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8"/>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ly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ne</w:t>
      </w:r>
      <w:r w:rsidRPr="00E871FD">
        <w:rPr>
          <w:rFonts w:asciiTheme="minorHAnsi" w:eastAsia="Calibri" w:hAnsiTheme="minorHAnsi" w:cstheme="minorHAnsi"/>
          <w:sz w:val="24"/>
          <w:szCs w:val="24"/>
        </w:rPr>
        <w:t>d 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ies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  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 xml:space="preserve"> d</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1"/>
          <w:sz w:val="24"/>
          <w:szCs w:val="24"/>
        </w:rPr>
        <w:t>cu</w:t>
      </w:r>
      <w:r w:rsidRPr="00E871FD">
        <w:rPr>
          <w:rFonts w:asciiTheme="minorHAnsi" w:eastAsia="Calibri" w:hAnsiTheme="minorHAnsi" w:cstheme="minorHAnsi"/>
          <w:sz w:val="24"/>
          <w:szCs w:val="24"/>
        </w:rPr>
        <w:t xml:space="preserve">ss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ob</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z w:val="24"/>
          <w:szCs w:val="24"/>
        </w:rPr>
        <w:t>iss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es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 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z w:val="24"/>
          <w:szCs w:val="24"/>
        </w:rPr>
        <w:t>ssi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ris</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in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 li</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cyc</w:t>
      </w:r>
      <w:r w:rsidRPr="00E871FD">
        <w:rPr>
          <w:rFonts w:asciiTheme="minorHAnsi" w:eastAsia="Calibri" w:hAnsiTheme="minorHAnsi" w:cstheme="minorHAnsi"/>
          <w:sz w:val="24"/>
          <w:szCs w:val="24"/>
        </w:rPr>
        <w:t>le.</w:t>
      </w:r>
    </w:p>
    <w:p w:rsidR="004D4718" w:rsidRPr="00E871FD" w:rsidRDefault="00F669D8">
      <w:pPr>
        <w:spacing w:line="280" w:lineRule="exact"/>
        <w:ind w:left="1198"/>
        <w:rPr>
          <w:rFonts w:asciiTheme="minorHAnsi" w:eastAsia="Calibri" w:hAnsiTheme="minorHAnsi" w:cstheme="minorHAnsi"/>
          <w:sz w:val="24"/>
          <w:szCs w:val="24"/>
        </w:rPr>
      </w:pPr>
      <w:r w:rsidRPr="00E871FD">
        <w:rPr>
          <w:rFonts w:asciiTheme="minorHAnsi" w:eastAsia="Calibri" w:hAnsiTheme="minorHAnsi" w:cstheme="minorHAnsi"/>
          <w:spacing w:val="1"/>
          <w:position w:val="1"/>
          <w:sz w:val="24"/>
          <w:szCs w:val="24"/>
        </w:rPr>
        <w:t>Th</w:t>
      </w:r>
      <w:r w:rsidRPr="00E871FD">
        <w:rPr>
          <w:rFonts w:asciiTheme="minorHAnsi" w:eastAsia="Calibri" w:hAnsiTheme="minorHAnsi" w:cstheme="minorHAnsi"/>
          <w:position w:val="1"/>
          <w:sz w:val="24"/>
          <w:szCs w:val="24"/>
        </w:rPr>
        <w:t>e</w:t>
      </w:r>
      <w:r w:rsidRPr="00E871FD">
        <w:rPr>
          <w:rFonts w:asciiTheme="minorHAnsi" w:eastAsia="Calibri" w:hAnsiTheme="minorHAnsi" w:cstheme="minorHAnsi"/>
          <w:spacing w:val="30"/>
          <w:position w:val="1"/>
          <w:sz w:val="24"/>
          <w:szCs w:val="24"/>
        </w:rPr>
        <w:t xml:space="preserve"> </w:t>
      </w:r>
      <w:r w:rsidRPr="00E871FD">
        <w:rPr>
          <w:rFonts w:asciiTheme="minorHAnsi" w:eastAsia="Calibri" w:hAnsiTheme="minorHAnsi" w:cstheme="minorHAnsi"/>
          <w:spacing w:val="-2"/>
          <w:position w:val="1"/>
          <w:sz w:val="24"/>
          <w:szCs w:val="24"/>
        </w:rPr>
        <w:t>"</w:t>
      </w:r>
      <w:r w:rsidRPr="00E871FD">
        <w:rPr>
          <w:rFonts w:asciiTheme="minorHAnsi" w:eastAsia="Calibri" w:hAnsiTheme="minorHAnsi" w:cstheme="minorHAnsi"/>
          <w:spacing w:val="1"/>
          <w:position w:val="1"/>
          <w:sz w:val="24"/>
          <w:szCs w:val="24"/>
        </w:rPr>
        <w:t>P</w:t>
      </w:r>
      <w:r w:rsidRPr="00E871FD">
        <w:rPr>
          <w:rFonts w:asciiTheme="minorHAnsi" w:eastAsia="Calibri" w:hAnsiTheme="minorHAnsi" w:cstheme="minorHAnsi"/>
          <w:position w:val="1"/>
          <w:sz w:val="24"/>
          <w:szCs w:val="24"/>
        </w:rPr>
        <w:t>r</w:t>
      </w:r>
      <w:r w:rsidRPr="00E871FD">
        <w:rPr>
          <w:rFonts w:asciiTheme="minorHAnsi" w:eastAsia="Calibri" w:hAnsiTheme="minorHAnsi" w:cstheme="minorHAnsi"/>
          <w:spacing w:val="1"/>
          <w:position w:val="1"/>
          <w:sz w:val="24"/>
          <w:szCs w:val="24"/>
        </w:rPr>
        <w:t>o</w:t>
      </w:r>
      <w:r w:rsidRPr="00E871FD">
        <w:rPr>
          <w:rFonts w:asciiTheme="minorHAnsi" w:eastAsia="Calibri" w:hAnsiTheme="minorHAnsi" w:cstheme="minorHAnsi"/>
          <w:position w:val="1"/>
          <w:sz w:val="24"/>
          <w:szCs w:val="24"/>
        </w:rPr>
        <w:t>j</w:t>
      </w:r>
      <w:r w:rsidRPr="00E871FD">
        <w:rPr>
          <w:rFonts w:asciiTheme="minorHAnsi" w:eastAsia="Calibri" w:hAnsiTheme="minorHAnsi" w:cstheme="minorHAnsi"/>
          <w:spacing w:val="1"/>
          <w:position w:val="1"/>
          <w:sz w:val="24"/>
          <w:szCs w:val="24"/>
        </w:rPr>
        <w:t>e</w:t>
      </w:r>
      <w:r w:rsidRPr="00E871FD">
        <w:rPr>
          <w:rFonts w:asciiTheme="minorHAnsi" w:eastAsia="Calibri" w:hAnsiTheme="minorHAnsi" w:cstheme="minorHAnsi"/>
          <w:spacing w:val="-3"/>
          <w:position w:val="1"/>
          <w:sz w:val="24"/>
          <w:szCs w:val="24"/>
        </w:rPr>
        <w:t>c</w:t>
      </w:r>
      <w:r w:rsidRPr="00E871FD">
        <w:rPr>
          <w:rFonts w:asciiTheme="minorHAnsi" w:eastAsia="Calibri" w:hAnsiTheme="minorHAnsi" w:cstheme="minorHAnsi"/>
          <w:position w:val="1"/>
          <w:sz w:val="24"/>
          <w:szCs w:val="24"/>
        </w:rPr>
        <w:t>t</w:t>
      </w:r>
      <w:r w:rsidRPr="00E871FD">
        <w:rPr>
          <w:rFonts w:asciiTheme="minorHAnsi" w:eastAsia="Calibri" w:hAnsiTheme="minorHAnsi" w:cstheme="minorHAnsi"/>
          <w:spacing w:val="35"/>
          <w:position w:val="1"/>
          <w:sz w:val="24"/>
          <w:szCs w:val="24"/>
        </w:rPr>
        <w:t xml:space="preserve"> </w:t>
      </w:r>
      <w:r w:rsidRPr="00E871FD">
        <w:rPr>
          <w:rFonts w:asciiTheme="minorHAnsi" w:eastAsia="Calibri" w:hAnsiTheme="minorHAnsi" w:cstheme="minorHAnsi"/>
          <w:spacing w:val="1"/>
          <w:position w:val="1"/>
          <w:sz w:val="24"/>
          <w:szCs w:val="24"/>
        </w:rPr>
        <w:t>M</w:t>
      </w:r>
      <w:r w:rsidRPr="00E871FD">
        <w:rPr>
          <w:rFonts w:asciiTheme="minorHAnsi" w:eastAsia="Calibri" w:hAnsiTheme="minorHAnsi" w:cstheme="minorHAnsi"/>
          <w:spacing w:val="-2"/>
          <w:position w:val="1"/>
          <w:sz w:val="24"/>
          <w:szCs w:val="24"/>
        </w:rPr>
        <w:t>a</w:t>
      </w:r>
      <w:r w:rsidRPr="00E871FD">
        <w:rPr>
          <w:rFonts w:asciiTheme="minorHAnsi" w:eastAsia="Calibri" w:hAnsiTheme="minorHAnsi" w:cstheme="minorHAnsi"/>
          <w:spacing w:val="1"/>
          <w:position w:val="1"/>
          <w:sz w:val="24"/>
          <w:szCs w:val="24"/>
        </w:rPr>
        <w:t>n</w:t>
      </w:r>
      <w:r w:rsidRPr="00E871FD">
        <w:rPr>
          <w:rFonts w:asciiTheme="minorHAnsi" w:eastAsia="Calibri" w:hAnsiTheme="minorHAnsi" w:cstheme="minorHAnsi"/>
          <w:position w:val="1"/>
          <w:sz w:val="24"/>
          <w:szCs w:val="24"/>
        </w:rPr>
        <w:t>ag</w:t>
      </w:r>
      <w:r w:rsidRPr="00E871FD">
        <w:rPr>
          <w:rFonts w:asciiTheme="minorHAnsi" w:eastAsia="Calibri" w:hAnsiTheme="minorHAnsi" w:cstheme="minorHAnsi"/>
          <w:spacing w:val="1"/>
          <w:position w:val="1"/>
          <w:sz w:val="24"/>
          <w:szCs w:val="24"/>
        </w:rPr>
        <w:t>e</w:t>
      </w:r>
      <w:r w:rsidRPr="00E871FD">
        <w:rPr>
          <w:rFonts w:asciiTheme="minorHAnsi" w:eastAsia="Calibri" w:hAnsiTheme="minorHAnsi" w:cstheme="minorHAnsi"/>
          <w:position w:val="1"/>
          <w:sz w:val="24"/>
          <w:szCs w:val="24"/>
        </w:rPr>
        <w:t>m</w:t>
      </w:r>
      <w:r w:rsidRPr="00E871FD">
        <w:rPr>
          <w:rFonts w:asciiTheme="minorHAnsi" w:eastAsia="Calibri" w:hAnsiTheme="minorHAnsi" w:cstheme="minorHAnsi"/>
          <w:spacing w:val="-2"/>
          <w:position w:val="1"/>
          <w:sz w:val="24"/>
          <w:szCs w:val="24"/>
        </w:rPr>
        <w:t>e</w:t>
      </w:r>
      <w:r w:rsidRPr="00E871FD">
        <w:rPr>
          <w:rFonts w:asciiTheme="minorHAnsi" w:eastAsia="Calibri" w:hAnsiTheme="minorHAnsi" w:cstheme="minorHAnsi"/>
          <w:spacing w:val="1"/>
          <w:position w:val="1"/>
          <w:sz w:val="24"/>
          <w:szCs w:val="24"/>
        </w:rPr>
        <w:t>n</w:t>
      </w:r>
      <w:r w:rsidRPr="00E871FD">
        <w:rPr>
          <w:rFonts w:asciiTheme="minorHAnsi" w:eastAsia="Calibri" w:hAnsiTheme="minorHAnsi" w:cstheme="minorHAnsi"/>
          <w:position w:val="1"/>
          <w:sz w:val="24"/>
          <w:szCs w:val="24"/>
        </w:rPr>
        <w:t>t</w:t>
      </w:r>
      <w:r w:rsidRPr="00E871FD">
        <w:rPr>
          <w:rFonts w:asciiTheme="minorHAnsi" w:eastAsia="Calibri" w:hAnsiTheme="minorHAnsi" w:cstheme="minorHAnsi"/>
          <w:spacing w:val="28"/>
          <w:position w:val="1"/>
          <w:sz w:val="24"/>
          <w:szCs w:val="24"/>
        </w:rPr>
        <w:t xml:space="preserve"> </w:t>
      </w:r>
      <w:r w:rsidRPr="00E871FD">
        <w:rPr>
          <w:rFonts w:asciiTheme="minorHAnsi" w:eastAsia="Calibri" w:hAnsiTheme="minorHAnsi" w:cstheme="minorHAnsi"/>
          <w:spacing w:val="1"/>
          <w:position w:val="1"/>
          <w:sz w:val="24"/>
          <w:szCs w:val="24"/>
        </w:rPr>
        <w:t>P</w:t>
      </w:r>
      <w:r w:rsidRPr="00E871FD">
        <w:rPr>
          <w:rFonts w:asciiTheme="minorHAnsi" w:eastAsia="Calibri" w:hAnsiTheme="minorHAnsi" w:cstheme="minorHAnsi"/>
          <w:position w:val="1"/>
          <w:sz w:val="24"/>
          <w:szCs w:val="24"/>
        </w:rPr>
        <w:t>la</w:t>
      </w:r>
      <w:r w:rsidRPr="00E871FD">
        <w:rPr>
          <w:rFonts w:asciiTheme="minorHAnsi" w:eastAsia="Calibri" w:hAnsiTheme="minorHAnsi" w:cstheme="minorHAnsi"/>
          <w:spacing w:val="1"/>
          <w:position w:val="1"/>
          <w:sz w:val="24"/>
          <w:szCs w:val="24"/>
        </w:rPr>
        <w:t>n</w:t>
      </w:r>
      <w:r w:rsidRPr="00E871FD">
        <w:rPr>
          <w:rFonts w:asciiTheme="minorHAnsi" w:eastAsia="Calibri" w:hAnsiTheme="minorHAnsi" w:cstheme="minorHAnsi"/>
          <w:position w:val="1"/>
          <w:sz w:val="24"/>
          <w:szCs w:val="24"/>
        </w:rPr>
        <w:t>"</w:t>
      </w:r>
      <w:r w:rsidRPr="00E871FD">
        <w:rPr>
          <w:rFonts w:asciiTheme="minorHAnsi" w:eastAsia="Calibri" w:hAnsiTheme="minorHAnsi" w:cstheme="minorHAnsi"/>
          <w:spacing w:val="34"/>
          <w:position w:val="1"/>
          <w:sz w:val="24"/>
          <w:szCs w:val="24"/>
        </w:rPr>
        <w:t xml:space="preserve"> </w:t>
      </w:r>
      <w:r w:rsidRPr="00E871FD">
        <w:rPr>
          <w:rFonts w:asciiTheme="minorHAnsi" w:eastAsia="Calibri" w:hAnsiTheme="minorHAnsi" w:cstheme="minorHAnsi"/>
          <w:spacing w:val="-3"/>
          <w:position w:val="1"/>
          <w:sz w:val="24"/>
          <w:szCs w:val="24"/>
        </w:rPr>
        <w:t>s</w:t>
      </w:r>
      <w:r w:rsidRPr="00E871FD">
        <w:rPr>
          <w:rFonts w:asciiTheme="minorHAnsi" w:eastAsia="Calibri" w:hAnsiTheme="minorHAnsi" w:cstheme="minorHAnsi"/>
          <w:spacing w:val="1"/>
          <w:position w:val="1"/>
          <w:sz w:val="24"/>
          <w:szCs w:val="24"/>
        </w:rPr>
        <w:t>e</w:t>
      </w:r>
      <w:r w:rsidRPr="00E871FD">
        <w:rPr>
          <w:rFonts w:asciiTheme="minorHAnsi" w:eastAsia="Calibri" w:hAnsiTheme="minorHAnsi" w:cstheme="minorHAnsi"/>
          <w:spacing w:val="-1"/>
          <w:position w:val="1"/>
          <w:sz w:val="24"/>
          <w:szCs w:val="24"/>
        </w:rPr>
        <w:t>c</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position w:val="1"/>
          <w:sz w:val="24"/>
          <w:szCs w:val="24"/>
        </w:rPr>
        <w:t>i</w:t>
      </w:r>
      <w:r w:rsidRPr="00E871FD">
        <w:rPr>
          <w:rFonts w:asciiTheme="minorHAnsi" w:eastAsia="Calibri" w:hAnsiTheme="minorHAnsi" w:cstheme="minorHAnsi"/>
          <w:spacing w:val="-2"/>
          <w:position w:val="1"/>
          <w:sz w:val="24"/>
          <w:szCs w:val="24"/>
        </w:rPr>
        <w:t>o</w:t>
      </w:r>
      <w:r w:rsidRPr="00E871FD">
        <w:rPr>
          <w:rFonts w:asciiTheme="minorHAnsi" w:eastAsia="Calibri" w:hAnsiTheme="minorHAnsi" w:cstheme="minorHAnsi"/>
          <w:position w:val="1"/>
          <w:sz w:val="24"/>
          <w:szCs w:val="24"/>
        </w:rPr>
        <w:t>n</w:t>
      </w:r>
      <w:r w:rsidRPr="00E871FD">
        <w:rPr>
          <w:rFonts w:asciiTheme="minorHAnsi" w:eastAsia="Calibri" w:hAnsiTheme="minorHAnsi" w:cstheme="minorHAnsi"/>
          <w:spacing w:val="31"/>
          <w:position w:val="1"/>
          <w:sz w:val="24"/>
          <w:szCs w:val="24"/>
        </w:rPr>
        <w:t xml:space="preserve"> </w:t>
      </w:r>
      <w:r w:rsidRPr="00E871FD">
        <w:rPr>
          <w:rFonts w:asciiTheme="minorHAnsi" w:eastAsia="Calibri" w:hAnsiTheme="minorHAnsi" w:cstheme="minorHAnsi"/>
          <w:position w:val="1"/>
          <w:sz w:val="24"/>
          <w:szCs w:val="24"/>
        </w:rPr>
        <w:t>is</w:t>
      </w:r>
      <w:r w:rsidRPr="00E871FD">
        <w:rPr>
          <w:rFonts w:asciiTheme="minorHAnsi" w:eastAsia="Calibri" w:hAnsiTheme="minorHAnsi" w:cstheme="minorHAnsi"/>
          <w:spacing w:val="29"/>
          <w:position w:val="1"/>
          <w:sz w:val="24"/>
          <w:szCs w:val="24"/>
        </w:rPr>
        <w:t xml:space="preserve"> </w:t>
      </w:r>
      <w:r w:rsidRPr="00E871FD">
        <w:rPr>
          <w:rFonts w:asciiTheme="minorHAnsi" w:eastAsia="Calibri" w:hAnsiTheme="minorHAnsi" w:cstheme="minorHAnsi"/>
          <w:spacing w:val="-2"/>
          <w:position w:val="1"/>
          <w:sz w:val="24"/>
          <w:szCs w:val="24"/>
        </w:rPr>
        <w:t>o</w:t>
      </w:r>
      <w:r w:rsidRPr="00E871FD">
        <w:rPr>
          <w:rFonts w:asciiTheme="minorHAnsi" w:eastAsia="Calibri" w:hAnsiTheme="minorHAnsi" w:cstheme="minorHAnsi"/>
          <w:spacing w:val="1"/>
          <w:position w:val="1"/>
          <w:sz w:val="24"/>
          <w:szCs w:val="24"/>
        </w:rPr>
        <w:t>n</w:t>
      </w:r>
      <w:r w:rsidRPr="00E871FD">
        <w:rPr>
          <w:rFonts w:asciiTheme="minorHAnsi" w:eastAsia="Calibri" w:hAnsiTheme="minorHAnsi" w:cstheme="minorHAnsi"/>
          <w:position w:val="1"/>
          <w:sz w:val="24"/>
          <w:szCs w:val="24"/>
        </w:rPr>
        <w:t>e</w:t>
      </w:r>
      <w:r w:rsidRPr="00E871FD">
        <w:rPr>
          <w:rFonts w:asciiTheme="minorHAnsi" w:eastAsia="Calibri" w:hAnsiTheme="minorHAnsi" w:cstheme="minorHAnsi"/>
          <w:spacing w:val="28"/>
          <w:position w:val="1"/>
          <w:sz w:val="24"/>
          <w:szCs w:val="24"/>
        </w:rPr>
        <w:t xml:space="preserve"> </w:t>
      </w:r>
      <w:r w:rsidRPr="00E871FD">
        <w:rPr>
          <w:rFonts w:asciiTheme="minorHAnsi" w:eastAsia="Calibri" w:hAnsiTheme="minorHAnsi" w:cstheme="minorHAnsi"/>
          <w:spacing w:val="1"/>
          <w:position w:val="1"/>
          <w:sz w:val="24"/>
          <w:szCs w:val="24"/>
        </w:rPr>
        <w:t>o</w:t>
      </w:r>
      <w:r w:rsidRPr="00E871FD">
        <w:rPr>
          <w:rFonts w:asciiTheme="minorHAnsi" w:eastAsia="Calibri" w:hAnsiTheme="minorHAnsi" w:cstheme="minorHAnsi"/>
          <w:position w:val="1"/>
          <w:sz w:val="24"/>
          <w:szCs w:val="24"/>
        </w:rPr>
        <w:t>f</w:t>
      </w:r>
      <w:r w:rsidRPr="00E871FD">
        <w:rPr>
          <w:rFonts w:asciiTheme="minorHAnsi" w:eastAsia="Calibri" w:hAnsiTheme="minorHAnsi" w:cstheme="minorHAnsi"/>
          <w:spacing w:val="31"/>
          <w:position w:val="1"/>
          <w:sz w:val="24"/>
          <w:szCs w:val="24"/>
        </w:rPr>
        <w:t xml:space="preserve"> </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spacing w:val="1"/>
          <w:position w:val="1"/>
          <w:sz w:val="24"/>
          <w:szCs w:val="24"/>
        </w:rPr>
        <w:t>h</w:t>
      </w:r>
      <w:r w:rsidRPr="00E871FD">
        <w:rPr>
          <w:rFonts w:asciiTheme="minorHAnsi" w:eastAsia="Calibri" w:hAnsiTheme="minorHAnsi" w:cstheme="minorHAnsi"/>
          <w:position w:val="1"/>
          <w:sz w:val="24"/>
          <w:szCs w:val="24"/>
        </w:rPr>
        <w:t>e</w:t>
      </w:r>
      <w:r w:rsidRPr="00E871FD">
        <w:rPr>
          <w:rFonts w:asciiTheme="minorHAnsi" w:eastAsia="Calibri" w:hAnsiTheme="minorHAnsi" w:cstheme="minorHAnsi"/>
          <w:spacing w:val="30"/>
          <w:position w:val="1"/>
          <w:sz w:val="24"/>
          <w:szCs w:val="24"/>
        </w:rPr>
        <w:t xml:space="preserve"> </w:t>
      </w:r>
      <w:r w:rsidRPr="00E871FD">
        <w:rPr>
          <w:rFonts w:asciiTheme="minorHAnsi" w:eastAsia="Calibri" w:hAnsiTheme="minorHAnsi" w:cstheme="minorHAnsi"/>
          <w:spacing w:val="-2"/>
          <w:position w:val="1"/>
          <w:sz w:val="24"/>
          <w:szCs w:val="24"/>
        </w:rPr>
        <w:t>m</w:t>
      </w:r>
      <w:r w:rsidRPr="00E871FD">
        <w:rPr>
          <w:rFonts w:asciiTheme="minorHAnsi" w:eastAsia="Calibri" w:hAnsiTheme="minorHAnsi" w:cstheme="minorHAnsi"/>
          <w:spacing w:val="1"/>
          <w:position w:val="1"/>
          <w:sz w:val="24"/>
          <w:szCs w:val="24"/>
        </w:rPr>
        <w:t>o</w:t>
      </w:r>
      <w:r w:rsidRPr="00E871FD">
        <w:rPr>
          <w:rFonts w:asciiTheme="minorHAnsi" w:eastAsia="Calibri" w:hAnsiTheme="minorHAnsi" w:cstheme="minorHAnsi"/>
          <w:position w:val="1"/>
          <w:sz w:val="24"/>
          <w:szCs w:val="24"/>
        </w:rPr>
        <w:t>st</w:t>
      </w:r>
      <w:r w:rsidRPr="00E871FD">
        <w:rPr>
          <w:rFonts w:asciiTheme="minorHAnsi" w:eastAsia="Calibri" w:hAnsiTheme="minorHAnsi" w:cstheme="minorHAnsi"/>
          <w:spacing w:val="31"/>
          <w:position w:val="1"/>
          <w:sz w:val="24"/>
          <w:szCs w:val="24"/>
        </w:rPr>
        <w:t xml:space="preserve"> </w:t>
      </w:r>
      <w:r w:rsidRPr="00E871FD">
        <w:rPr>
          <w:rFonts w:asciiTheme="minorHAnsi" w:eastAsia="Calibri" w:hAnsiTheme="minorHAnsi" w:cstheme="minorHAnsi"/>
          <w:spacing w:val="-2"/>
          <w:position w:val="1"/>
          <w:sz w:val="24"/>
          <w:szCs w:val="24"/>
        </w:rPr>
        <w:t>i</w:t>
      </w:r>
      <w:r w:rsidRPr="00E871FD">
        <w:rPr>
          <w:rFonts w:asciiTheme="minorHAnsi" w:eastAsia="Calibri" w:hAnsiTheme="minorHAnsi" w:cstheme="minorHAnsi"/>
          <w:position w:val="1"/>
          <w:sz w:val="24"/>
          <w:szCs w:val="24"/>
        </w:rPr>
        <w:t>m</w:t>
      </w:r>
      <w:r w:rsidRPr="00E871FD">
        <w:rPr>
          <w:rFonts w:asciiTheme="minorHAnsi" w:eastAsia="Calibri" w:hAnsiTheme="minorHAnsi" w:cstheme="minorHAnsi"/>
          <w:spacing w:val="1"/>
          <w:position w:val="1"/>
          <w:sz w:val="24"/>
          <w:szCs w:val="24"/>
        </w:rPr>
        <w:t>po</w:t>
      </w:r>
      <w:r w:rsidRPr="00E871FD">
        <w:rPr>
          <w:rFonts w:asciiTheme="minorHAnsi" w:eastAsia="Calibri" w:hAnsiTheme="minorHAnsi" w:cstheme="minorHAnsi"/>
          <w:spacing w:val="-2"/>
          <w:position w:val="1"/>
          <w:sz w:val="24"/>
          <w:szCs w:val="24"/>
        </w:rPr>
        <w:t>r</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position w:val="1"/>
          <w:sz w:val="24"/>
          <w:szCs w:val="24"/>
        </w:rPr>
        <w:t>a</w:t>
      </w:r>
      <w:r w:rsidRPr="00E871FD">
        <w:rPr>
          <w:rFonts w:asciiTheme="minorHAnsi" w:eastAsia="Calibri" w:hAnsiTheme="minorHAnsi" w:cstheme="minorHAnsi"/>
          <w:spacing w:val="-1"/>
          <w:position w:val="1"/>
          <w:sz w:val="24"/>
          <w:szCs w:val="24"/>
        </w:rPr>
        <w:t>n</w:t>
      </w:r>
      <w:r w:rsidRPr="00E871FD">
        <w:rPr>
          <w:rFonts w:asciiTheme="minorHAnsi" w:eastAsia="Calibri" w:hAnsiTheme="minorHAnsi" w:cstheme="minorHAnsi"/>
          <w:position w:val="1"/>
          <w:sz w:val="24"/>
          <w:szCs w:val="24"/>
        </w:rPr>
        <w:t>t</w:t>
      </w:r>
      <w:r w:rsidRPr="00E871FD">
        <w:rPr>
          <w:rFonts w:asciiTheme="minorHAnsi" w:eastAsia="Calibri" w:hAnsiTheme="minorHAnsi" w:cstheme="minorHAnsi"/>
          <w:spacing w:val="28"/>
          <w:position w:val="1"/>
          <w:sz w:val="24"/>
          <w:szCs w:val="24"/>
        </w:rPr>
        <w:t xml:space="preserve"> </w:t>
      </w:r>
      <w:r w:rsidRPr="00E871FD">
        <w:rPr>
          <w:rFonts w:asciiTheme="minorHAnsi" w:eastAsia="Calibri" w:hAnsiTheme="minorHAnsi" w:cstheme="minorHAnsi"/>
          <w:spacing w:val="1"/>
          <w:position w:val="1"/>
          <w:sz w:val="24"/>
          <w:szCs w:val="24"/>
        </w:rPr>
        <w:t>p</w:t>
      </w:r>
      <w:r w:rsidRPr="00E871FD">
        <w:rPr>
          <w:rFonts w:asciiTheme="minorHAnsi" w:eastAsia="Calibri" w:hAnsiTheme="minorHAnsi" w:cstheme="minorHAnsi"/>
          <w:position w:val="1"/>
          <w:sz w:val="24"/>
          <w:szCs w:val="24"/>
        </w:rPr>
        <w:t>ar</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position w:val="1"/>
          <w:sz w:val="24"/>
          <w:szCs w:val="24"/>
        </w:rPr>
        <w:t>s</w:t>
      </w:r>
      <w:r w:rsidRPr="00E871FD">
        <w:rPr>
          <w:rFonts w:asciiTheme="minorHAnsi" w:eastAsia="Calibri" w:hAnsiTheme="minorHAnsi" w:cstheme="minorHAnsi"/>
          <w:spacing w:val="27"/>
          <w:position w:val="1"/>
          <w:sz w:val="24"/>
          <w:szCs w:val="24"/>
        </w:rPr>
        <w:t xml:space="preserve"> </w:t>
      </w:r>
      <w:r w:rsidRPr="00E871FD">
        <w:rPr>
          <w:rFonts w:asciiTheme="minorHAnsi" w:eastAsia="Calibri" w:hAnsiTheme="minorHAnsi" w:cstheme="minorHAnsi"/>
          <w:spacing w:val="-2"/>
          <w:position w:val="1"/>
          <w:sz w:val="24"/>
          <w:szCs w:val="24"/>
        </w:rPr>
        <w:t>of</w:t>
      </w:r>
    </w:p>
    <w:p w:rsidR="004D4718" w:rsidRPr="00E871FD" w:rsidRDefault="004D4718">
      <w:pPr>
        <w:spacing w:before="6" w:line="140" w:lineRule="exact"/>
        <w:rPr>
          <w:rFonts w:asciiTheme="minorHAnsi" w:hAnsiTheme="minorHAnsi" w:cstheme="minorHAnsi"/>
          <w:sz w:val="14"/>
          <w:szCs w:val="14"/>
        </w:rPr>
      </w:pPr>
    </w:p>
    <w:p w:rsidR="004D4718" w:rsidRPr="00E871FD" w:rsidRDefault="00F669D8">
      <w:pPr>
        <w:spacing w:line="359" w:lineRule="auto"/>
        <w:ind w:left="838" w:right="67"/>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w</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nn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 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Ph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an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fo</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ll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is im</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o  </w:t>
      </w:r>
      <w:r w:rsidRPr="00E871FD">
        <w:rPr>
          <w:rFonts w:asciiTheme="minorHAnsi" w:eastAsia="Calibri" w:hAnsiTheme="minorHAnsi" w:cstheme="minorHAnsi"/>
          <w:spacing w:val="1"/>
          <w:sz w:val="24"/>
          <w:szCs w:val="24"/>
        </w:rPr>
        <w:t>ef</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 xml:space="preserve">y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age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availa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ime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o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mit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p>
    <w:p w:rsidR="004D4718" w:rsidRPr="00E871FD" w:rsidRDefault="00F669D8" w:rsidP="00AC0E29">
      <w:pPr>
        <w:spacing w:line="360" w:lineRule="auto"/>
        <w:ind w:left="838" w:right="66" w:firstLine="360"/>
        <w:rPr>
          <w:rFonts w:asciiTheme="minorHAnsi" w:eastAsia="Calibri" w:hAnsiTheme="minorHAnsi" w:cstheme="minorHAnsi"/>
          <w:sz w:val="24"/>
          <w:szCs w:val="24"/>
        </w:rPr>
        <w:sectPr w:rsidR="004D4718" w:rsidRPr="00E871FD" w:rsidSect="00782787">
          <w:pgSz w:w="11920" w:h="16860"/>
          <w:pgMar w:top="1134" w:right="1134" w:bottom="1134" w:left="1418" w:header="0" w:footer="1004" w:gutter="0"/>
          <w:cols w:space="708"/>
        </w:sect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  "U</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 xml:space="preserve">L </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 xml:space="preserve">art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is  a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eh</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sive</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 xml:space="preserve">art </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  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z w:val="24"/>
          <w:szCs w:val="24"/>
        </w:rPr>
        <w:t xml:space="preserve">rt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ails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In </w:t>
      </w:r>
      <w:r w:rsidRPr="00E871FD">
        <w:rPr>
          <w:rFonts w:asciiTheme="minorHAnsi" w:eastAsia="Calibri" w:hAnsiTheme="minorHAnsi" w:cstheme="minorHAnsi"/>
          <w:spacing w:val="1"/>
          <w:sz w:val="24"/>
          <w:szCs w:val="24"/>
        </w:rPr>
        <w:t>ot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 xml:space="preserve">l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50"/>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ails</w:t>
      </w:r>
      <w:r w:rsidRPr="00E871FD">
        <w:rPr>
          <w:rFonts w:asciiTheme="minorHAnsi" w:eastAsia="Calibri" w:hAnsiTheme="minorHAnsi" w:cstheme="minorHAnsi"/>
          <w:spacing w:val="48"/>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50"/>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5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50"/>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50"/>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50"/>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ho</w:t>
      </w:r>
      <w:r w:rsidRPr="00E871FD">
        <w:rPr>
          <w:rFonts w:asciiTheme="minorHAnsi" w:eastAsia="Calibri" w:hAnsiTheme="minorHAnsi" w:cstheme="minorHAnsi"/>
          <w:sz w:val="24"/>
          <w:szCs w:val="24"/>
        </w:rPr>
        <w:t>w</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 xml:space="preserve">he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do</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ess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need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L m</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es g</w:t>
      </w:r>
      <w:r w:rsidRPr="00E871FD">
        <w:rPr>
          <w:rFonts w:asciiTheme="minorHAnsi" w:eastAsia="Calibri" w:hAnsiTheme="minorHAnsi" w:cstheme="minorHAnsi"/>
          <w:spacing w:val="1"/>
          <w:sz w:val="24"/>
          <w:szCs w:val="24"/>
        </w:rPr>
        <w:t>ene</w:t>
      </w:r>
      <w:r w:rsidRPr="00E871FD">
        <w:rPr>
          <w:rFonts w:asciiTheme="minorHAnsi" w:eastAsia="Calibri" w:hAnsiTheme="minorHAnsi" w:cstheme="minorHAnsi"/>
          <w:sz w:val="24"/>
          <w:szCs w:val="24"/>
        </w:rPr>
        <w:t>ral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iagrams,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y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grams</w:t>
      </w:r>
      <w:r w:rsidR="00AC0E29" w:rsidRPr="00E871FD">
        <w:rPr>
          <w:rFonts w:asciiTheme="minorHAnsi" w:eastAsia="Calibri" w:hAnsiTheme="minorHAnsi" w:cstheme="minorHAnsi"/>
          <w:sz w:val="24"/>
          <w:szCs w:val="24"/>
        </w:rPr>
        <w:t>, use-case templates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main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lass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iagram.</w:t>
      </w:r>
    </w:p>
    <w:p w:rsidR="004D4718" w:rsidRPr="00E871FD" w:rsidRDefault="00F669D8" w:rsidP="00732C7C">
      <w:pPr>
        <w:spacing w:before="51"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lastRenderedPageBreak/>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 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p </w:t>
      </w:r>
      <w:r w:rsidRPr="00E871FD">
        <w:rPr>
          <w:rFonts w:asciiTheme="minorHAnsi" w:eastAsia="Calibri" w:hAnsiTheme="minorHAnsi" w:cstheme="minorHAnsi"/>
          <w:spacing w:val="1"/>
          <w:sz w:val="24"/>
          <w:szCs w:val="24"/>
        </w:rPr>
        <w:t>not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Pete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Ch</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7"/>
          <w:sz w:val="24"/>
          <w:szCs w:val="24"/>
        </w:rPr>
        <w:t xml:space="preserve"> </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oot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et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d</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 xml:space="preserve">w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iagram, i</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rim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 xml:space="preserve">ry </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ies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ies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lea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w:t>
      </w:r>
    </w:p>
    <w:p w:rsidR="004D4718" w:rsidRPr="00E871FD" w:rsidRDefault="00732C7C" w:rsidP="00732C7C">
      <w:pPr>
        <w:spacing w:line="360" w:lineRule="auto"/>
        <w:ind w:left="851" w:firstLine="347"/>
        <w:rPr>
          <w:rFonts w:asciiTheme="minorHAnsi" w:eastAsia="Calibri" w:hAnsiTheme="minorHAnsi" w:cstheme="minorHAnsi"/>
          <w:sz w:val="24"/>
          <w:szCs w:val="24"/>
        </w:rPr>
      </w:pPr>
      <w:r w:rsidRPr="00E871FD">
        <w:rPr>
          <w:rFonts w:asciiTheme="minorHAnsi" w:eastAsia="Calibri" w:hAnsiTheme="minorHAnsi" w:cstheme="minorHAnsi"/>
          <w:position w:val="1"/>
          <w:sz w:val="24"/>
          <w:szCs w:val="24"/>
        </w:rPr>
        <w:t xml:space="preserve">In </w:t>
      </w:r>
      <w:r w:rsidRPr="00E871FD">
        <w:rPr>
          <w:rFonts w:asciiTheme="minorHAnsi" w:eastAsia="Calibri" w:hAnsiTheme="minorHAnsi" w:cstheme="minorHAnsi"/>
          <w:spacing w:val="27"/>
          <w:position w:val="1"/>
          <w:sz w:val="24"/>
          <w:szCs w:val="24"/>
        </w:rPr>
        <w:t>the</w:t>
      </w:r>
      <w:r w:rsidRPr="00E871FD">
        <w:rPr>
          <w:rFonts w:asciiTheme="minorHAnsi" w:eastAsia="Calibri" w:hAnsiTheme="minorHAnsi" w:cstheme="minorHAnsi"/>
          <w:position w:val="1"/>
          <w:sz w:val="24"/>
          <w:szCs w:val="24"/>
        </w:rPr>
        <w:t xml:space="preserve"> </w:t>
      </w:r>
      <w:r w:rsidRPr="00E871FD">
        <w:rPr>
          <w:rFonts w:asciiTheme="minorHAnsi" w:eastAsia="Calibri" w:hAnsiTheme="minorHAnsi" w:cstheme="minorHAnsi"/>
          <w:spacing w:val="26"/>
          <w:position w:val="1"/>
          <w:sz w:val="24"/>
          <w:szCs w:val="24"/>
        </w:rPr>
        <w:t>“</w:t>
      </w:r>
      <w:r w:rsidRPr="00E871FD">
        <w:rPr>
          <w:rFonts w:asciiTheme="minorHAnsi" w:eastAsia="Calibri" w:hAnsiTheme="minorHAnsi" w:cstheme="minorHAnsi"/>
          <w:position w:val="1"/>
          <w:sz w:val="24"/>
          <w:szCs w:val="24"/>
        </w:rPr>
        <w:t xml:space="preserve">Interface </w:t>
      </w:r>
      <w:r w:rsidRPr="00E871FD">
        <w:rPr>
          <w:rFonts w:asciiTheme="minorHAnsi" w:eastAsia="Calibri" w:hAnsiTheme="minorHAnsi" w:cstheme="minorHAnsi"/>
          <w:spacing w:val="27"/>
          <w:position w:val="1"/>
          <w:sz w:val="24"/>
          <w:szCs w:val="24"/>
        </w:rPr>
        <w:t>Sketches</w:t>
      </w:r>
      <w:r w:rsidRPr="00E871FD">
        <w:rPr>
          <w:rFonts w:asciiTheme="minorHAnsi" w:eastAsia="Calibri" w:hAnsiTheme="minorHAnsi" w:cstheme="minorHAnsi"/>
          <w:position w:val="1"/>
          <w:sz w:val="24"/>
          <w:szCs w:val="24"/>
        </w:rPr>
        <w:t>”</w:t>
      </w:r>
      <w:r w:rsidR="00F669D8" w:rsidRPr="00E871FD">
        <w:rPr>
          <w:rFonts w:asciiTheme="minorHAnsi" w:eastAsia="Calibri" w:hAnsiTheme="minorHAnsi" w:cstheme="minorHAnsi"/>
          <w:spacing w:val="30"/>
          <w:position w:val="1"/>
          <w:sz w:val="24"/>
          <w:szCs w:val="24"/>
        </w:rPr>
        <w:t xml:space="preserve"> </w:t>
      </w:r>
      <w:r w:rsidR="008E6797" w:rsidRPr="00E871FD">
        <w:rPr>
          <w:rFonts w:asciiTheme="minorHAnsi" w:eastAsia="Calibri" w:hAnsiTheme="minorHAnsi" w:cstheme="minorHAnsi"/>
          <w:position w:val="1"/>
          <w:sz w:val="24"/>
          <w:szCs w:val="24"/>
        </w:rPr>
        <w:t>s</w:t>
      </w:r>
      <w:r w:rsidR="008E6797" w:rsidRPr="00E871FD">
        <w:rPr>
          <w:rFonts w:asciiTheme="minorHAnsi" w:eastAsia="Calibri" w:hAnsiTheme="minorHAnsi" w:cstheme="minorHAnsi"/>
          <w:spacing w:val="1"/>
          <w:position w:val="1"/>
          <w:sz w:val="24"/>
          <w:szCs w:val="24"/>
        </w:rPr>
        <w:t>e</w:t>
      </w:r>
      <w:r w:rsidR="008E6797" w:rsidRPr="00E871FD">
        <w:rPr>
          <w:rFonts w:asciiTheme="minorHAnsi" w:eastAsia="Calibri" w:hAnsiTheme="minorHAnsi" w:cstheme="minorHAnsi"/>
          <w:spacing w:val="-1"/>
          <w:position w:val="1"/>
          <w:sz w:val="24"/>
          <w:szCs w:val="24"/>
        </w:rPr>
        <w:t>c</w:t>
      </w:r>
      <w:r w:rsidR="008E6797" w:rsidRPr="00E871FD">
        <w:rPr>
          <w:rFonts w:asciiTheme="minorHAnsi" w:eastAsia="Calibri" w:hAnsiTheme="minorHAnsi" w:cstheme="minorHAnsi"/>
          <w:spacing w:val="1"/>
          <w:position w:val="1"/>
          <w:sz w:val="24"/>
          <w:szCs w:val="24"/>
        </w:rPr>
        <w:t>t</w:t>
      </w:r>
      <w:r w:rsidR="008E6797" w:rsidRPr="00E871FD">
        <w:rPr>
          <w:rFonts w:asciiTheme="minorHAnsi" w:eastAsia="Calibri" w:hAnsiTheme="minorHAnsi" w:cstheme="minorHAnsi"/>
          <w:position w:val="1"/>
          <w:sz w:val="24"/>
          <w:szCs w:val="24"/>
        </w:rPr>
        <w:t>i</w:t>
      </w:r>
      <w:r w:rsidR="008E6797" w:rsidRPr="00E871FD">
        <w:rPr>
          <w:rFonts w:asciiTheme="minorHAnsi" w:eastAsia="Calibri" w:hAnsiTheme="minorHAnsi" w:cstheme="minorHAnsi"/>
          <w:spacing w:val="1"/>
          <w:position w:val="1"/>
          <w:sz w:val="24"/>
          <w:szCs w:val="24"/>
        </w:rPr>
        <w:t>o</w:t>
      </w:r>
      <w:r w:rsidR="008E6797" w:rsidRPr="00E871FD">
        <w:rPr>
          <w:rFonts w:asciiTheme="minorHAnsi" w:eastAsia="Calibri" w:hAnsiTheme="minorHAnsi" w:cstheme="minorHAnsi"/>
          <w:position w:val="1"/>
          <w:sz w:val="24"/>
          <w:szCs w:val="24"/>
        </w:rPr>
        <w:t xml:space="preserve">n </w:t>
      </w:r>
      <w:r w:rsidR="008E6797" w:rsidRPr="00E871FD">
        <w:rPr>
          <w:rFonts w:asciiTheme="minorHAnsi" w:eastAsia="Calibri" w:hAnsiTheme="minorHAnsi" w:cstheme="minorHAnsi"/>
          <w:spacing w:val="27"/>
          <w:position w:val="1"/>
          <w:sz w:val="24"/>
          <w:szCs w:val="24"/>
        </w:rPr>
        <w:t>you</w:t>
      </w:r>
      <w:r w:rsidR="008E6797" w:rsidRPr="00E871FD">
        <w:rPr>
          <w:rFonts w:asciiTheme="minorHAnsi" w:eastAsia="Calibri" w:hAnsiTheme="minorHAnsi" w:cstheme="minorHAnsi"/>
          <w:position w:val="1"/>
          <w:sz w:val="24"/>
          <w:szCs w:val="24"/>
        </w:rPr>
        <w:t xml:space="preserve"> </w:t>
      </w:r>
      <w:r w:rsidR="008E6797" w:rsidRPr="00E871FD">
        <w:rPr>
          <w:rFonts w:asciiTheme="minorHAnsi" w:eastAsia="Calibri" w:hAnsiTheme="minorHAnsi" w:cstheme="minorHAnsi"/>
          <w:spacing w:val="27"/>
          <w:position w:val="1"/>
          <w:sz w:val="24"/>
          <w:szCs w:val="24"/>
        </w:rPr>
        <w:t>must</w:t>
      </w:r>
      <w:r w:rsidR="008E6797" w:rsidRPr="00E871FD">
        <w:rPr>
          <w:rFonts w:asciiTheme="minorHAnsi" w:eastAsia="Calibri" w:hAnsiTheme="minorHAnsi" w:cstheme="minorHAnsi"/>
          <w:position w:val="1"/>
          <w:sz w:val="24"/>
          <w:szCs w:val="24"/>
        </w:rPr>
        <w:t xml:space="preserve"> </w:t>
      </w:r>
      <w:r w:rsidR="008E6797" w:rsidRPr="00E871FD">
        <w:rPr>
          <w:rFonts w:asciiTheme="minorHAnsi" w:eastAsia="Calibri" w:hAnsiTheme="minorHAnsi" w:cstheme="minorHAnsi"/>
          <w:spacing w:val="27"/>
          <w:position w:val="1"/>
          <w:sz w:val="24"/>
          <w:szCs w:val="24"/>
        </w:rPr>
        <w:t>show</w:t>
      </w:r>
      <w:r w:rsidR="008E6797" w:rsidRPr="00E871FD">
        <w:rPr>
          <w:rFonts w:asciiTheme="minorHAnsi" w:eastAsia="Calibri" w:hAnsiTheme="minorHAnsi" w:cstheme="minorHAnsi"/>
          <w:position w:val="1"/>
          <w:sz w:val="24"/>
          <w:szCs w:val="24"/>
        </w:rPr>
        <w:t xml:space="preserve"> </w:t>
      </w:r>
      <w:r w:rsidR="008E6797" w:rsidRPr="00E871FD">
        <w:rPr>
          <w:rFonts w:asciiTheme="minorHAnsi" w:eastAsia="Calibri" w:hAnsiTheme="minorHAnsi" w:cstheme="minorHAnsi"/>
          <w:spacing w:val="25"/>
          <w:position w:val="1"/>
          <w:sz w:val="24"/>
          <w:szCs w:val="24"/>
        </w:rPr>
        <w:t>a</w:t>
      </w:r>
      <w:r w:rsidRPr="00E871FD">
        <w:rPr>
          <w:rFonts w:asciiTheme="minorHAnsi" w:eastAsia="Calibri" w:hAnsiTheme="minorHAnsi" w:cstheme="minorHAnsi"/>
          <w:sz w:val="24"/>
          <w:szCs w:val="24"/>
        </w:rPr>
        <w:t xml:space="preserve"> </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equ</w:t>
      </w:r>
      <w:r w:rsidR="00F669D8" w:rsidRPr="00E871FD">
        <w:rPr>
          <w:rFonts w:asciiTheme="minorHAnsi" w:eastAsia="Calibri" w:hAnsiTheme="minorHAnsi" w:cstheme="minorHAnsi"/>
          <w:spacing w:val="-2"/>
          <w:sz w:val="24"/>
          <w:szCs w:val="24"/>
        </w:rPr>
        <w:t>e</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2"/>
          <w:sz w:val="24"/>
          <w:szCs w:val="24"/>
        </w:rPr>
        <w:t>o</w:t>
      </w:r>
      <w:r w:rsidR="00F669D8" w:rsidRPr="00E871FD">
        <w:rPr>
          <w:rFonts w:asciiTheme="minorHAnsi" w:eastAsia="Calibri" w:hAnsiTheme="minorHAnsi" w:cstheme="minorHAnsi"/>
          <w:sz w:val="24"/>
          <w:szCs w:val="24"/>
        </w:rPr>
        <w:t>f</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k</w:t>
      </w:r>
      <w:r w:rsidR="00F669D8" w:rsidRPr="00E871FD">
        <w:rPr>
          <w:rFonts w:asciiTheme="minorHAnsi" w:eastAsia="Calibri" w:hAnsiTheme="minorHAnsi" w:cstheme="minorHAnsi"/>
          <w:spacing w:val="1"/>
          <w:sz w:val="24"/>
          <w:szCs w:val="24"/>
        </w:rPr>
        <w:t>et</w:t>
      </w:r>
      <w:r w:rsidR="00F669D8" w:rsidRPr="00E871FD">
        <w:rPr>
          <w:rFonts w:asciiTheme="minorHAnsi" w:eastAsia="Calibri" w:hAnsiTheme="minorHAnsi" w:cstheme="minorHAnsi"/>
          <w:spacing w:val="-3"/>
          <w:sz w:val="24"/>
          <w:szCs w:val="24"/>
        </w:rPr>
        <w:t>c</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es</w:t>
      </w:r>
      <w:r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pacing w:val="-2"/>
          <w:sz w:val="24"/>
          <w:szCs w:val="24"/>
        </w:rPr>
        <w:t>o</w:t>
      </w:r>
      <w:r w:rsidR="00F669D8" w:rsidRPr="00E871FD">
        <w:rPr>
          <w:rFonts w:asciiTheme="minorHAnsi" w:eastAsia="Calibri" w:hAnsiTheme="minorHAnsi" w:cstheme="minorHAnsi"/>
          <w:sz w:val="24"/>
          <w:szCs w:val="24"/>
        </w:rPr>
        <w:t xml:space="preserve">f </w:t>
      </w:r>
      <w:r w:rsidR="00F669D8" w:rsidRPr="00E871FD">
        <w:rPr>
          <w:rFonts w:asciiTheme="minorHAnsi" w:eastAsia="Calibri" w:hAnsiTheme="minorHAnsi" w:cstheme="minorHAnsi"/>
          <w:spacing w:val="1"/>
          <w:sz w:val="24"/>
          <w:szCs w:val="24"/>
        </w:rPr>
        <w:t>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pacing w:val="1"/>
          <w:sz w:val="24"/>
          <w:szCs w:val="24"/>
        </w:rPr>
        <w:t>d</w:t>
      </w:r>
      <w:r w:rsidR="00F669D8" w:rsidRPr="00E871FD">
        <w:rPr>
          <w:rFonts w:asciiTheme="minorHAnsi" w:eastAsia="Calibri" w:hAnsiTheme="minorHAnsi" w:cstheme="minorHAnsi"/>
          <w:sz w:val="24"/>
          <w:szCs w:val="24"/>
        </w:rPr>
        <w:t>is</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pacing w:val="-2"/>
          <w:sz w:val="24"/>
          <w:szCs w:val="24"/>
        </w:rPr>
        <w:t>l</w:t>
      </w:r>
      <w:r w:rsidR="00F669D8" w:rsidRPr="00E871FD">
        <w:rPr>
          <w:rFonts w:asciiTheme="minorHAnsi" w:eastAsia="Calibri" w:hAnsiTheme="minorHAnsi" w:cstheme="minorHAnsi"/>
          <w:sz w:val="24"/>
          <w:szCs w:val="24"/>
        </w:rPr>
        <w:t>ay s</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een</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d</w:t>
      </w:r>
      <w:r w:rsidR="00F669D8" w:rsidRPr="00E871FD">
        <w:rPr>
          <w:rFonts w:asciiTheme="minorHAnsi" w:eastAsia="Calibri" w:hAnsiTheme="minorHAnsi" w:cstheme="minorHAnsi"/>
          <w:spacing w:val="1"/>
          <w:sz w:val="24"/>
          <w:szCs w:val="24"/>
        </w:rPr>
        <w:t>u</w:t>
      </w:r>
      <w:r w:rsidR="00F669D8" w:rsidRPr="00E871FD">
        <w:rPr>
          <w:rFonts w:asciiTheme="minorHAnsi" w:eastAsia="Calibri" w:hAnsiTheme="minorHAnsi" w:cstheme="minorHAnsi"/>
          <w:sz w:val="24"/>
          <w:szCs w:val="24"/>
        </w:rPr>
        <w:t>ri</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g</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 xml:space="preserve"> d</w:t>
      </w:r>
      <w:r w:rsidR="00F669D8" w:rsidRPr="00E871FD">
        <w:rPr>
          <w:rFonts w:asciiTheme="minorHAnsi" w:eastAsia="Calibri" w:hAnsiTheme="minorHAnsi" w:cstheme="minorHAnsi"/>
          <w:sz w:val="24"/>
          <w:szCs w:val="24"/>
        </w:rPr>
        <w:t>ia</w:t>
      </w:r>
      <w:r w:rsidR="00F669D8" w:rsidRPr="00E871FD">
        <w:rPr>
          <w:rFonts w:asciiTheme="minorHAnsi" w:eastAsia="Calibri" w:hAnsiTheme="minorHAnsi" w:cstheme="minorHAnsi"/>
          <w:spacing w:val="-2"/>
          <w:sz w:val="24"/>
          <w:szCs w:val="24"/>
        </w:rPr>
        <w:t>l</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g</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pacing w:val="-1"/>
          <w:sz w:val="24"/>
          <w:szCs w:val="24"/>
        </w:rPr>
        <w:t>w</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h</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avig</w:t>
      </w:r>
      <w:r w:rsidR="00F669D8" w:rsidRPr="00E871FD">
        <w:rPr>
          <w:rFonts w:asciiTheme="minorHAnsi" w:eastAsia="Calibri" w:hAnsiTheme="minorHAnsi" w:cstheme="minorHAnsi"/>
          <w:spacing w:val="-2"/>
          <w:sz w:val="24"/>
          <w:szCs w:val="24"/>
        </w:rPr>
        <w:t>a</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2"/>
          <w:sz w:val="24"/>
          <w:szCs w:val="24"/>
        </w:rPr>
        <w:t>o</w:t>
      </w:r>
      <w:r w:rsidR="00F669D8" w:rsidRPr="00E871FD">
        <w:rPr>
          <w:rFonts w:asciiTheme="minorHAnsi" w:eastAsia="Calibri" w:hAnsiTheme="minorHAnsi" w:cstheme="minorHAnsi"/>
          <w:sz w:val="24"/>
          <w:szCs w:val="24"/>
        </w:rPr>
        <w:t>n</w:t>
      </w:r>
    </w:p>
    <w:p w:rsidR="004D4718" w:rsidRPr="00E871FD" w:rsidRDefault="004D4718" w:rsidP="00732C7C">
      <w:pPr>
        <w:spacing w:before="6" w:line="360" w:lineRule="auto"/>
        <w:rPr>
          <w:rFonts w:asciiTheme="minorHAnsi" w:hAnsiTheme="minorHAnsi" w:cstheme="minorHAnsi"/>
          <w:sz w:val="14"/>
          <w:szCs w:val="14"/>
        </w:rPr>
      </w:pPr>
    </w:p>
    <w:p w:rsidR="004D4718" w:rsidRPr="00E871FD" w:rsidRDefault="00F669D8" w:rsidP="00732C7C">
      <w:pPr>
        <w:spacing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 xml:space="preserve">is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ies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iev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iv</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z w:val="24"/>
          <w:szCs w:val="24"/>
        </w:rPr>
        <w:t>so</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1"/>
          <w:sz w:val="24"/>
          <w:szCs w:val="24"/>
        </w:rPr>
        <w:t>out</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 U</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y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is 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 a</w:t>
      </w:r>
      <w:r w:rsidRPr="00E871FD">
        <w:rPr>
          <w:rFonts w:asciiTheme="minorHAnsi" w:eastAsia="Calibri" w:hAnsiTheme="minorHAnsi" w:cstheme="minorHAnsi"/>
          <w:spacing w:val="1"/>
          <w:sz w:val="24"/>
          <w:szCs w:val="24"/>
        </w:rPr>
        <w:t>dd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al 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ivi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U</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gr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the</w:t>
      </w:r>
      <w:r w:rsidRPr="00E871FD">
        <w:rPr>
          <w:rFonts w:asciiTheme="minorHAnsi" w:eastAsia="Calibri" w:hAnsiTheme="minorHAnsi" w:cstheme="minorHAnsi"/>
          <w:sz w:val="24"/>
          <w:szCs w:val="24"/>
        </w:rPr>
        <w:t>ir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p>
    <w:p w:rsidR="004D4718" w:rsidRPr="00E871FD" w:rsidRDefault="004D4718">
      <w:pPr>
        <w:spacing w:before="3"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3.2.1</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pacing w:val="-1"/>
          <w:sz w:val="28"/>
          <w:szCs w:val="28"/>
        </w:rPr>
        <w:t>M</w:t>
      </w:r>
      <w:r w:rsidRPr="00E871FD">
        <w:rPr>
          <w:rFonts w:asciiTheme="minorHAnsi" w:eastAsia="Calibri" w:hAnsiTheme="minorHAnsi" w:cstheme="minorHAnsi"/>
          <w:b/>
          <w:spacing w:val="1"/>
          <w:sz w:val="28"/>
          <w:szCs w:val="28"/>
        </w:rPr>
        <w:t>ar</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pacing w:val="1"/>
          <w:sz w:val="28"/>
          <w:szCs w:val="28"/>
        </w:rPr>
        <w:t>i</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z w:val="28"/>
          <w:szCs w:val="28"/>
        </w:rPr>
        <w:t>s</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59"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ho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 xml:space="preserve">al,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marg</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2</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5</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m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 xml:space="preserve">he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eft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2</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0</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ht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t margin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mm</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p>
    <w:p w:rsidR="004D4718" w:rsidRPr="00E871FD" w:rsidRDefault="004D4718">
      <w:pPr>
        <w:spacing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3.2.2</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pacing w:val="1"/>
          <w:sz w:val="28"/>
          <w:szCs w:val="28"/>
        </w:rPr>
        <w:t>J</w:t>
      </w:r>
      <w:r w:rsidRPr="00E871FD">
        <w:rPr>
          <w:rFonts w:asciiTheme="minorHAnsi" w:eastAsia="Calibri" w:hAnsiTheme="minorHAnsi" w:cstheme="minorHAnsi"/>
          <w:b/>
          <w:sz w:val="28"/>
          <w:szCs w:val="28"/>
        </w:rPr>
        <w:t>u</w:t>
      </w:r>
      <w:r w:rsidRPr="00E871FD">
        <w:rPr>
          <w:rFonts w:asciiTheme="minorHAnsi" w:eastAsia="Calibri" w:hAnsiTheme="minorHAnsi" w:cstheme="minorHAnsi"/>
          <w:b/>
          <w:spacing w:val="-2"/>
          <w:sz w:val="28"/>
          <w:szCs w:val="28"/>
        </w:rPr>
        <w:t>s</w:t>
      </w:r>
      <w:r w:rsidRPr="00E871FD">
        <w:rPr>
          <w:rFonts w:asciiTheme="minorHAnsi" w:eastAsia="Calibri" w:hAnsiTheme="minorHAnsi" w:cstheme="minorHAnsi"/>
          <w:b/>
          <w:spacing w:val="1"/>
          <w:sz w:val="28"/>
          <w:szCs w:val="28"/>
        </w:rPr>
        <w:t>ti</w:t>
      </w:r>
      <w:r w:rsidRPr="00E871FD">
        <w:rPr>
          <w:rFonts w:asciiTheme="minorHAnsi" w:eastAsia="Calibri" w:hAnsiTheme="minorHAnsi" w:cstheme="minorHAnsi"/>
          <w:b/>
          <w:spacing w:val="-2"/>
          <w:sz w:val="28"/>
          <w:szCs w:val="28"/>
        </w:rPr>
        <w:t>f</w:t>
      </w:r>
      <w:r w:rsidRPr="00E871FD">
        <w:rPr>
          <w:rFonts w:asciiTheme="minorHAnsi" w:eastAsia="Calibri" w:hAnsiTheme="minorHAnsi" w:cstheme="minorHAnsi"/>
          <w:b/>
          <w:spacing w:val="1"/>
          <w:sz w:val="28"/>
          <w:szCs w:val="28"/>
        </w:rPr>
        <w:t>i</w:t>
      </w:r>
      <w:r w:rsidRPr="00E871FD">
        <w:rPr>
          <w:rFonts w:asciiTheme="minorHAnsi" w:eastAsia="Calibri" w:hAnsiTheme="minorHAnsi" w:cstheme="minorHAnsi"/>
          <w:b/>
          <w:sz w:val="28"/>
          <w:szCs w:val="28"/>
        </w:rPr>
        <w:t>c</w:t>
      </w:r>
      <w:r w:rsidRPr="00E871FD">
        <w:rPr>
          <w:rFonts w:asciiTheme="minorHAnsi" w:eastAsia="Calibri" w:hAnsiTheme="minorHAnsi" w:cstheme="minorHAnsi"/>
          <w:b/>
          <w:spacing w:val="-2"/>
          <w:sz w:val="28"/>
          <w:szCs w:val="28"/>
        </w:rPr>
        <w:t>a</w:t>
      </w:r>
      <w:r w:rsidRPr="00E871FD">
        <w:rPr>
          <w:rFonts w:asciiTheme="minorHAnsi" w:eastAsia="Calibri" w:hAnsiTheme="minorHAnsi" w:cstheme="minorHAnsi"/>
          <w:b/>
          <w:spacing w:val="1"/>
          <w:sz w:val="28"/>
          <w:szCs w:val="28"/>
        </w:rPr>
        <w:t>ti</w:t>
      </w:r>
      <w:r w:rsidRPr="00E871FD">
        <w:rPr>
          <w:rFonts w:asciiTheme="minorHAnsi" w:eastAsia="Calibri" w:hAnsiTheme="minorHAnsi" w:cstheme="minorHAnsi"/>
          <w:b/>
          <w:spacing w:val="-2"/>
          <w:sz w:val="28"/>
          <w:szCs w:val="28"/>
        </w:rPr>
        <w:t>o</w:t>
      </w:r>
      <w:r w:rsidRPr="00E871FD">
        <w:rPr>
          <w:rFonts w:asciiTheme="minorHAnsi" w:eastAsia="Calibri" w:hAnsiTheme="minorHAnsi" w:cstheme="minorHAnsi"/>
          <w:b/>
          <w:sz w:val="28"/>
          <w:szCs w:val="28"/>
        </w:rPr>
        <w:t>n</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ind w:left="1198"/>
        <w:rPr>
          <w:rFonts w:asciiTheme="minorHAnsi" w:eastAsia="Calibri" w:hAnsiTheme="minorHAnsi" w:cstheme="minorHAnsi"/>
          <w:sz w:val="24"/>
          <w:szCs w:val="24"/>
        </w:rPr>
      </w:pPr>
      <w:r w:rsidRPr="00E871FD">
        <w:rPr>
          <w:rFonts w:asciiTheme="minorHAnsi" w:eastAsia="Calibri" w:hAnsiTheme="minorHAnsi" w:cstheme="minorHAnsi"/>
          <w:sz w:val="24"/>
          <w:szCs w:val="24"/>
        </w:rPr>
        <w:t>All</w:t>
      </w:r>
      <w:r w:rsidRPr="00E871FD">
        <w:rPr>
          <w:rFonts w:asciiTheme="minorHAnsi" w:eastAsia="Calibri" w:hAnsiTheme="minorHAnsi" w:cstheme="minorHAnsi"/>
          <w:spacing w:val="1"/>
          <w:sz w:val="24"/>
          <w:szCs w:val="24"/>
        </w:rPr>
        <w:t xml:space="preserve"> te</w:t>
      </w:r>
      <w:r w:rsidRPr="00E871FD">
        <w:rPr>
          <w:rFonts w:asciiTheme="minorHAnsi" w:eastAsia="Calibri" w:hAnsiTheme="minorHAnsi" w:cstheme="minorHAnsi"/>
          <w:spacing w:val="-3"/>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rig</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t 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t j</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j</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w:t>
      </w:r>
    </w:p>
    <w:p w:rsidR="004D4718" w:rsidRPr="00E871FD" w:rsidRDefault="004D4718">
      <w:pPr>
        <w:spacing w:before="7" w:line="100" w:lineRule="exact"/>
        <w:rPr>
          <w:rFonts w:asciiTheme="minorHAnsi" w:hAnsiTheme="minorHAnsi" w:cstheme="minorHAnsi"/>
          <w:sz w:val="10"/>
          <w:szCs w:val="10"/>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3.2.3</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pacing w:val="-1"/>
          <w:sz w:val="28"/>
          <w:szCs w:val="28"/>
        </w:rPr>
        <w:t>P</w:t>
      </w:r>
      <w:r w:rsidRPr="00E871FD">
        <w:rPr>
          <w:rFonts w:asciiTheme="minorHAnsi" w:eastAsia="Calibri" w:hAnsiTheme="minorHAnsi" w:cstheme="minorHAnsi"/>
          <w:b/>
          <w:spacing w:val="1"/>
          <w:sz w:val="28"/>
          <w:szCs w:val="28"/>
        </w:rPr>
        <w:t>ara</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pacing w:val="-2"/>
          <w:sz w:val="28"/>
          <w:szCs w:val="28"/>
        </w:rPr>
        <w:t>r</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p</w:t>
      </w:r>
      <w:r w:rsidRPr="00E871FD">
        <w:rPr>
          <w:rFonts w:asciiTheme="minorHAnsi" w:eastAsia="Calibri" w:hAnsiTheme="minorHAnsi" w:cstheme="minorHAnsi"/>
          <w:b/>
          <w:sz w:val="28"/>
          <w:szCs w:val="28"/>
        </w:rPr>
        <w:t xml:space="preserve">hs </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z w:val="28"/>
          <w:szCs w:val="28"/>
        </w:rPr>
        <w:t>d Ind</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z w:val="28"/>
          <w:szCs w:val="28"/>
        </w:rPr>
        <w:t>n</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a</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i</w:t>
      </w:r>
      <w:r w:rsidRPr="00E871FD">
        <w:rPr>
          <w:rFonts w:asciiTheme="minorHAnsi" w:eastAsia="Calibri" w:hAnsiTheme="minorHAnsi" w:cstheme="minorHAnsi"/>
          <w:b/>
          <w:sz w:val="28"/>
          <w:szCs w:val="28"/>
        </w:rPr>
        <w:t>ons</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59"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ir</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all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agra</w:t>
      </w:r>
      <w:r w:rsidRPr="00E871FD">
        <w:rPr>
          <w:rFonts w:asciiTheme="minorHAnsi" w:eastAsia="Calibri" w:hAnsiTheme="minorHAnsi" w:cstheme="minorHAnsi"/>
          <w:spacing w:val="1"/>
          <w:sz w:val="24"/>
          <w:szCs w:val="24"/>
        </w:rPr>
        <w:t>ph</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
          <w:sz w:val="24"/>
          <w:szCs w:val="24"/>
        </w:rPr>
        <w:t xml:space="preserve"> on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b</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h </w:t>
      </w:r>
      <w:r w:rsidR="008E6797" w:rsidRPr="00E871FD">
        <w:rPr>
          <w:rFonts w:asciiTheme="minorHAnsi" w:eastAsia="Calibri" w:hAnsiTheme="minorHAnsi" w:cstheme="minorHAnsi"/>
          <w:spacing w:val="1"/>
          <w:sz w:val="24"/>
          <w:szCs w:val="24"/>
        </w:rPr>
        <w:t>p</w:t>
      </w:r>
      <w:r w:rsidR="008E6797" w:rsidRPr="00E871FD">
        <w:rPr>
          <w:rFonts w:asciiTheme="minorHAnsi" w:eastAsia="Calibri" w:hAnsiTheme="minorHAnsi" w:cstheme="minorHAnsi"/>
          <w:sz w:val="24"/>
          <w:szCs w:val="24"/>
        </w:rPr>
        <w:t>r</w:t>
      </w:r>
      <w:r w:rsidR="008E6797" w:rsidRPr="00E871FD">
        <w:rPr>
          <w:rFonts w:asciiTheme="minorHAnsi" w:eastAsia="Calibri" w:hAnsiTheme="minorHAnsi" w:cstheme="minorHAnsi"/>
          <w:spacing w:val="1"/>
          <w:sz w:val="24"/>
          <w:szCs w:val="24"/>
        </w:rPr>
        <w:t>o</w:t>
      </w:r>
      <w:r w:rsidR="008E6797" w:rsidRPr="00E871FD">
        <w:rPr>
          <w:rFonts w:asciiTheme="minorHAnsi" w:eastAsia="Calibri" w:hAnsiTheme="minorHAnsi" w:cstheme="minorHAnsi"/>
          <w:sz w:val="24"/>
          <w:szCs w:val="24"/>
        </w:rPr>
        <w:t>vi</w:t>
      </w:r>
      <w:r w:rsidR="008E6797" w:rsidRPr="00E871FD">
        <w:rPr>
          <w:rFonts w:asciiTheme="minorHAnsi" w:eastAsia="Calibri" w:hAnsiTheme="minorHAnsi" w:cstheme="minorHAnsi"/>
          <w:spacing w:val="1"/>
          <w:sz w:val="24"/>
          <w:szCs w:val="24"/>
        </w:rPr>
        <w:t>d</w:t>
      </w:r>
      <w:r w:rsidR="008E6797" w:rsidRPr="00E871FD">
        <w:rPr>
          <w:rFonts w:asciiTheme="minorHAnsi" w:eastAsia="Calibri" w:hAnsiTheme="minorHAnsi" w:cstheme="minorHAnsi"/>
          <w:sz w:val="24"/>
          <w:szCs w:val="24"/>
        </w:rPr>
        <w:t xml:space="preserve">es </w:t>
      </w:r>
      <w:r w:rsidR="008E6797" w:rsidRPr="00E871FD">
        <w:rPr>
          <w:rFonts w:asciiTheme="minorHAnsi" w:eastAsia="Calibri" w:hAnsiTheme="minorHAnsi" w:cstheme="minorHAnsi"/>
          <w:spacing w:val="2"/>
          <w:sz w:val="24"/>
          <w:szCs w:val="24"/>
        </w:rPr>
        <w:t>sufficient</w:t>
      </w:r>
      <w:r w:rsidR="008E6797" w:rsidRPr="00E871FD">
        <w:rPr>
          <w:rFonts w:asciiTheme="minorHAnsi" w:eastAsia="Calibri" w:hAnsiTheme="minorHAnsi" w:cstheme="minorHAnsi"/>
          <w:sz w:val="24"/>
          <w:szCs w:val="24"/>
        </w:rPr>
        <w:t xml:space="preserve"> </w:t>
      </w:r>
      <w:r w:rsidR="008E6797" w:rsidRPr="00E871FD">
        <w:rPr>
          <w:rFonts w:asciiTheme="minorHAnsi" w:eastAsia="Calibri" w:hAnsiTheme="minorHAnsi" w:cstheme="minorHAnsi"/>
          <w:spacing w:val="3"/>
          <w:sz w:val="24"/>
          <w:szCs w:val="24"/>
        </w:rPr>
        <w:t>guidance</w:t>
      </w:r>
      <w:r w:rsidR="008E6797" w:rsidRPr="00E871FD">
        <w:rPr>
          <w:rFonts w:asciiTheme="minorHAnsi" w:eastAsia="Calibri" w:hAnsiTheme="minorHAnsi" w:cstheme="minorHAnsi"/>
          <w:sz w:val="24"/>
          <w:szCs w:val="24"/>
        </w:rPr>
        <w:t xml:space="preserve"> </w:t>
      </w:r>
      <w:r w:rsidR="008E6797" w:rsidRPr="00E871FD">
        <w:rPr>
          <w:rFonts w:asciiTheme="minorHAnsi" w:eastAsia="Calibri" w:hAnsiTheme="minorHAnsi" w:cstheme="minorHAnsi"/>
          <w:spacing w:val="3"/>
          <w:sz w:val="24"/>
          <w:szCs w:val="24"/>
        </w:rPr>
        <w:t>to</w:t>
      </w:r>
      <w:r w:rsidR="008E6797" w:rsidRPr="00E871FD">
        <w:rPr>
          <w:rFonts w:asciiTheme="minorHAnsi" w:eastAsia="Calibri" w:hAnsiTheme="minorHAnsi" w:cstheme="minorHAnsi"/>
          <w:sz w:val="24"/>
          <w:szCs w:val="24"/>
        </w:rPr>
        <w:t xml:space="preserve"> </w:t>
      </w:r>
      <w:r w:rsidR="008E6797" w:rsidRPr="00E871FD">
        <w:rPr>
          <w:rFonts w:asciiTheme="minorHAnsi" w:eastAsia="Calibri" w:hAnsiTheme="minorHAnsi" w:cstheme="minorHAnsi"/>
          <w:spacing w:val="3"/>
          <w:sz w:val="24"/>
          <w:szCs w:val="24"/>
        </w:rPr>
        <w:t>your</w:t>
      </w:r>
      <w:r w:rsidR="008E6797" w:rsidRPr="00E871FD">
        <w:rPr>
          <w:rFonts w:asciiTheme="minorHAnsi" w:eastAsia="Calibri" w:hAnsiTheme="minorHAnsi" w:cstheme="minorHAnsi"/>
          <w:sz w:val="24"/>
          <w:szCs w:val="24"/>
        </w:rPr>
        <w:t xml:space="preserve"> reader’s </w:t>
      </w:r>
      <w:r w:rsidR="008E6797" w:rsidRPr="00E871FD">
        <w:rPr>
          <w:rFonts w:asciiTheme="minorHAnsi" w:eastAsia="Calibri" w:hAnsiTheme="minorHAnsi" w:cstheme="minorHAnsi"/>
          <w:spacing w:val="2"/>
          <w:sz w:val="24"/>
          <w:szCs w:val="24"/>
        </w:rPr>
        <w:t>eye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2"/>
          <w:sz w:val="24"/>
          <w:szCs w:val="24"/>
        </w:rPr>
        <w:t xml:space="preserve"> </w:t>
      </w:r>
      <w:r w:rsidR="008E6797" w:rsidRPr="00E871FD">
        <w:rPr>
          <w:rFonts w:asciiTheme="minorHAnsi" w:eastAsia="Calibri" w:hAnsiTheme="minorHAnsi" w:cstheme="minorHAnsi"/>
          <w:spacing w:val="1"/>
          <w:sz w:val="24"/>
          <w:szCs w:val="24"/>
        </w:rPr>
        <w:t>Th</w:t>
      </w:r>
      <w:r w:rsidR="008E6797" w:rsidRPr="00E871FD">
        <w:rPr>
          <w:rFonts w:asciiTheme="minorHAnsi" w:eastAsia="Calibri" w:hAnsiTheme="minorHAnsi" w:cstheme="minorHAnsi"/>
          <w:sz w:val="24"/>
          <w:szCs w:val="24"/>
        </w:rPr>
        <w:t xml:space="preserve">e </w:t>
      </w:r>
      <w:r w:rsidR="008E6797" w:rsidRPr="00E871FD">
        <w:rPr>
          <w:rFonts w:asciiTheme="minorHAnsi" w:eastAsia="Calibri" w:hAnsiTheme="minorHAnsi" w:cstheme="minorHAnsi"/>
          <w:spacing w:val="3"/>
          <w:sz w:val="24"/>
          <w:szCs w:val="24"/>
        </w:rPr>
        <w:t>indentation</w:t>
      </w:r>
      <w:r w:rsidR="008E6797" w:rsidRPr="00E871FD">
        <w:rPr>
          <w:rFonts w:asciiTheme="minorHAnsi" w:eastAsia="Calibri" w:hAnsiTheme="minorHAnsi" w:cstheme="minorHAnsi"/>
          <w:sz w:val="24"/>
          <w:szCs w:val="24"/>
        </w:rPr>
        <w:t xml:space="preserve"> </w:t>
      </w:r>
      <w:r w:rsidR="008E6797" w:rsidRPr="00E871FD">
        <w:rPr>
          <w:rFonts w:asciiTheme="minorHAnsi" w:eastAsia="Calibri" w:hAnsiTheme="minorHAnsi" w:cstheme="minorHAnsi"/>
          <w:spacing w:val="3"/>
          <w:sz w:val="24"/>
          <w:szCs w:val="24"/>
        </w:rPr>
        <w:t>must</w:t>
      </w:r>
      <w:r w:rsidR="008E6797" w:rsidRPr="00E871FD">
        <w:rPr>
          <w:rFonts w:asciiTheme="minorHAnsi" w:eastAsia="Calibri" w:hAnsiTheme="minorHAnsi" w:cstheme="minorHAnsi"/>
          <w:sz w:val="24"/>
          <w:szCs w:val="24"/>
        </w:rPr>
        <w:t xml:space="preserve"> </w:t>
      </w:r>
      <w:r w:rsidR="008E6797" w:rsidRPr="00E871FD">
        <w:rPr>
          <w:rFonts w:asciiTheme="minorHAnsi" w:eastAsia="Calibri" w:hAnsiTheme="minorHAnsi" w:cstheme="minorHAnsi"/>
          <w:spacing w:val="1"/>
          <w:sz w:val="24"/>
          <w:szCs w:val="24"/>
        </w:rPr>
        <w:t>be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sis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ho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3"/>
          <w:sz w:val="24"/>
          <w:szCs w:val="24"/>
        </w:rPr>
        <w:t>x</w:t>
      </w:r>
      <w:r w:rsidRPr="00E871FD">
        <w:rPr>
          <w:rFonts w:asciiTheme="minorHAnsi" w:eastAsia="Calibri" w:hAnsiTheme="minorHAnsi" w:cstheme="minorHAnsi"/>
          <w:spacing w:val="1"/>
          <w:sz w:val="24"/>
          <w:szCs w:val="24"/>
        </w:rPr>
        <w:t>t.</w:t>
      </w:r>
    </w:p>
    <w:p w:rsidR="004D4718" w:rsidRPr="00E871FD" w:rsidRDefault="004D4718">
      <w:pPr>
        <w:spacing w:before="3"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3.2.4</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z w:val="28"/>
          <w:szCs w:val="28"/>
        </w:rPr>
        <w:t>p</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z w:val="28"/>
          <w:szCs w:val="28"/>
        </w:rPr>
        <w:t>c</w:t>
      </w:r>
      <w:r w:rsidRPr="00E871FD">
        <w:rPr>
          <w:rFonts w:asciiTheme="minorHAnsi" w:eastAsia="Calibri" w:hAnsiTheme="minorHAnsi" w:cstheme="minorHAnsi"/>
          <w:b/>
          <w:spacing w:val="-2"/>
          <w:sz w:val="28"/>
          <w:szCs w:val="28"/>
        </w:rPr>
        <w:t>i</w:t>
      </w:r>
      <w:r w:rsidRPr="00E871FD">
        <w:rPr>
          <w:rFonts w:asciiTheme="minorHAnsi" w:eastAsia="Calibri" w:hAnsiTheme="minorHAnsi" w:cstheme="minorHAnsi"/>
          <w:b/>
          <w:sz w:val="28"/>
          <w:szCs w:val="28"/>
        </w:rPr>
        <w:t>ng</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59" w:lineRule="auto"/>
        <w:ind w:left="838" w:right="65" w:firstLine="360"/>
        <w:jc w:val="both"/>
        <w:rPr>
          <w:rFonts w:asciiTheme="minorHAnsi" w:eastAsia="Calibri" w:hAnsiTheme="minorHAnsi" w:cstheme="minorHAnsi"/>
          <w:sz w:val="24"/>
          <w:szCs w:val="24"/>
        </w:rPr>
        <w:sectPr w:rsidR="004D4718" w:rsidRPr="00E871FD" w:rsidSect="00782787">
          <w:pgSz w:w="11920" w:h="16860"/>
          <w:pgMar w:top="1134" w:right="1134" w:bottom="1134" w:left="1418" w:header="0" w:footer="1004" w:gutter="0"/>
          <w:cols w:space="708"/>
        </w:sectPr>
      </w:pPr>
      <w:r w:rsidRPr="00E871FD">
        <w:rPr>
          <w:rFonts w:asciiTheme="minorHAnsi" w:eastAsia="Calibri" w:hAnsiTheme="minorHAnsi" w:cstheme="minorHAnsi"/>
          <w:sz w:val="24"/>
          <w:szCs w:val="24"/>
        </w:rPr>
        <w:t>Use</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.5</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ire</w:t>
      </w:r>
      <w:r w:rsidRPr="00E871FD">
        <w:rPr>
          <w:rFonts w:asciiTheme="minorHAnsi" w:eastAsia="Calibri" w:hAnsiTheme="minorHAnsi" w:cstheme="minorHAnsi"/>
          <w:spacing w:val="49"/>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8"/>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als</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les,</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k</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qu</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iv</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no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 xml:space="preserve">may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ed.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7"/>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z w:val="24"/>
          <w:szCs w:val="24"/>
        </w:rPr>
        <w:t>sam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8"/>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ly</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il</w:t>
      </w:r>
      <w:r w:rsidRPr="00E871FD">
        <w:rPr>
          <w:rFonts w:asciiTheme="minorHAnsi" w:eastAsia="Calibri" w:hAnsiTheme="minorHAnsi" w:cstheme="minorHAnsi"/>
          <w:spacing w:val="-3"/>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 xml:space="preserve">in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al.</w:t>
      </w:r>
    </w:p>
    <w:p w:rsidR="004D4718" w:rsidRPr="00E871FD" w:rsidRDefault="00F669D8">
      <w:pPr>
        <w:spacing w:before="51"/>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lastRenderedPageBreak/>
        <w:t>3.2.5</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pacing w:val="-1"/>
          <w:sz w:val="28"/>
          <w:szCs w:val="28"/>
        </w:rPr>
        <w:t>P</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pacing w:val="1"/>
          <w:sz w:val="28"/>
          <w:szCs w:val="28"/>
        </w:rPr>
        <w:t>i</w:t>
      </w:r>
      <w:r w:rsidRPr="00E871FD">
        <w:rPr>
          <w:rFonts w:asciiTheme="minorHAnsi" w:eastAsia="Calibri" w:hAnsiTheme="minorHAnsi" w:cstheme="minorHAnsi"/>
          <w:b/>
          <w:sz w:val="28"/>
          <w:szCs w:val="28"/>
        </w:rPr>
        <w:t>n</w:t>
      </w:r>
      <w:r w:rsidRPr="00E871FD">
        <w:rPr>
          <w:rFonts w:asciiTheme="minorHAnsi" w:eastAsia="Calibri" w:hAnsiTheme="minorHAnsi" w:cstheme="minorHAnsi"/>
          <w:b/>
          <w:spacing w:val="-2"/>
          <w:sz w:val="28"/>
          <w:szCs w:val="28"/>
        </w:rPr>
        <w:t>a</w:t>
      </w:r>
      <w:r w:rsidRPr="00E871FD">
        <w:rPr>
          <w:rFonts w:asciiTheme="minorHAnsi" w:eastAsia="Calibri" w:hAnsiTheme="minorHAnsi" w:cstheme="minorHAnsi"/>
          <w:b/>
          <w:spacing w:val="1"/>
          <w:sz w:val="28"/>
          <w:szCs w:val="28"/>
        </w:rPr>
        <w:t>ti</w:t>
      </w:r>
      <w:r w:rsidRPr="00E871FD">
        <w:rPr>
          <w:rFonts w:asciiTheme="minorHAnsi" w:eastAsia="Calibri" w:hAnsiTheme="minorHAnsi" w:cstheme="minorHAnsi"/>
          <w:b/>
          <w:spacing w:val="-2"/>
          <w:sz w:val="28"/>
          <w:szCs w:val="28"/>
        </w:rPr>
        <w:t>o</w:t>
      </w:r>
      <w:r w:rsidRPr="00E871FD">
        <w:rPr>
          <w:rFonts w:asciiTheme="minorHAnsi" w:eastAsia="Calibri" w:hAnsiTheme="minorHAnsi" w:cstheme="minorHAnsi"/>
          <w:b/>
          <w:sz w:val="28"/>
          <w:szCs w:val="28"/>
        </w:rPr>
        <w:t>n</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spacing w:line="359"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z w:val="24"/>
          <w:szCs w:val="24"/>
        </w:rPr>
        <w:t>eg</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ut</w:t>
      </w:r>
      <w:r w:rsidRPr="00E871FD">
        <w:rPr>
          <w:rFonts w:asciiTheme="minorHAnsi" w:eastAsia="Calibri" w:hAnsiTheme="minorHAnsi" w:cstheme="minorHAnsi"/>
          <w:sz w:val="24"/>
          <w:szCs w:val="24"/>
        </w:rPr>
        <w:t>iv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 xml:space="preserve">age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ers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p>
    <w:p w:rsidR="004D4718" w:rsidRPr="00E871FD" w:rsidRDefault="004D4718">
      <w:pPr>
        <w:spacing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3.2.6</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T</w:t>
      </w:r>
      <w:r w:rsidRPr="00E871FD">
        <w:rPr>
          <w:rFonts w:asciiTheme="minorHAnsi" w:eastAsia="Calibri" w:hAnsiTheme="minorHAnsi" w:cstheme="minorHAnsi"/>
          <w:b/>
          <w:spacing w:val="-1"/>
          <w:sz w:val="28"/>
          <w:szCs w:val="28"/>
        </w:rPr>
        <w:t>y</w:t>
      </w:r>
      <w:r w:rsidRPr="00E871FD">
        <w:rPr>
          <w:rFonts w:asciiTheme="minorHAnsi" w:eastAsia="Calibri" w:hAnsiTheme="minorHAnsi" w:cstheme="minorHAnsi"/>
          <w:b/>
          <w:sz w:val="28"/>
          <w:szCs w:val="28"/>
        </w:rPr>
        <w:t>pef</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c</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z w:val="28"/>
          <w:szCs w:val="28"/>
        </w:rPr>
        <w:t xml:space="preserve">nd </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pacing w:val="-2"/>
          <w:sz w:val="28"/>
          <w:szCs w:val="28"/>
        </w:rPr>
        <w:t>i</w:t>
      </w:r>
      <w:r w:rsidRPr="00E871FD">
        <w:rPr>
          <w:rFonts w:asciiTheme="minorHAnsi" w:eastAsia="Calibri" w:hAnsiTheme="minorHAnsi" w:cstheme="minorHAnsi"/>
          <w:b/>
          <w:spacing w:val="1"/>
          <w:sz w:val="28"/>
          <w:szCs w:val="28"/>
        </w:rPr>
        <w:t>z</w:t>
      </w:r>
      <w:r w:rsidRPr="00E871FD">
        <w:rPr>
          <w:rFonts w:asciiTheme="minorHAnsi" w:eastAsia="Calibri" w:hAnsiTheme="minorHAnsi" w:cstheme="minorHAnsi"/>
          <w:b/>
          <w:sz w:val="28"/>
          <w:szCs w:val="28"/>
        </w:rPr>
        <w:t>e</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ind w:left="1198"/>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ali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3"/>
          <w:sz w:val="24"/>
          <w:szCs w:val="24"/>
        </w:rPr>
        <w:t>y</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2</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p>
    <w:p w:rsidR="004D4718" w:rsidRPr="00E871FD" w:rsidRDefault="004D4718">
      <w:pPr>
        <w:spacing w:before="7" w:line="100" w:lineRule="exact"/>
        <w:rPr>
          <w:rFonts w:asciiTheme="minorHAnsi" w:hAnsiTheme="minorHAnsi" w:cstheme="minorHAnsi"/>
          <w:sz w:val="10"/>
          <w:szCs w:val="10"/>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F669D8">
      <w:pPr>
        <w:ind w:left="118"/>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3.2.7</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T</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z w:val="28"/>
          <w:szCs w:val="28"/>
        </w:rPr>
        <w:t>b</w:t>
      </w:r>
      <w:r w:rsidRPr="00E871FD">
        <w:rPr>
          <w:rFonts w:asciiTheme="minorHAnsi" w:eastAsia="Calibri" w:hAnsiTheme="minorHAnsi" w:cstheme="minorHAnsi"/>
          <w:b/>
          <w:spacing w:val="-2"/>
          <w:sz w:val="28"/>
          <w:szCs w:val="28"/>
        </w:rPr>
        <w:t>l</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pacing w:val="1"/>
          <w:sz w:val="28"/>
          <w:szCs w:val="28"/>
        </w:rPr>
        <w:t>Fi</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pacing w:val="-2"/>
          <w:sz w:val="28"/>
          <w:szCs w:val="28"/>
        </w:rPr>
        <w:t>u</w:t>
      </w:r>
      <w:r w:rsidRPr="00E871FD">
        <w:rPr>
          <w:rFonts w:asciiTheme="minorHAnsi" w:eastAsia="Calibri" w:hAnsiTheme="minorHAnsi" w:cstheme="minorHAnsi"/>
          <w:b/>
          <w:spacing w:val="1"/>
          <w:sz w:val="28"/>
          <w:szCs w:val="28"/>
        </w:rPr>
        <w:t>r</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z w:val="28"/>
          <w:szCs w:val="28"/>
        </w:rPr>
        <w:t xml:space="preserve">s </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z w:val="28"/>
          <w:szCs w:val="28"/>
        </w:rPr>
        <w:t>d I</w:t>
      </w:r>
      <w:r w:rsidRPr="00E871FD">
        <w:rPr>
          <w:rFonts w:asciiTheme="minorHAnsi" w:eastAsia="Calibri" w:hAnsiTheme="minorHAnsi" w:cstheme="minorHAnsi"/>
          <w:b/>
          <w:spacing w:val="1"/>
          <w:sz w:val="28"/>
          <w:szCs w:val="28"/>
        </w:rPr>
        <w:t>llu</w:t>
      </w:r>
      <w:r w:rsidRPr="00E871FD">
        <w:rPr>
          <w:rFonts w:asciiTheme="minorHAnsi" w:eastAsia="Calibri" w:hAnsiTheme="minorHAnsi" w:cstheme="minorHAnsi"/>
          <w:b/>
          <w:spacing w:val="-2"/>
          <w:sz w:val="28"/>
          <w:szCs w:val="28"/>
        </w:rPr>
        <w:t>s</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r</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1"/>
          <w:sz w:val="28"/>
          <w:szCs w:val="28"/>
        </w:rPr>
        <w:t>i</w:t>
      </w:r>
      <w:r w:rsidRPr="00E871FD">
        <w:rPr>
          <w:rFonts w:asciiTheme="minorHAnsi" w:eastAsia="Calibri" w:hAnsiTheme="minorHAnsi" w:cstheme="minorHAnsi"/>
          <w:b/>
          <w:sz w:val="28"/>
          <w:szCs w:val="28"/>
        </w:rPr>
        <w:t>o</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2"/>
          <w:sz w:val="28"/>
          <w:szCs w:val="28"/>
        </w:rPr>
        <w:t xml:space="preserve"> </w:t>
      </w:r>
      <w:r w:rsidRPr="00E871FD">
        <w:rPr>
          <w:rFonts w:asciiTheme="minorHAnsi" w:eastAsia="Calibri" w:hAnsiTheme="minorHAnsi" w:cstheme="minorHAnsi"/>
          <w:b/>
          <w:spacing w:val="1"/>
          <w:sz w:val="28"/>
          <w:szCs w:val="28"/>
        </w:rPr>
        <w:t>G</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2"/>
          <w:sz w:val="28"/>
          <w:szCs w:val="28"/>
        </w:rPr>
        <w:t>r</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z w:val="28"/>
          <w:szCs w:val="28"/>
        </w:rPr>
        <w:t>l</w:t>
      </w:r>
      <w:r w:rsidRPr="00E871FD">
        <w:rPr>
          <w:rFonts w:asciiTheme="minorHAnsi" w:eastAsia="Calibri" w:hAnsiTheme="minorHAnsi" w:cstheme="minorHAnsi"/>
          <w:b/>
          <w:spacing w:val="-2"/>
          <w:sz w:val="28"/>
          <w:szCs w:val="28"/>
        </w:rPr>
        <w:t xml:space="preserve"> </w:t>
      </w:r>
      <w:r w:rsidRPr="00E871FD">
        <w:rPr>
          <w:rFonts w:asciiTheme="minorHAnsi" w:eastAsia="Calibri" w:hAnsiTheme="minorHAnsi" w:cstheme="minorHAnsi"/>
          <w:b/>
          <w:sz w:val="28"/>
          <w:szCs w:val="28"/>
        </w:rPr>
        <w:t>Comme</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z w:val="28"/>
          <w:szCs w:val="28"/>
        </w:rPr>
        <w:t>s</w:t>
      </w:r>
    </w:p>
    <w:p w:rsidR="004D4718" w:rsidRPr="00E871FD" w:rsidRDefault="004D4718">
      <w:pPr>
        <w:spacing w:before="19" w:line="220" w:lineRule="exact"/>
        <w:rPr>
          <w:rFonts w:asciiTheme="minorHAnsi" w:hAnsiTheme="minorHAnsi" w:cstheme="minorHAnsi"/>
          <w:sz w:val="22"/>
          <w:szCs w:val="22"/>
        </w:rPr>
      </w:pPr>
    </w:p>
    <w:p w:rsidR="006D5FDF" w:rsidRPr="00E871FD" w:rsidRDefault="00F669D8" w:rsidP="006D5FDF">
      <w:pPr>
        <w:spacing w:line="359"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les,</w:t>
      </w:r>
      <w:r w:rsidRPr="00E871FD">
        <w:rPr>
          <w:rFonts w:asciiTheme="minorHAnsi" w:eastAsia="Calibri" w:hAnsiTheme="minorHAnsi" w:cstheme="minorHAnsi"/>
          <w:spacing w:val="1"/>
          <w:sz w:val="24"/>
          <w:szCs w:val="24"/>
        </w:rPr>
        <w:t xml:space="preserve"> 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 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onfo</w:t>
      </w:r>
      <w:r w:rsidRPr="00E871FD">
        <w:rPr>
          <w:rFonts w:asciiTheme="minorHAnsi" w:eastAsia="Calibri" w:hAnsiTheme="minorHAnsi" w:cstheme="minorHAnsi"/>
          <w:sz w:val="24"/>
          <w:szCs w:val="24"/>
        </w:rPr>
        <w:t xml:space="preserve">rm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iel</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008E6797">
        <w:rPr>
          <w:rFonts w:asciiTheme="minorHAnsi" w:eastAsia="Calibri" w:hAnsiTheme="minorHAnsi" w:cstheme="minorHAnsi"/>
          <w:sz w:val="24"/>
          <w:szCs w:val="24"/>
        </w:rPr>
        <w:t xml:space="preserve"> All tables, figures and illustrations must be placed in the Appendix section and referred to within the report using its appendix number</w:t>
      </w:r>
      <w:r w:rsidR="006D5FDF">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008E6797">
        <w:rPr>
          <w:rFonts w:asciiTheme="minorHAnsi" w:eastAsia="Calibri" w:hAnsiTheme="minorHAnsi" w:cstheme="minorHAnsi"/>
          <w:spacing w:val="1"/>
          <w:sz w:val="24"/>
          <w:szCs w:val="24"/>
        </w:rPr>
        <w:t>For</w:t>
      </w:r>
      <w:r w:rsidR="006D5FDF">
        <w:rPr>
          <w:rFonts w:asciiTheme="minorHAnsi" w:eastAsia="Calibri" w:hAnsiTheme="minorHAnsi" w:cstheme="minorHAnsi"/>
          <w:spacing w:val="1"/>
          <w:sz w:val="24"/>
          <w:szCs w:val="24"/>
        </w:rPr>
        <w:t xml:space="preserve"> more information </w:t>
      </w:r>
      <w:r w:rsidR="008E6797">
        <w:rPr>
          <w:rFonts w:asciiTheme="minorHAnsi" w:eastAsia="Calibri" w:hAnsiTheme="minorHAnsi" w:cstheme="minorHAnsi"/>
          <w:sz w:val="24"/>
          <w:szCs w:val="24"/>
        </w:rPr>
        <w:t>see the Appendix section</w:t>
      </w:r>
      <w:r w:rsidRPr="00E871FD">
        <w:rPr>
          <w:rFonts w:asciiTheme="minorHAnsi" w:eastAsia="Calibri" w:hAnsiTheme="minorHAnsi" w:cstheme="minorHAnsi"/>
          <w:spacing w:val="-1"/>
          <w:sz w:val="24"/>
          <w:szCs w:val="24"/>
        </w:rPr>
        <w:t>.</w:t>
      </w:r>
      <w:r w:rsidR="006D5FDF">
        <w:rPr>
          <w:rFonts w:asciiTheme="minorHAnsi" w:eastAsia="Calibri" w:hAnsiTheme="minorHAnsi" w:cstheme="minorHAnsi"/>
          <w:spacing w:val="-1"/>
          <w:sz w:val="24"/>
          <w:szCs w:val="24"/>
        </w:rPr>
        <w:t xml:space="preserve"> </w:t>
      </w:r>
      <w:r w:rsidR="006D5FDF" w:rsidRPr="00E871FD">
        <w:rPr>
          <w:rFonts w:asciiTheme="minorHAnsi" w:eastAsia="Calibri" w:hAnsiTheme="minorHAnsi" w:cstheme="minorHAnsi"/>
          <w:sz w:val="24"/>
          <w:szCs w:val="24"/>
        </w:rPr>
        <w:t>W</w:t>
      </w:r>
      <w:r w:rsidR="006D5FDF" w:rsidRPr="00E871FD">
        <w:rPr>
          <w:rFonts w:asciiTheme="minorHAnsi" w:eastAsia="Calibri" w:hAnsiTheme="minorHAnsi" w:cstheme="minorHAnsi"/>
          <w:spacing w:val="1"/>
          <w:sz w:val="24"/>
          <w:szCs w:val="24"/>
        </w:rPr>
        <w:t>h</w:t>
      </w:r>
      <w:r w:rsidR="006D5FDF" w:rsidRPr="00E871FD">
        <w:rPr>
          <w:rFonts w:asciiTheme="minorHAnsi" w:eastAsia="Calibri" w:hAnsiTheme="minorHAnsi" w:cstheme="minorHAnsi"/>
          <w:sz w:val="24"/>
          <w:szCs w:val="24"/>
        </w:rPr>
        <w:t>ile</w:t>
      </w:r>
      <w:r w:rsidR="006D5FDF" w:rsidRPr="00E871FD">
        <w:rPr>
          <w:rFonts w:asciiTheme="minorHAnsi" w:eastAsia="Calibri" w:hAnsiTheme="minorHAnsi" w:cstheme="minorHAnsi"/>
          <w:spacing w:val="3"/>
          <w:sz w:val="24"/>
          <w:szCs w:val="24"/>
        </w:rPr>
        <w:t xml:space="preserve"> </w:t>
      </w:r>
      <w:r w:rsidR="006D5FDF" w:rsidRPr="00E871FD">
        <w:rPr>
          <w:rFonts w:asciiTheme="minorHAnsi" w:eastAsia="Calibri" w:hAnsiTheme="minorHAnsi" w:cstheme="minorHAnsi"/>
          <w:spacing w:val="-2"/>
          <w:sz w:val="24"/>
          <w:szCs w:val="24"/>
        </w:rPr>
        <w:t>r</w:t>
      </w:r>
      <w:r w:rsidR="006D5FDF" w:rsidRPr="00E871FD">
        <w:rPr>
          <w:rFonts w:asciiTheme="minorHAnsi" w:eastAsia="Calibri" w:hAnsiTheme="minorHAnsi" w:cstheme="minorHAnsi"/>
          <w:spacing w:val="1"/>
          <w:sz w:val="24"/>
          <w:szCs w:val="24"/>
        </w:rPr>
        <w:t>ef</w:t>
      </w:r>
      <w:r w:rsidR="006D5FDF" w:rsidRPr="00E871FD">
        <w:rPr>
          <w:rFonts w:asciiTheme="minorHAnsi" w:eastAsia="Calibri" w:hAnsiTheme="minorHAnsi" w:cstheme="minorHAnsi"/>
          <w:spacing w:val="-2"/>
          <w:sz w:val="24"/>
          <w:szCs w:val="24"/>
        </w:rPr>
        <w:t>e</w:t>
      </w:r>
      <w:r w:rsidR="006D5FDF" w:rsidRPr="00E871FD">
        <w:rPr>
          <w:rFonts w:asciiTheme="minorHAnsi" w:eastAsia="Calibri" w:hAnsiTheme="minorHAnsi" w:cstheme="minorHAnsi"/>
          <w:sz w:val="24"/>
          <w:szCs w:val="24"/>
        </w:rPr>
        <w:t>r</w:t>
      </w:r>
      <w:r w:rsidR="006D5FDF" w:rsidRPr="00E871FD">
        <w:rPr>
          <w:rFonts w:asciiTheme="minorHAnsi" w:eastAsia="Calibri" w:hAnsiTheme="minorHAnsi" w:cstheme="minorHAnsi"/>
          <w:spacing w:val="1"/>
          <w:sz w:val="24"/>
          <w:szCs w:val="24"/>
        </w:rPr>
        <w:t>en</w:t>
      </w:r>
      <w:r w:rsidR="006D5FDF" w:rsidRPr="00E871FD">
        <w:rPr>
          <w:rFonts w:asciiTheme="minorHAnsi" w:eastAsia="Calibri" w:hAnsiTheme="minorHAnsi" w:cstheme="minorHAnsi"/>
          <w:spacing w:val="-1"/>
          <w:sz w:val="24"/>
          <w:szCs w:val="24"/>
        </w:rPr>
        <w:t>c</w:t>
      </w:r>
      <w:r w:rsidR="006D5FDF" w:rsidRPr="00E871FD">
        <w:rPr>
          <w:rFonts w:asciiTheme="minorHAnsi" w:eastAsia="Calibri" w:hAnsiTheme="minorHAnsi" w:cstheme="minorHAnsi"/>
          <w:sz w:val="24"/>
          <w:szCs w:val="24"/>
        </w:rPr>
        <w:t>i</w:t>
      </w:r>
      <w:r w:rsidR="006D5FDF" w:rsidRPr="00E871FD">
        <w:rPr>
          <w:rFonts w:asciiTheme="minorHAnsi" w:eastAsia="Calibri" w:hAnsiTheme="minorHAnsi" w:cstheme="minorHAnsi"/>
          <w:spacing w:val="1"/>
          <w:sz w:val="24"/>
          <w:szCs w:val="24"/>
        </w:rPr>
        <w:t>n</w:t>
      </w:r>
      <w:r w:rsidR="006D5FDF" w:rsidRPr="00E871FD">
        <w:rPr>
          <w:rFonts w:asciiTheme="minorHAnsi" w:eastAsia="Calibri" w:hAnsiTheme="minorHAnsi" w:cstheme="minorHAnsi"/>
          <w:sz w:val="24"/>
          <w:szCs w:val="24"/>
        </w:rPr>
        <w:t>g a</w:t>
      </w:r>
      <w:r w:rsidR="006D5FDF" w:rsidRPr="00E871FD">
        <w:rPr>
          <w:rFonts w:asciiTheme="minorHAnsi" w:eastAsia="Calibri" w:hAnsiTheme="minorHAnsi" w:cstheme="minorHAnsi"/>
          <w:spacing w:val="1"/>
          <w:sz w:val="24"/>
          <w:szCs w:val="24"/>
        </w:rPr>
        <w:t xml:space="preserve"> t</w:t>
      </w:r>
      <w:r w:rsidR="006D5FDF" w:rsidRPr="00E871FD">
        <w:rPr>
          <w:rFonts w:asciiTheme="minorHAnsi" w:eastAsia="Calibri" w:hAnsiTheme="minorHAnsi" w:cstheme="minorHAnsi"/>
          <w:spacing w:val="-2"/>
          <w:sz w:val="24"/>
          <w:szCs w:val="24"/>
        </w:rPr>
        <w:t>a</w:t>
      </w:r>
      <w:r w:rsidR="006D5FDF" w:rsidRPr="00E871FD">
        <w:rPr>
          <w:rFonts w:asciiTheme="minorHAnsi" w:eastAsia="Calibri" w:hAnsiTheme="minorHAnsi" w:cstheme="minorHAnsi"/>
          <w:spacing w:val="1"/>
          <w:sz w:val="24"/>
          <w:szCs w:val="24"/>
        </w:rPr>
        <w:t>b</w:t>
      </w:r>
      <w:r w:rsidR="006D5FDF" w:rsidRPr="00E871FD">
        <w:rPr>
          <w:rFonts w:asciiTheme="minorHAnsi" w:eastAsia="Calibri" w:hAnsiTheme="minorHAnsi" w:cstheme="minorHAnsi"/>
          <w:spacing w:val="-2"/>
          <w:sz w:val="24"/>
          <w:szCs w:val="24"/>
        </w:rPr>
        <w:t>l</w:t>
      </w:r>
      <w:r w:rsidR="006D5FDF" w:rsidRPr="00E871FD">
        <w:rPr>
          <w:rFonts w:asciiTheme="minorHAnsi" w:eastAsia="Calibri" w:hAnsiTheme="minorHAnsi" w:cstheme="minorHAnsi"/>
          <w:spacing w:val="1"/>
          <w:sz w:val="24"/>
          <w:szCs w:val="24"/>
        </w:rPr>
        <w:t>e</w:t>
      </w:r>
      <w:r w:rsidR="006D5FDF" w:rsidRPr="00E871FD">
        <w:rPr>
          <w:rFonts w:asciiTheme="minorHAnsi" w:eastAsia="Calibri" w:hAnsiTheme="minorHAnsi" w:cstheme="minorHAnsi"/>
          <w:sz w:val="24"/>
          <w:szCs w:val="24"/>
        </w:rPr>
        <w:t>,</w:t>
      </w:r>
      <w:r w:rsidR="006D5FDF" w:rsidRPr="00E871FD">
        <w:rPr>
          <w:rFonts w:asciiTheme="minorHAnsi" w:eastAsia="Calibri" w:hAnsiTheme="minorHAnsi" w:cstheme="minorHAnsi"/>
          <w:spacing w:val="3"/>
          <w:sz w:val="24"/>
          <w:szCs w:val="24"/>
        </w:rPr>
        <w:t xml:space="preserve"> </w:t>
      </w:r>
      <w:r w:rsidR="006D5FDF" w:rsidRPr="00E871FD">
        <w:rPr>
          <w:rFonts w:asciiTheme="minorHAnsi" w:eastAsia="Calibri" w:hAnsiTheme="minorHAnsi" w:cstheme="minorHAnsi"/>
          <w:spacing w:val="1"/>
          <w:sz w:val="24"/>
          <w:szCs w:val="24"/>
        </w:rPr>
        <w:t>f</w:t>
      </w:r>
      <w:r w:rsidR="006D5FDF" w:rsidRPr="00E871FD">
        <w:rPr>
          <w:rFonts w:asciiTheme="minorHAnsi" w:eastAsia="Calibri" w:hAnsiTheme="minorHAnsi" w:cstheme="minorHAnsi"/>
          <w:sz w:val="24"/>
          <w:szCs w:val="24"/>
        </w:rPr>
        <w:t>i</w:t>
      </w:r>
      <w:r w:rsidR="006D5FDF" w:rsidRPr="00E871FD">
        <w:rPr>
          <w:rFonts w:asciiTheme="minorHAnsi" w:eastAsia="Calibri" w:hAnsiTheme="minorHAnsi" w:cstheme="minorHAnsi"/>
          <w:spacing w:val="-3"/>
          <w:sz w:val="24"/>
          <w:szCs w:val="24"/>
        </w:rPr>
        <w:t>g</w:t>
      </w:r>
      <w:r w:rsidR="006D5FDF" w:rsidRPr="00E871FD">
        <w:rPr>
          <w:rFonts w:asciiTheme="minorHAnsi" w:eastAsia="Calibri" w:hAnsiTheme="minorHAnsi" w:cstheme="minorHAnsi"/>
          <w:spacing w:val="1"/>
          <w:sz w:val="24"/>
          <w:szCs w:val="24"/>
        </w:rPr>
        <w:t>u</w:t>
      </w:r>
      <w:r w:rsidR="006D5FDF" w:rsidRPr="00E871FD">
        <w:rPr>
          <w:rFonts w:asciiTheme="minorHAnsi" w:eastAsia="Calibri" w:hAnsiTheme="minorHAnsi" w:cstheme="minorHAnsi"/>
          <w:sz w:val="24"/>
          <w:szCs w:val="24"/>
        </w:rPr>
        <w:t>r</w:t>
      </w:r>
      <w:r w:rsidR="006D5FDF" w:rsidRPr="00E871FD">
        <w:rPr>
          <w:rFonts w:asciiTheme="minorHAnsi" w:eastAsia="Calibri" w:hAnsiTheme="minorHAnsi" w:cstheme="minorHAnsi"/>
          <w:spacing w:val="1"/>
          <w:sz w:val="24"/>
          <w:szCs w:val="24"/>
        </w:rPr>
        <w:t>e</w:t>
      </w:r>
      <w:r w:rsidR="006D5FDF" w:rsidRPr="00E871FD">
        <w:rPr>
          <w:rFonts w:asciiTheme="minorHAnsi" w:eastAsia="Calibri" w:hAnsiTheme="minorHAnsi" w:cstheme="minorHAnsi"/>
          <w:sz w:val="24"/>
          <w:szCs w:val="24"/>
        </w:rPr>
        <w:t>,</w:t>
      </w:r>
      <w:r w:rsidR="006D5FDF" w:rsidRPr="00E871FD">
        <w:rPr>
          <w:rFonts w:asciiTheme="minorHAnsi" w:eastAsia="Calibri" w:hAnsiTheme="minorHAnsi" w:cstheme="minorHAnsi"/>
          <w:spacing w:val="1"/>
          <w:sz w:val="24"/>
          <w:szCs w:val="24"/>
        </w:rPr>
        <w:t xml:space="preserve"> </w:t>
      </w:r>
      <w:r w:rsidR="006D5FDF" w:rsidRPr="00E871FD">
        <w:rPr>
          <w:rFonts w:asciiTheme="minorHAnsi" w:eastAsia="Calibri" w:hAnsiTheme="minorHAnsi" w:cstheme="minorHAnsi"/>
          <w:sz w:val="24"/>
          <w:szCs w:val="24"/>
        </w:rPr>
        <w:t>ill</w:t>
      </w:r>
      <w:r w:rsidR="006D5FDF" w:rsidRPr="00E871FD">
        <w:rPr>
          <w:rFonts w:asciiTheme="minorHAnsi" w:eastAsia="Calibri" w:hAnsiTheme="minorHAnsi" w:cstheme="minorHAnsi"/>
          <w:spacing w:val="1"/>
          <w:sz w:val="24"/>
          <w:szCs w:val="24"/>
        </w:rPr>
        <w:t>u</w:t>
      </w:r>
      <w:r w:rsidR="006D5FDF" w:rsidRPr="00E871FD">
        <w:rPr>
          <w:rFonts w:asciiTheme="minorHAnsi" w:eastAsia="Calibri" w:hAnsiTheme="minorHAnsi" w:cstheme="minorHAnsi"/>
          <w:spacing w:val="-3"/>
          <w:sz w:val="24"/>
          <w:szCs w:val="24"/>
        </w:rPr>
        <w:t>s</w:t>
      </w:r>
      <w:r w:rsidR="006D5FDF" w:rsidRPr="00E871FD">
        <w:rPr>
          <w:rFonts w:asciiTheme="minorHAnsi" w:eastAsia="Calibri" w:hAnsiTheme="minorHAnsi" w:cstheme="minorHAnsi"/>
          <w:spacing w:val="1"/>
          <w:sz w:val="24"/>
          <w:szCs w:val="24"/>
        </w:rPr>
        <w:t>t</w:t>
      </w:r>
      <w:r w:rsidR="006D5FDF" w:rsidRPr="00E871FD">
        <w:rPr>
          <w:rFonts w:asciiTheme="minorHAnsi" w:eastAsia="Calibri" w:hAnsiTheme="minorHAnsi" w:cstheme="minorHAnsi"/>
          <w:sz w:val="24"/>
          <w:szCs w:val="24"/>
        </w:rPr>
        <w:t>ra</w:t>
      </w:r>
      <w:r w:rsidR="006D5FDF" w:rsidRPr="00E871FD">
        <w:rPr>
          <w:rFonts w:asciiTheme="minorHAnsi" w:eastAsia="Calibri" w:hAnsiTheme="minorHAnsi" w:cstheme="minorHAnsi"/>
          <w:spacing w:val="1"/>
          <w:sz w:val="24"/>
          <w:szCs w:val="24"/>
        </w:rPr>
        <w:t>t</w:t>
      </w:r>
      <w:r w:rsidR="006D5FDF" w:rsidRPr="00E871FD">
        <w:rPr>
          <w:rFonts w:asciiTheme="minorHAnsi" w:eastAsia="Calibri" w:hAnsiTheme="minorHAnsi" w:cstheme="minorHAnsi"/>
          <w:spacing w:val="-2"/>
          <w:sz w:val="24"/>
          <w:szCs w:val="24"/>
        </w:rPr>
        <w:t>i</w:t>
      </w:r>
      <w:r w:rsidR="006D5FDF" w:rsidRPr="00E871FD">
        <w:rPr>
          <w:rFonts w:asciiTheme="minorHAnsi" w:eastAsia="Calibri" w:hAnsiTheme="minorHAnsi" w:cstheme="minorHAnsi"/>
          <w:spacing w:val="1"/>
          <w:sz w:val="24"/>
          <w:szCs w:val="24"/>
        </w:rPr>
        <w:t>o</w:t>
      </w:r>
      <w:r w:rsidR="006D5FDF" w:rsidRPr="00E871FD">
        <w:rPr>
          <w:rFonts w:asciiTheme="minorHAnsi" w:eastAsia="Calibri" w:hAnsiTheme="minorHAnsi" w:cstheme="minorHAnsi"/>
          <w:sz w:val="24"/>
          <w:szCs w:val="24"/>
        </w:rPr>
        <w:t>n</w:t>
      </w:r>
      <w:r w:rsidR="006D5FDF" w:rsidRPr="00E871FD">
        <w:rPr>
          <w:rFonts w:asciiTheme="minorHAnsi" w:eastAsia="Calibri" w:hAnsiTheme="minorHAnsi" w:cstheme="minorHAnsi"/>
          <w:spacing w:val="2"/>
          <w:sz w:val="24"/>
          <w:szCs w:val="24"/>
        </w:rPr>
        <w:t xml:space="preserve"> </w:t>
      </w:r>
      <w:r w:rsidR="006D5FDF" w:rsidRPr="00E871FD">
        <w:rPr>
          <w:rFonts w:asciiTheme="minorHAnsi" w:eastAsia="Calibri" w:hAnsiTheme="minorHAnsi" w:cstheme="minorHAnsi"/>
          <w:spacing w:val="1"/>
          <w:sz w:val="24"/>
          <w:szCs w:val="24"/>
        </w:rPr>
        <w:t>o</w:t>
      </w:r>
      <w:r w:rsidR="006D5FDF" w:rsidRPr="00E871FD">
        <w:rPr>
          <w:rFonts w:asciiTheme="minorHAnsi" w:eastAsia="Calibri" w:hAnsiTheme="minorHAnsi" w:cstheme="minorHAnsi"/>
          <w:sz w:val="24"/>
          <w:szCs w:val="24"/>
        </w:rPr>
        <w:t>r</w:t>
      </w:r>
      <w:r w:rsidR="006D5FDF" w:rsidRPr="00E871FD">
        <w:rPr>
          <w:rFonts w:asciiTheme="minorHAnsi" w:eastAsia="Calibri" w:hAnsiTheme="minorHAnsi" w:cstheme="minorHAnsi"/>
          <w:spacing w:val="1"/>
          <w:sz w:val="24"/>
          <w:szCs w:val="24"/>
        </w:rPr>
        <w:t xml:space="preserve"> </w:t>
      </w:r>
      <w:r w:rsidR="006D5FDF" w:rsidRPr="00E871FD">
        <w:rPr>
          <w:rFonts w:asciiTheme="minorHAnsi" w:eastAsia="Calibri" w:hAnsiTheme="minorHAnsi" w:cstheme="minorHAnsi"/>
          <w:sz w:val="24"/>
          <w:szCs w:val="24"/>
        </w:rPr>
        <w:t>a</w:t>
      </w:r>
      <w:r w:rsidR="006D5FDF" w:rsidRPr="00E871FD">
        <w:rPr>
          <w:rFonts w:asciiTheme="minorHAnsi" w:eastAsia="Calibri" w:hAnsiTheme="minorHAnsi" w:cstheme="minorHAnsi"/>
          <w:spacing w:val="1"/>
          <w:sz w:val="24"/>
          <w:szCs w:val="24"/>
        </w:rPr>
        <w:t xml:space="preserve"> </w:t>
      </w:r>
      <w:r w:rsidR="006D5FDF" w:rsidRPr="00E871FD">
        <w:rPr>
          <w:rFonts w:asciiTheme="minorHAnsi" w:eastAsia="Calibri" w:hAnsiTheme="minorHAnsi" w:cstheme="minorHAnsi"/>
          <w:sz w:val="24"/>
          <w:szCs w:val="24"/>
        </w:rPr>
        <w:t>s</w:t>
      </w:r>
      <w:r w:rsidR="006D5FDF" w:rsidRPr="00E871FD">
        <w:rPr>
          <w:rFonts w:asciiTheme="minorHAnsi" w:eastAsia="Calibri" w:hAnsiTheme="minorHAnsi" w:cstheme="minorHAnsi"/>
          <w:spacing w:val="1"/>
          <w:sz w:val="24"/>
          <w:szCs w:val="24"/>
        </w:rPr>
        <w:t>e</w:t>
      </w:r>
      <w:r w:rsidR="006D5FDF" w:rsidRPr="00E871FD">
        <w:rPr>
          <w:rFonts w:asciiTheme="minorHAnsi" w:eastAsia="Calibri" w:hAnsiTheme="minorHAnsi" w:cstheme="minorHAnsi"/>
          <w:sz w:val="24"/>
          <w:szCs w:val="24"/>
        </w:rPr>
        <w:t>ri</w:t>
      </w:r>
      <w:r w:rsidR="006D5FDF" w:rsidRPr="00E871FD">
        <w:rPr>
          <w:rFonts w:asciiTheme="minorHAnsi" w:eastAsia="Calibri" w:hAnsiTheme="minorHAnsi" w:cstheme="minorHAnsi"/>
          <w:spacing w:val="1"/>
          <w:sz w:val="24"/>
          <w:szCs w:val="24"/>
        </w:rPr>
        <w:t>e</w:t>
      </w:r>
      <w:r w:rsidR="006D5FDF" w:rsidRPr="00E871FD">
        <w:rPr>
          <w:rFonts w:asciiTheme="minorHAnsi" w:eastAsia="Calibri" w:hAnsiTheme="minorHAnsi" w:cstheme="minorHAnsi"/>
          <w:sz w:val="24"/>
          <w:szCs w:val="24"/>
        </w:rPr>
        <w:t xml:space="preserve">s </w:t>
      </w:r>
      <w:r w:rsidR="006D5FDF" w:rsidRPr="00E871FD">
        <w:rPr>
          <w:rFonts w:asciiTheme="minorHAnsi" w:eastAsia="Calibri" w:hAnsiTheme="minorHAnsi" w:cstheme="minorHAnsi"/>
          <w:spacing w:val="1"/>
          <w:sz w:val="24"/>
          <w:szCs w:val="24"/>
        </w:rPr>
        <w:t>o</w:t>
      </w:r>
      <w:r w:rsidR="006D5FDF" w:rsidRPr="00E871FD">
        <w:rPr>
          <w:rFonts w:asciiTheme="minorHAnsi" w:eastAsia="Calibri" w:hAnsiTheme="minorHAnsi" w:cstheme="minorHAnsi"/>
          <w:sz w:val="24"/>
          <w:szCs w:val="24"/>
        </w:rPr>
        <w:t>f</w:t>
      </w:r>
      <w:r w:rsidR="006D5FDF" w:rsidRPr="00E871FD">
        <w:rPr>
          <w:rFonts w:asciiTheme="minorHAnsi" w:eastAsia="Calibri" w:hAnsiTheme="minorHAnsi" w:cstheme="minorHAnsi"/>
          <w:spacing w:val="2"/>
          <w:sz w:val="24"/>
          <w:szCs w:val="24"/>
        </w:rPr>
        <w:t xml:space="preserve"> </w:t>
      </w:r>
      <w:r w:rsidR="006D5FDF" w:rsidRPr="00E871FD">
        <w:rPr>
          <w:rFonts w:asciiTheme="minorHAnsi" w:eastAsia="Calibri" w:hAnsiTheme="minorHAnsi" w:cstheme="minorHAnsi"/>
          <w:spacing w:val="-1"/>
          <w:sz w:val="24"/>
          <w:szCs w:val="24"/>
        </w:rPr>
        <w:t>t</w:t>
      </w:r>
      <w:r w:rsidR="006D5FDF" w:rsidRPr="00E871FD">
        <w:rPr>
          <w:rFonts w:asciiTheme="minorHAnsi" w:eastAsia="Calibri" w:hAnsiTheme="minorHAnsi" w:cstheme="minorHAnsi"/>
          <w:spacing w:val="1"/>
          <w:sz w:val="24"/>
          <w:szCs w:val="24"/>
        </w:rPr>
        <w:t>h</w:t>
      </w:r>
      <w:r w:rsidR="006D5FDF" w:rsidRPr="00E871FD">
        <w:rPr>
          <w:rFonts w:asciiTheme="minorHAnsi" w:eastAsia="Calibri" w:hAnsiTheme="minorHAnsi" w:cstheme="minorHAnsi"/>
          <w:sz w:val="24"/>
          <w:szCs w:val="24"/>
        </w:rPr>
        <w:t>ese</w:t>
      </w:r>
      <w:r w:rsidR="006D5FDF" w:rsidRPr="00E871FD">
        <w:rPr>
          <w:rFonts w:asciiTheme="minorHAnsi" w:eastAsia="Calibri" w:hAnsiTheme="minorHAnsi" w:cstheme="minorHAnsi"/>
          <w:spacing w:val="4"/>
          <w:sz w:val="24"/>
          <w:szCs w:val="24"/>
        </w:rPr>
        <w:t xml:space="preserve"> </w:t>
      </w:r>
      <w:r w:rsidR="006D5FDF" w:rsidRPr="00E871FD">
        <w:rPr>
          <w:rFonts w:asciiTheme="minorHAnsi" w:eastAsia="Calibri" w:hAnsiTheme="minorHAnsi" w:cstheme="minorHAnsi"/>
          <w:spacing w:val="-1"/>
          <w:sz w:val="24"/>
          <w:szCs w:val="24"/>
        </w:rPr>
        <w:t>w</w:t>
      </w:r>
      <w:r w:rsidR="006D5FDF" w:rsidRPr="00E871FD">
        <w:rPr>
          <w:rFonts w:asciiTheme="minorHAnsi" w:eastAsia="Calibri" w:hAnsiTheme="minorHAnsi" w:cstheme="minorHAnsi"/>
          <w:spacing w:val="-2"/>
          <w:sz w:val="24"/>
          <w:szCs w:val="24"/>
        </w:rPr>
        <w:t>i</w:t>
      </w:r>
      <w:r w:rsidR="006D5FDF" w:rsidRPr="00E871FD">
        <w:rPr>
          <w:rFonts w:asciiTheme="minorHAnsi" w:eastAsia="Calibri" w:hAnsiTheme="minorHAnsi" w:cstheme="minorHAnsi"/>
          <w:spacing w:val="1"/>
          <w:sz w:val="24"/>
          <w:szCs w:val="24"/>
        </w:rPr>
        <w:t>th</w:t>
      </w:r>
      <w:r w:rsidR="006D5FDF" w:rsidRPr="00E871FD">
        <w:rPr>
          <w:rFonts w:asciiTheme="minorHAnsi" w:eastAsia="Calibri" w:hAnsiTheme="minorHAnsi" w:cstheme="minorHAnsi"/>
          <w:spacing w:val="-2"/>
          <w:sz w:val="24"/>
          <w:szCs w:val="24"/>
        </w:rPr>
        <w:t>i</w:t>
      </w:r>
      <w:r w:rsidR="006D5FDF" w:rsidRPr="00E871FD">
        <w:rPr>
          <w:rFonts w:asciiTheme="minorHAnsi" w:eastAsia="Calibri" w:hAnsiTheme="minorHAnsi" w:cstheme="minorHAnsi"/>
          <w:sz w:val="24"/>
          <w:szCs w:val="24"/>
        </w:rPr>
        <w:t>n</w:t>
      </w:r>
      <w:r w:rsidR="006D5FDF" w:rsidRPr="00E871FD">
        <w:rPr>
          <w:rFonts w:asciiTheme="minorHAnsi" w:eastAsia="Calibri" w:hAnsiTheme="minorHAnsi" w:cstheme="minorHAnsi"/>
          <w:spacing w:val="2"/>
          <w:sz w:val="24"/>
          <w:szCs w:val="24"/>
        </w:rPr>
        <w:t xml:space="preserve"> </w:t>
      </w:r>
      <w:r w:rsidR="006D5FDF" w:rsidRPr="00E871FD">
        <w:rPr>
          <w:rFonts w:asciiTheme="minorHAnsi" w:eastAsia="Calibri" w:hAnsiTheme="minorHAnsi" w:cstheme="minorHAnsi"/>
          <w:spacing w:val="1"/>
          <w:sz w:val="24"/>
          <w:szCs w:val="24"/>
        </w:rPr>
        <w:t>t</w:t>
      </w:r>
      <w:r w:rsidR="006D5FDF" w:rsidRPr="00E871FD">
        <w:rPr>
          <w:rFonts w:asciiTheme="minorHAnsi" w:eastAsia="Calibri" w:hAnsiTheme="minorHAnsi" w:cstheme="minorHAnsi"/>
          <w:spacing w:val="-1"/>
          <w:sz w:val="24"/>
          <w:szCs w:val="24"/>
        </w:rPr>
        <w:t>h</w:t>
      </w:r>
      <w:r w:rsidR="006D5FDF" w:rsidRPr="00E871FD">
        <w:rPr>
          <w:rFonts w:asciiTheme="minorHAnsi" w:eastAsia="Calibri" w:hAnsiTheme="minorHAnsi" w:cstheme="minorHAnsi"/>
          <w:sz w:val="24"/>
          <w:szCs w:val="24"/>
        </w:rPr>
        <w:t>e</w:t>
      </w:r>
      <w:r w:rsidR="006D5FDF" w:rsidRPr="00E871FD">
        <w:rPr>
          <w:rFonts w:asciiTheme="minorHAnsi" w:eastAsia="Calibri" w:hAnsiTheme="minorHAnsi" w:cstheme="minorHAnsi"/>
          <w:spacing w:val="4"/>
          <w:sz w:val="24"/>
          <w:szCs w:val="24"/>
        </w:rPr>
        <w:t xml:space="preserve"> </w:t>
      </w:r>
      <w:r w:rsidR="006D5FDF" w:rsidRPr="00E871FD">
        <w:rPr>
          <w:rFonts w:asciiTheme="minorHAnsi" w:eastAsia="Calibri" w:hAnsiTheme="minorHAnsi" w:cstheme="minorHAnsi"/>
          <w:spacing w:val="1"/>
          <w:sz w:val="24"/>
          <w:szCs w:val="24"/>
        </w:rPr>
        <w:t>te</w:t>
      </w:r>
      <w:r w:rsidR="006D5FDF" w:rsidRPr="00E871FD">
        <w:rPr>
          <w:rFonts w:asciiTheme="minorHAnsi" w:eastAsia="Calibri" w:hAnsiTheme="minorHAnsi" w:cstheme="minorHAnsi"/>
          <w:spacing w:val="-3"/>
          <w:sz w:val="24"/>
          <w:szCs w:val="24"/>
        </w:rPr>
        <w:t>x</w:t>
      </w:r>
      <w:r w:rsidR="006D5FDF" w:rsidRPr="00E871FD">
        <w:rPr>
          <w:rFonts w:asciiTheme="minorHAnsi" w:eastAsia="Calibri" w:hAnsiTheme="minorHAnsi" w:cstheme="minorHAnsi"/>
          <w:spacing w:val="1"/>
          <w:sz w:val="24"/>
          <w:szCs w:val="24"/>
        </w:rPr>
        <w:t xml:space="preserve">t, </w:t>
      </w:r>
      <w:r w:rsidR="006D5FDF" w:rsidRPr="00E871FD">
        <w:rPr>
          <w:rFonts w:asciiTheme="minorHAnsi" w:eastAsia="Calibri" w:hAnsiTheme="minorHAnsi" w:cstheme="minorHAnsi"/>
          <w:sz w:val="24"/>
          <w:szCs w:val="24"/>
        </w:rPr>
        <w:t>a</w:t>
      </w:r>
      <w:r w:rsidR="006D5FDF" w:rsidRPr="00E871FD">
        <w:rPr>
          <w:rFonts w:asciiTheme="minorHAnsi" w:eastAsia="Calibri" w:hAnsiTheme="minorHAnsi" w:cstheme="minorHAnsi"/>
          <w:spacing w:val="1"/>
          <w:sz w:val="24"/>
          <w:szCs w:val="24"/>
        </w:rPr>
        <w:t>bb</w:t>
      </w:r>
      <w:r w:rsidR="006D5FDF" w:rsidRPr="00E871FD">
        <w:rPr>
          <w:rFonts w:asciiTheme="minorHAnsi" w:eastAsia="Calibri" w:hAnsiTheme="minorHAnsi" w:cstheme="minorHAnsi"/>
          <w:sz w:val="24"/>
          <w:szCs w:val="24"/>
        </w:rPr>
        <w:t>r</w:t>
      </w:r>
      <w:r w:rsidR="006D5FDF" w:rsidRPr="00E871FD">
        <w:rPr>
          <w:rFonts w:asciiTheme="minorHAnsi" w:eastAsia="Calibri" w:hAnsiTheme="minorHAnsi" w:cstheme="minorHAnsi"/>
          <w:spacing w:val="1"/>
          <w:sz w:val="24"/>
          <w:szCs w:val="24"/>
        </w:rPr>
        <w:t>e</w:t>
      </w:r>
      <w:r w:rsidR="006D5FDF" w:rsidRPr="00E871FD">
        <w:rPr>
          <w:rFonts w:asciiTheme="minorHAnsi" w:eastAsia="Calibri" w:hAnsiTheme="minorHAnsi" w:cstheme="minorHAnsi"/>
          <w:sz w:val="24"/>
          <w:szCs w:val="24"/>
        </w:rPr>
        <w:t>vi</w:t>
      </w:r>
      <w:r w:rsidR="006D5FDF" w:rsidRPr="00E871FD">
        <w:rPr>
          <w:rFonts w:asciiTheme="minorHAnsi" w:eastAsia="Calibri" w:hAnsiTheme="minorHAnsi" w:cstheme="minorHAnsi"/>
          <w:spacing w:val="-2"/>
          <w:sz w:val="24"/>
          <w:szCs w:val="24"/>
        </w:rPr>
        <w:t>a</w:t>
      </w:r>
      <w:r w:rsidR="006D5FDF" w:rsidRPr="00E871FD">
        <w:rPr>
          <w:rFonts w:asciiTheme="minorHAnsi" w:eastAsia="Calibri" w:hAnsiTheme="minorHAnsi" w:cstheme="minorHAnsi"/>
          <w:spacing w:val="1"/>
          <w:sz w:val="24"/>
          <w:szCs w:val="24"/>
        </w:rPr>
        <w:t>t</w:t>
      </w:r>
      <w:r w:rsidR="006D5FDF" w:rsidRPr="00E871FD">
        <w:rPr>
          <w:rFonts w:asciiTheme="minorHAnsi" w:eastAsia="Calibri" w:hAnsiTheme="minorHAnsi" w:cstheme="minorHAnsi"/>
          <w:sz w:val="24"/>
          <w:szCs w:val="24"/>
        </w:rPr>
        <w:t>i</w:t>
      </w:r>
      <w:r w:rsidR="006D5FDF" w:rsidRPr="00E871FD">
        <w:rPr>
          <w:rFonts w:asciiTheme="minorHAnsi" w:eastAsia="Calibri" w:hAnsiTheme="minorHAnsi" w:cstheme="minorHAnsi"/>
          <w:spacing w:val="-2"/>
          <w:sz w:val="24"/>
          <w:szCs w:val="24"/>
        </w:rPr>
        <w:t>o</w:t>
      </w:r>
      <w:r w:rsidR="006D5FDF" w:rsidRPr="00E871FD">
        <w:rPr>
          <w:rFonts w:asciiTheme="minorHAnsi" w:eastAsia="Calibri" w:hAnsiTheme="minorHAnsi" w:cstheme="minorHAnsi"/>
          <w:sz w:val="24"/>
          <w:szCs w:val="24"/>
        </w:rPr>
        <w:t>n</w:t>
      </w:r>
      <w:r w:rsidR="006D5FDF" w:rsidRPr="00E871FD">
        <w:rPr>
          <w:rFonts w:asciiTheme="minorHAnsi" w:eastAsia="Calibri" w:hAnsiTheme="minorHAnsi" w:cstheme="minorHAnsi"/>
          <w:spacing w:val="2"/>
          <w:sz w:val="24"/>
          <w:szCs w:val="24"/>
        </w:rPr>
        <w:t xml:space="preserve"> </w:t>
      </w:r>
      <w:r w:rsidR="006D5FDF" w:rsidRPr="00E871FD">
        <w:rPr>
          <w:rFonts w:asciiTheme="minorHAnsi" w:eastAsia="Calibri" w:hAnsiTheme="minorHAnsi" w:cstheme="minorHAnsi"/>
          <w:sz w:val="24"/>
          <w:szCs w:val="24"/>
        </w:rPr>
        <w:t>as</w:t>
      </w:r>
      <w:r w:rsidR="006D5FDF" w:rsidRPr="00E871FD">
        <w:rPr>
          <w:rFonts w:asciiTheme="minorHAnsi" w:eastAsia="Calibri" w:hAnsiTheme="minorHAnsi" w:cstheme="minorHAnsi"/>
          <w:spacing w:val="1"/>
          <w:sz w:val="24"/>
          <w:szCs w:val="24"/>
        </w:rPr>
        <w:t xml:space="preserve"> </w:t>
      </w:r>
      <w:r w:rsidR="006D5FDF" w:rsidRPr="00E871FD">
        <w:rPr>
          <w:rFonts w:asciiTheme="minorHAnsi" w:eastAsia="Calibri" w:hAnsiTheme="minorHAnsi" w:cstheme="minorHAnsi"/>
          <w:spacing w:val="-3"/>
          <w:sz w:val="24"/>
          <w:szCs w:val="24"/>
        </w:rPr>
        <w:t>s</w:t>
      </w:r>
      <w:r w:rsidR="006D5FDF" w:rsidRPr="00E871FD">
        <w:rPr>
          <w:rFonts w:asciiTheme="minorHAnsi" w:eastAsia="Calibri" w:hAnsiTheme="minorHAnsi" w:cstheme="minorHAnsi"/>
          <w:spacing w:val="1"/>
          <w:sz w:val="24"/>
          <w:szCs w:val="24"/>
        </w:rPr>
        <w:t>ho</w:t>
      </w:r>
      <w:r w:rsidR="006D5FDF" w:rsidRPr="00E871FD">
        <w:rPr>
          <w:rFonts w:asciiTheme="minorHAnsi" w:eastAsia="Calibri" w:hAnsiTheme="minorHAnsi" w:cstheme="minorHAnsi"/>
          <w:spacing w:val="-1"/>
          <w:sz w:val="24"/>
          <w:szCs w:val="24"/>
        </w:rPr>
        <w:t>w</w:t>
      </w:r>
      <w:r w:rsidR="006D5FDF" w:rsidRPr="00E871FD">
        <w:rPr>
          <w:rFonts w:asciiTheme="minorHAnsi" w:eastAsia="Calibri" w:hAnsiTheme="minorHAnsi" w:cstheme="minorHAnsi"/>
          <w:sz w:val="24"/>
          <w:szCs w:val="24"/>
        </w:rPr>
        <w:t>n</w:t>
      </w:r>
      <w:r w:rsidR="006D5FDF" w:rsidRPr="00E871FD">
        <w:rPr>
          <w:rFonts w:asciiTheme="minorHAnsi" w:eastAsia="Calibri" w:hAnsiTheme="minorHAnsi" w:cstheme="minorHAnsi"/>
          <w:spacing w:val="2"/>
          <w:sz w:val="24"/>
          <w:szCs w:val="24"/>
        </w:rPr>
        <w:t xml:space="preserve"> </w:t>
      </w:r>
      <w:r w:rsidR="006D5FDF" w:rsidRPr="00E871FD">
        <w:rPr>
          <w:rFonts w:asciiTheme="minorHAnsi" w:eastAsia="Calibri" w:hAnsiTheme="minorHAnsi" w:cstheme="minorHAnsi"/>
          <w:spacing w:val="-2"/>
          <w:sz w:val="24"/>
          <w:szCs w:val="24"/>
        </w:rPr>
        <w:t>i</w:t>
      </w:r>
      <w:r w:rsidR="006D5FDF" w:rsidRPr="00E871FD">
        <w:rPr>
          <w:rFonts w:asciiTheme="minorHAnsi" w:eastAsia="Calibri" w:hAnsiTheme="minorHAnsi" w:cstheme="minorHAnsi"/>
          <w:sz w:val="24"/>
          <w:szCs w:val="24"/>
        </w:rPr>
        <w:t xml:space="preserve">n </w:t>
      </w:r>
      <w:r w:rsidR="006D5FDF" w:rsidRPr="00E871FD">
        <w:rPr>
          <w:rFonts w:asciiTheme="minorHAnsi" w:eastAsia="Calibri" w:hAnsiTheme="minorHAnsi" w:cstheme="minorHAnsi"/>
          <w:spacing w:val="1"/>
          <w:sz w:val="24"/>
          <w:szCs w:val="24"/>
        </w:rPr>
        <w:t>t</w:t>
      </w:r>
      <w:r w:rsidR="006D5FDF" w:rsidRPr="00E871FD">
        <w:rPr>
          <w:rFonts w:asciiTheme="minorHAnsi" w:eastAsia="Calibri" w:hAnsiTheme="minorHAnsi" w:cstheme="minorHAnsi"/>
          <w:spacing w:val="-1"/>
          <w:sz w:val="24"/>
          <w:szCs w:val="24"/>
        </w:rPr>
        <w:t>h</w:t>
      </w:r>
      <w:r w:rsidR="006D5FDF" w:rsidRPr="00E871FD">
        <w:rPr>
          <w:rFonts w:asciiTheme="minorHAnsi" w:eastAsia="Calibri" w:hAnsiTheme="minorHAnsi" w:cstheme="minorHAnsi"/>
          <w:sz w:val="24"/>
          <w:szCs w:val="24"/>
        </w:rPr>
        <w:t>e</w:t>
      </w:r>
      <w:r w:rsidR="006D5FDF" w:rsidRPr="00E871FD">
        <w:rPr>
          <w:rFonts w:asciiTheme="minorHAnsi" w:eastAsia="Calibri" w:hAnsiTheme="minorHAnsi" w:cstheme="minorHAnsi"/>
          <w:spacing w:val="2"/>
          <w:sz w:val="24"/>
          <w:szCs w:val="24"/>
        </w:rPr>
        <w:t xml:space="preserve"> </w:t>
      </w:r>
      <w:r w:rsidR="006D5FDF" w:rsidRPr="00E871FD">
        <w:rPr>
          <w:rFonts w:asciiTheme="minorHAnsi" w:eastAsia="Calibri" w:hAnsiTheme="minorHAnsi" w:cstheme="minorHAnsi"/>
          <w:spacing w:val="-1"/>
          <w:sz w:val="24"/>
          <w:szCs w:val="24"/>
        </w:rPr>
        <w:t>f</w:t>
      </w:r>
      <w:r w:rsidR="006D5FDF" w:rsidRPr="00E871FD">
        <w:rPr>
          <w:rFonts w:asciiTheme="minorHAnsi" w:eastAsia="Calibri" w:hAnsiTheme="minorHAnsi" w:cstheme="minorHAnsi"/>
          <w:spacing w:val="1"/>
          <w:sz w:val="24"/>
          <w:szCs w:val="24"/>
        </w:rPr>
        <w:t>o</w:t>
      </w:r>
      <w:r w:rsidR="006D5FDF" w:rsidRPr="00E871FD">
        <w:rPr>
          <w:rFonts w:asciiTheme="minorHAnsi" w:eastAsia="Calibri" w:hAnsiTheme="minorHAnsi" w:cstheme="minorHAnsi"/>
          <w:sz w:val="24"/>
          <w:szCs w:val="24"/>
        </w:rPr>
        <w:t>ll</w:t>
      </w:r>
      <w:r w:rsidR="006D5FDF" w:rsidRPr="00E871FD">
        <w:rPr>
          <w:rFonts w:asciiTheme="minorHAnsi" w:eastAsia="Calibri" w:hAnsiTheme="minorHAnsi" w:cstheme="minorHAnsi"/>
          <w:spacing w:val="1"/>
          <w:sz w:val="24"/>
          <w:szCs w:val="24"/>
        </w:rPr>
        <w:t>o</w:t>
      </w:r>
      <w:r w:rsidR="006D5FDF" w:rsidRPr="00E871FD">
        <w:rPr>
          <w:rFonts w:asciiTheme="minorHAnsi" w:eastAsia="Calibri" w:hAnsiTheme="minorHAnsi" w:cstheme="minorHAnsi"/>
          <w:spacing w:val="-1"/>
          <w:sz w:val="24"/>
          <w:szCs w:val="24"/>
        </w:rPr>
        <w:t>w</w:t>
      </w:r>
      <w:r w:rsidR="006D5FDF" w:rsidRPr="00E871FD">
        <w:rPr>
          <w:rFonts w:asciiTheme="minorHAnsi" w:eastAsia="Calibri" w:hAnsiTheme="minorHAnsi" w:cstheme="minorHAnsi"/>
          <w:sz w:val="24"/>
          <w:szCs w:val="24"/>
        </w:rPr>
        <w:t>i</w:t>
      </w:r>
      <w:r w:rsidR="006D5FDF" w:rsidRPr="00E871FD">
        <w:rPr>
          <w:rFonts w:asciiTheme="minorHAnsi" w:eastAsia="Calibri" w:hAnsiTheme="minorHAnsi" w:cstheme="minorHAnsi"/>
          <w:spacing w:val="1"/>
          <w:sz w:val="24"/>
          <w:szCs w:val="24"/>
        </w:rPr>
        <w:t>n</w:t>
      </w:r>
      <w:r w:rsidR="006D5FDF" w:rsidRPr="00E871FD">
        <w:rPr>
          <w:rFonts w:asciiTheme="minorHAnsi" w:eastAsia="Calibri" w:hAnsiTheme="minorHAnsi" w:cstheme="minorHAnsi"/>
          <w:sz w:val="24"/>
          <w:szCs w:val="24"/>
        </w:rPr>
        <w:t>g</w:t>
      </w:r>
      <w:r w:rsidR="006D5FDF" w:rsidRPr="00E871FD">
        <w:rPr>
          <w:rFonts w:asciiTheme="minorHAnsi" w:eastAsia="Calibri" w:hAnsiTheme="minorHAnsi" w:cstheme="minorHAnsi"/>
          <w:spacing w:val="-2"/>
          <w:sz w:val="24"/>
          <w:szCs w:val="24"/>
        </w:rPr>
        <w:t xml:space="preserve"> </w:t>
      </w:r>
      <w:r w:rsidR="006D5FDF" w:rsidRPr="00E871FD">
        <w:rPr>
          <w:rFonts w:asciiTheme="minorHAnsi" w:eastAsia="Calibri" w:hAnsiTheme="minorHAnsi" w:cstheme="minorHAnsi"/>
          <w:spacing w:val="1"/>
          <w:sz w:val="24"/>
          <w:szCs w:val="24"/>
        </w:rPr>
        <w:t>e</w:t>
      </w:r>
      <w:r w:rsidR="006D5FDF" w:rsidRPr="00E871FD">
        <w:rPr>
          <w:rFonts w:asciiTheme="minorHAnsi" w:eastAsia="Calibri" w:hAnsiTheme="minorHAnsi" w:cstheme="minorHAnsi"/>
          <w:spacing w:val="-1"/>
          <w:sz w:val="24"/>
          <w:szCs w:val="24"/>
        </w:rPr>
        <w:t>x</w:t>
      </w:r>
      <w:r w:rsidR="006D5FDF" w:rsidRPr="00E871FD">
        <w:rPr>
          <w:rFonts w:asciiTheme="minorHAnsi" w:eastAsia="Calibri" w:hAnsiTheme="minorHAnsi" w:cstheme="minorHAnsi"/>
          <w:sz w:val="24"/>
          <w:szCs w:val="24"/>
        </w:rPr>
        <w:t>am</w:t>
      </w:r>
      <w:r w:rsidR="006D5FDF" w:rsidRPr="00E871FD">
        <w:rPr>
          <w:rFonts w:asciiTheme="minorHAnsi" w:eastAsia="Calibri" w:hAnsiTheme="minorHAnsi" w:cstheme="minorHAnsi"/>
          <w:spacing w:val="1"/>
          <w:sz w:val="24"/>
          <w:szCs w:val="24"/>
        </w:rPr>
        <w:t>p</w:t>
      </w:r>
      <w:r w:rsidR="006D5FDF" w:rsidRPr="00E871FD">
        <w:rPr>
          <w:rFonts w:asciiTheme="minorHAnsi" w:eastAsia="Calibri" w:hAnsiTheme="minorHAnsi" w:cstheme="minorHAnsi"/>
          <w:sz w:val="24"/>
          <w:szCs w:val="24"/>
        </w:rPr>
        <w:t>l</w:t>
      </w:r>
      <w:r w:rsidR="006D5FDF" w:rsidRPr="00E871FD">
        <w:rPr>
          <w:rFonts w:asciiTheme="minorHAnsi" w:eastAsia="Calibri" w:hAnsiTheme="minorHAnsi" w:cstheme="minorHAnsi"/>
          <w:spacing w:val="1"/>
          <w:sz w:val="24"/>
          <w:szCs w:val="24"/>
        </w:rPr>
        <w:t>e</w:t>
      </w:r>
      <w:r w:rsidR="006D5FDF" w:rsidRPr="00E871FD">
        <w:rPr>
          <w:rFonts w:asciiTheme="minorHAnsi" w:eastAsia="Calibri" w:hAnsiTheme="minorHAnsi" w:cstheme="minorHAnsi"/>
          <w:sz w:val="24"/>
          <w:szCs w:val="24"/>
        </w:rPr>
        <w:t>s</w:t>
      </w:r>
      <w:r w:rsidR="006D5FDF" w:rsidRPr="00E871FD">
        <w:rPr>
          <w:rFonts w:asciiTheme="minorHAnsi" w:eastAsia="Calibri" w:hAnsiTheme="minorHAnsi" w:cstheme="minorHAnsi"/>
          <w:spacing w:val="-4"/>
          <w:sz w:val="24"/>
          <w:szCs w:val="24"/>
        </w:rPr>
        <w:t xml:space="preserve"> </w:t>
      </w:r>
      <w:r w:rsidR="006D5FDF" w:rsidRPr="00E871FD">
        <w:rPr>
          <w:rFonts w:asciiTheme="minorHAnsi" w:eastAsia="Calibri" w:hAnsiTheme="minorHAnsi" w:cstheme="minorHAnsi"/>
          <w:sz w:val="24"/>
          <w:szCs w:val="24"/>
        </w:rPr>
        <w:t>s</w:t>
      </w:r>
      <w:r w:rsidR="006D5FDF" w:rsidRPr="00E871FD">
        <w:rPr>
          <w:rFonts w:asciiTheme="minorHAnsi" w:eastAsia="Calibri" w:hAnsiTheme="minorHAnsi" w:cstheme="minorHAnsi"/>
          <w:spacing w:val="1"/>
          <w:sz w:val="24"/>
          <w:szCs w:val="24"/>
        </w:rPr>
        <w:t>hou</w:t>
      </w:r>
      <w:r w:rsidR="006D5FDF" w:rsidRPr="00E871FD">
        <w:rPr>
          <w:rFonts w:asciiTheme="minorHAnsi" w:eastAsia="Calibri" w:hAnsiTheme="minorHAnsi" w:cstheme="minorHAnsi"/>
          <w:spacing w:val="-2"/>
          <w:sz w:val="24"/>
          <w:szCs w:val="24"/>
        </w:rPr>
        <w:t>l</w:t>
      </w:r>
      <w:r w:rsidR="006D5FDF" w:rsidRPr="00E871FD">
        <w:rPr>
          <w:rFonts w:asciiTheme="minorHAnsi" w:eastAsia="Calibri" w:hAnsiTheme="minorHAnsi" w:cstheme="minorHAnsi"/>
          <w:sz w:val="24"/>
          <w:szCs w:val="24"/>
        </w:rPr>
        <w:t>d</w:t>
      </w:r>
      <w:r w:rsidR="006D5FDF" w:rsidRPr="00E871FD">
        <w:rPr>
          <w:rFonts w:asciiTheme="minorHAnsi" w:eastAsia="Calibri" w:hAnsiTheme="minorHAnsi" w:cstheme="minorHAnsi"/>
          <w:spacing w:val="2"/>
          <w:sz w:val="24"/>
          <w:szCs w:val="24"/>
        </w:rPr>
        <w:t xml:space="preserve"> </w:t>
      </w:r>
      <w:r w:rsidR="006D5FDF" w:rsidRPr="00E871FD">
        <w:rPr>
          <w:rFonts w:asciiTheme="minorHAnsi" w:eastAsia="Calibri" w:hAnsiTheme="minorHAnsi" w:cstheme="minorHAnsi"/>
          <w:spacing w:val="-1"/>
          <w:sz w:val="24"/>
          <w:szCs w:val="24"/>
        </w:rPr>
        <w:t>b</w:t>
      </w:r>
      <w:r w:rsidR="006D5FDF" w:rsidRPr="00E871FD">
        <w:rPr>
          <w:rFonts w:asciiTheme="minorHAnsi" w:eastAsia="Calibri" w:hAnsiTheme="minorHAnsi" w:cstheme="minorHAnsi"/>
          <w:sz w:val="24"/>
          <w:szCs w:val="24"/>
        </w:rPr>
        <w:t>e</w:t>
      </w:r>
      <w:r w:rsidR="006D5FDF" w:rsidRPr="00E871FD">
        <w:rPr>
          <w:rFonts w:asciiTheme="minorHAnsi" w:eastAsia="Calibri" w:hAnsiTheme="minorHAnsi" w:cstheme="minorHAnsi"/>
          <w:spacing w:val="-1"/>
          <w:sz w:val="24"/>
          <w:szCs w:val="24"/>
        </w:rPr>
        <w:t xml:space="preserve"> </w:t>
      </w:r>
      <w:r w:rsidR="006D5FDF" w:rsidRPr="00E871FD">
        <w:rPr>
          <w:rFonts w:asciiTheme="minorHAnsi" w:eastAsia="Calibri" w:hAnsiTheme="minorHAnsi" w:cstheme="minorHAnsi"/>
          <w:spacing w:val="1"/>
          <w:sz w:val="24"/>
          <w:szCs w:val="24"/>
        </w:rPr>
        <w:t>u</w:t>
      </w:r>
      <w:r w:rsidR="006D5FDF" w:rsidRPr="00E871FD">
        <w:rPr>
          <w:rFonts w:asciiTheme="minorHAnsi" w:eastAsia="Calibri" w:hAnsiTheme="minorHAnsi" w:cstheme="minorHAnsi"/>
          <w:sz w:val="24"/>
          <w:szCs w:val="24"/>
        </w:rPr>
        <w:t>s</w:t>
      </w:r>
      <w:r w:rsidR="006D5FDF" w:rsidRPr="00E871FD">
        <w:rPr>
          <w:rFonts w:asciiTheme="minorHAnsi" w:eastAsia="Calibri" w:hAnsiTheme="minorHAnsi" w:cstheme="minorHAnsi"/>
          <w:spacing w:val="1"/>
          <w:sz w:val="24"/>
          <w:szCs w:val="24"/>
        </w:rPr>
        <w:t xml:space="preserve">ed: </w:t>
      </w:r>
      <w:r w:rsidR="006D5FDF">
        <w:rPr>
          <w:rFonts w:asciiTheme="minorHAnsi" w:eastAsia="Calibri" w:hAnsiTheme="minorHAnsi" w:cstheme="minorHAnsi"/>
          <w:spacing w:val="1"/>
          <w:sz w:val="24"/>
          <w:szCs w:val="24"/>
        </w:rPr>
        <w:t>A1,</w:t>
      </w:r>
      <w:r w:rsidR="006D5FDF">
        <w:rPr>
          <w:rFonts w:asciiTheme="minorHAnsi" w:eastAsia="Calibri" w:hAnsiTheme="minorHAnsi" w:cstheme="minorHAnsi"/>
          <w:sz w:val="24"/>
          <w:szCs w:val="24"/>
        </w:rPr>
        <w:t xml:space="preserve"> </w:t>
      </w:r>
      <w:r w:rsidR="006D5FDF">
        <w:rPr>
          <w:rFonts w:asciiTheme="minorHAnsi" w:eastAsia="Calibri" w:hAnsiTheme="minorHAnsi" w:cstheme="minorHAnsi"/>
          <w:spacing w:val="1"/>
          <w:sz w:val="24"/>
          <w:szCs w:val="24"/>
        </w:rPr>
        <w:t>A2,</w:t>
      </w:r>
      <w:r w:rsidR="006D5FDF">
        <w:rPr>
          <w:rFonts w:asciiTheme="minorHAnsi" w:eastAsia="Calibri" w:hAnsiTheme="minorHAnsi" w:cstheme="minorHAnsi"/>
          <w:sz w:val="24"/>
          <w:szCs w:val="24"/>
        </w:rPr>
        <w:t xml:space="preserve"> A3  etc.</w:t>
      </w: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6D5FDF">
      <w:pPr>
        <w:ind w:left="118"/>
        <w:rPr>
          <w:rFonts w:asciiTheme="minorHAnsi" w:eastAsia="Calibri" w:hAnsiTheme="minorHAnsi" w:cstheme="minorHAnsi"/>
          <w:sz w:val="28"/>
          <w:szCs w:val="28"/>
        </w:rPr>
      </w:pPr>
      <w:r>
        <w:rPr>
          <w:rFonts w:asciiTheme="minorHAnsi" w:eastAsia="Calibri" w:hAnsiTheme="minorHAnsi" w:cstheme="minorHAnsi"/>
          <w:b/>
          <w:spacing w:val="-1"/>
          <w:sz w:val="28"/>
          <w:szCs w:val="28"/>
        </w:rPr>
        <w:t>3.2.8</w:t>
      </w:r>
      <w:r w:rsidR="00F669D8"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pacing w:val="8"/>
          <w:sz w:val="28"/>
          <w:szCs w:val="28"/>
        </w:rPr>
        <w:t xml:space="preserve"> </w:t>
      </w:r>
      <w:r w:rsidR="00F669D8" w:rsidRPr="00E871FD">
        <w:rPr>
          <w:rFonts w:asciiTheme="minorHAnsi" w:eastAsia="Calibri" w:hAnsiTheme="minorHAnsi" w:cstheme="minorHAnsi"/>
          <w:b/>
          <w:sz w:val="28"/>
          <w:szCs w:val="28"/>
        </w:rPr>
        <w:t>Ch</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2"/>
          <w:sz w:val="28"/>
          <w:szCs w:val="28"/>
        </w:rPr>
        <w:t>p</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pacing w:val="1"/>
          <w:sz w:val="28"/>
          <w:szCs w:val="28"/>
        </w:rPr>
        <w:t>r</w:t>
      </w:r>
      <w:r w:rsidR="00F669D8"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pacing w:val="-1"/>
          <w:sz w:val="28"/>
          <w:szCs w:val="28"/>
        </w:rPr>
        <w:t xml:space="preserve"> S</w:t>
      </w:r>
      <w:r w:rsidR="00F669D8" w:rsidRPr="00E871FD">
        <w:rPr>
          <w:rFonts w:asciiTheme="minorHAnsi" w:eastAsia="Calibri" w:hAnsiTheme="minorHAnsi" w:cstheme="minorHAnsi"/>
          <w:b/>
          <w:sz w:val="28"/>
          <w:szCs w:val="28"/>
        </w:rPr>
        <w:t>ec</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pacing w:val="-2"/>
          <w:sz w:val="28"/>
          <w:szCs w:val="28"/>
        </w:rPr>
        <w:t>i</w:t>
      </w:r>
      <w:r w:rsidR="00F669D8" w:rsidRPr="00E871FD">
        <w:rPr>
          <w:rFonts w:asciiTheme="minorHAnsi" w:eastAsia="Calibri" w:hAnsiTheme="minorHAnsi" w:cstheme="minorHAnsi"/>
          <w:b/>
          <w:sz w:val="28"/>
          <w:szCs w:val="28"/>
        </w:rPr>
        <w:t>on,</w:t>
      </w:r>
      <w:r w:rsidR="00F669D8" w:rsidRPr="00E871FD">
        <w:rPr>
          <w:rFonts w:asciiTheme="minorHAnsi" w:eastAsia="Calibri" w:hAnsiTheme="minorHAnsi" w:cstheme="minorHAnsi"/>
          <w:b/>
          <w:spacing w:val="-1"/>
          <w:sz w:val="28"/>
          <w:szCs w:val="28"/>
        </w:rPr>
        <w:t xml:space="preserve"> </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2"/>
          <w:sz w:val="28"/>
          <w:szCs w:val="28"/>
        </w:rPr>
        <w:t>n</w:t>
      </w:r>
      <w:r w:rsidR="00F669D8" w:rsidRPr="00E871FD">
        <w:rPr>
          <w:rFonts w:asciiTheme="minorHAnsi" w:eastAsia="Calibri" w:hAnsiTheme="minorHAnsi" w:cstheme="minorHAnsi"/>
          <w:b/>
          <w:sz w:val="28"/>
          <w:szCs w:val="28"/>
        </w:rPr>
        <w:t xml:space="preserve">d </w:t>
      </w:r>
      <w:r w:rsidR="00F669D8" w:rsidRPr="00E871FD">
        <w:rPr>
          <w:rFonts w:asciiTheme="minorHAnsi" w:eastAsia="Calibri" w:hAnsiTheme="minorHAnsi" w:cstheme="minorHAnsi"/>
          <w:b/>
          <w:spacing w:val="-1"/>
          <w:sz w:val="28"/>
          <w:szCs w:val="28"/>
        </w:rPr>
        <w:t>S</w:t>
      </w:r>
      <w:r w:rsidR="00F669D8" w:rsidRPr="00E871FD">
        <w:rPr>
          <w:rFonts w:asciiTheme="minorHAnsi" w:eastAsia="Calibri" w:hAnsiTheme="minorHAnsi" w:cstheme="minorHAnsi"/>
          <w:b/>
          <w:sz w:val="28"/>
          <w:szCs w:val="28"/>
        </w:rPr>
        <w:t>ub</w:t>
      </w:r>
      <w:r w:rsidR="00F669D8" w:rsidRPr="00E871FD">
        <w:rPr>
          <w:rFonts w:asciiTheme="minorHAnsi" w:eastAsia="Calibri" w:hAnsiTheme="minorHAnsi" w:cstheme="minorHAnsi"/>
          <w:b/>
          <w:spacing w:val="1"/>
          <w:sz w:val="28"/>
          <w:szCs w:val="28"/>
        </w:rPr>
        <w:t>s</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z w:val="28"/>
          <w:szCs w:val="28"/>
        </w:rPr>
        <w:t>c</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pacing w:val="-2"/>
          <w:sz w:val="28"/>
          <w:szCs w:val="28"/>
        </w:rPr>
        <w:t>i</w:t>
      </w:r>
      <w:r w:rsidR="00F669D8" w:rsidRPr="00E871FD">
        <w:rPr>
          <w:rFonts w:asciiTheme="minorHAnsi" w:eastAsia="Calibri" w:hAnsiTheme="minorHAnsi" w:cstheme="minorHAnsi"/>
          <w:b/>
          <w:sz w:val="28"/>
          <w:szCs w:val="28"/>
        </w:rPr>
        <w:t>on h</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2"/>
          <w:sz w:val="28"/>
          <w:szCs w:val="28"/>
        </w:rPr>
        <w:t>d</w:t>
      </w:r>
      <w:r w:rsidR="00F669D8" w:rsidRPr="00E871FD">
        <w:rPr>
          <w:rFonts w:asciiTheme="minorHAnsi" w:eastAsia="Calibri" w:hAnsiTheme="minorHAnsi" w:cstheme="minorHAnsi"/>
          <w:b/>
          <w:spacing w:val="1"/>
          <w:sz w:val="28"/>
          <w:szCs w:val="28"/>
        </w:rPr>
        <w:t>i</w:t>
      </w:r>
      <w:r w:rsidR="00F669D8" w:rsidRPr="00E871FD">
        <w:rPr>
          <w:rFonts w:asciiTheme="minorHAnsi" w:eastAsia="Calibri" w:hAnsiTheme="minorHAnsi" w:cstheme="minorHAnsi"/>
          <w:b/>
          <w:spacing w:val="-2"/>
          <w:sz w:val="28"/>
          <w:szCs w:val="28"/>
        </w:rPr>
        <w:t>n</w:t>
      </w:r>
      <w:r w:rsidR="00F669D8" w:rsidRPr="00E871FD">
        <w:rPr>
          <w:rFonts w:asciiTheme="minorHAnsi" w:eastAsia="Calibri" w:hAnsiTheme="minorHAnsi" w:cstheme="minorHAnsi"/>
          <w:b/>
          <w:spacing w:val="-1"/>
          <w:sz w:val="28"/>
          <w:szCs w:val="28"/>
        </w:rPr>
        <w:t>g</w:t>
      </w:r>
      <w:r w:rsidR="00F669D8" w:rsidRPr="00E871FD">
        <w:rPr>
          <w:rFonts w:asciiTheme="minorHAnsi" w:eastAsia="Calibri" w:hAnsiTheme="minorHAnsi" w:cstheme="minorHAnsi"/>
          <w:b/>
          <w:sz w:val="28"/>
          <w:szCs w:val="28"/>
        </w:rPr>
        <w:t>s</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59" w:lineRule="auto"/>
        <w:ind w:left="838" w:right="69"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all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yp</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bo</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 xml:space="preserve">th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p>
    <w:p w:rsidR="004D4718" w:rsidRPr="00E871FD" w:rsidRDefault="00F669D8">
      <w:pPr>
        <w:tabs>
          <w:tab w:val="left" w:pos="1540"/>
        </w:tabs>
        <w:spacing w:before="12" w:line="360" w:lineRule="auto"/>
        <w:ind w:left="1558" w:right="66" w:hanging="360"/>
        <w:jc w:val="both"/>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art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 n</w:t>
      </w:r>
      <w:r w:rsidRPr="00E871FD">
        <w:rPr>
          <w:rFonts w:asciiTheme="minorHAnsi" w:eastAsia="Calibri" w:hAnsiTheme="minorHAnsi" w:cstheme="minorHAnsi"/>
          <w:sz w:val="24"/>
          <w:szCs w:val="24"/>
        </w:rPr>
        <w:t>ew</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man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ls</w:t>
      </w:r>
      <w:r w:rsidRPr="00E871FD">
        <w:rPr>
          <w:rFonts w:asciiTheme="minorHAnsi" w:eastAsia="Calibri" w:hAnsiTheme="minorHAnsi" w:cstheme="minorHAnsi"/>
          <w:spacing w:val="17"/>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5"/>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7"/>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8"/>
          <w:sz w:val="24"/>
          <w:szCs w:val="24"/>
        </w:rPr>
        <w:t xml:space="preserve"> </w:t>
      </w:r>
      <w:r w:rsidRPr="00E871FD">
        <w:rPr>
          <w:rFonts w:asciiTheme="minorHAnsi" w:eastAsia="Calibri" w:hAnsiTheme="minorHAnsi" w:cstheme="minorHAnsi"/>
          <w:spacing w:val="-1"/>
          <w:sz w:val="24"/>
          <w:szCs w:val="24"/>
        </w:rPr>
        <w:t>Ch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8"/>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mall</w:t>
      </w:r>
      <w:r w:rsidRPr="00E871FD">
        <w:rPr>
          <w:rFonts w:asciiTheme="minorHAnsi" w:eastAsia="Calibri" w:hAnsiTheme="minorHAnsi" w:cstheme="minorHAnsi"/>
          <w:spacing w:val="18"/>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tte</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1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6"/>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ir</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rs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6</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 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p>
    <w:p w:rsidR="004D4718" w:rsidRPr="00E871FD" w:rsidRDefault="00F669D8">
      <w:pPr>
        <w:tabs>
          <w:tab w:val="left" w:pos="1540"/>
        </w:tabs>
        <w:spacing w:before="11" w:line="360" w:lineRule="auto"/>
        <w:ind w:left="1558" w:right="66" w:hanging="360"/>
        <w:jc w:val="both"/>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34"/>
          <w:sz w:val="24"/>
          <w:szCs w:val="24"/>
        </w:rPr>
        <w:t xml:space="preserve"> </w:t>
      </w:r>
      <w:r w:rsidRPr="00E871FD">
        <w:rPr>
          <w:rFonts w:asciiTheme="minorHAnsi" w:eastAsia="Calibri" w:hAnsiTheme="minorHAnsi" w:cstheme="minorHAnsi"/>
          <w:sz w:val="24"/>
          <w:szCs w:val="24"/>
        </w:rPr>
        <w:t>may</w:t>
      </w:r>
      <w:r w:rsidRPr="00E871FD">
        <w:rPr>
          <w:rFonts w:asciiTheme="minorHAnsi" w:eastAsia="Calibri" w:hAnsiTheme="minorHAnsi" w:cstheme="minorHAnsi"/>
          <w:spacing w:val="34"/>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art</w:t>
      </w:r>
      <w:r w:rsidRPr="00E871FD">
        <w:rPr>
          <w:rFonts w:asciiTheme="minorHAnsi" w:eastAsia="Calibri" w:hAnsiTheme="minorHAnsi" w:cstheme="minorHAnsi"/>
          <w:spacing w:val="36"/>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yw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ere</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4"/>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5"/>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the 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vi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dot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z w:val="24"/>
          <w:szCs w:val="24"/>
        </w:rPr>
        <w:t>small</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rs,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ir</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ld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e in </w:t>
      </w:r>
      <w:r w:rsidRPr="00E871FD">
        <w:rPr>
          <w:rFonts w:asciiTheme="minorHAnsi" w:eastAsia="Calibri" w:hAnsiTheme="minorHAnsi" w:cstheme="minorHAnsi"/>
          <w:spacing w:val="1"/>
          <w:sz w:val="24"/>
          <w:szCs w:val="24"/>
        </w:rPr>
        <w:t>bo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1</w:t>
      </w:r>
      <w:r w:rsidRPr="00E871FD">
        <w:rPr>
          <w:rFonts w:asciiTheme="minorHAnsi" w:eastAsia="Calibri" w:hAnsiTheme="minorHAnsi" w:cstheme="minorHAnsi"/>
          <w:sz w:val="24"/>
          <w:szCs w:val="24"/>
        </w:rPr>
        <w:t>4</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 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ld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ali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p>
    <w:p w:rsidR="004D4718" w:rsidRPr="00E871FD" w:rsidRDefault="00F669D8">
      <w:pPr>
        <w:tabs>
          <w:tab w:val="left" w:pos="1540"/>
        </w:tabs>
        <w:spacing w:before="11" w:line="360" w:lineRule="auto"/>
        <w:ind w:left="1558" w:right="66" w:hanging="360"/>
        <w:jc w:val="both"/>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ub</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simil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 xml:space="preserve"> h</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gs,</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nd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y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p>
    <w:p w:rsidR="004D4718" w:rsidRPr="00E871FD" w:rsidRDefault="004D4718">
      <w:pPr>
        <w:spacing w:before="9" w:line="140" w:lineRule="exact"/>
        <w:rPr>
          <w:rFonts w:asciiTheme="minorHAnsi" w:hAnsiTheme="minorHAnsi" w:cstheme="minorHAnsi"/>
          <w:sz w:val="15"/>
          <w:szCs w:val="15"/>
        </w:rPr>
      </w:pPr>
    </w:p>
    <w:p w:rsidR="004D4718" w:rsidRDefault="004D4718">
      <w:pPr>
        <w:spacing w:line="200" w:lineRule="exact"/>
        <w:rPr>
          <w:rFonts w:asciiTheme="minorHAnsi" w:hAnsiTheme="minorHAnsi" w:cstheme="minorHAnsi"/>
        </w:rPr>
      </w:pPr>
    </w:p>
    <w:p w:rsidR="006D5FDF" w:rsidRDefault="006D5FDF">
      <w:pPr>
        <w:spacing w:line="200" w:lineRule="exact"/>
        <w:rPr>
          <w:rFonts w:asciiTheme="minorHAnsi" w:hAnsiTheme="minorHAnsi" w:cstheme="minorHAnsi"/>
        </w:rPr>
      </w:pPr>
    </w:p>
    <w:p w:rsidR="006D5FDF" w:rsidRDefault="006D5FDF">
      <w:pPr>
        <w:spacing w:line="200" w:lineRule="exact"/>
        <w:rPr>
          <w:rFonts w:asciiTheme="minorHAnsi" w:hAnsiTheme="minorHAnsi" w:cstheme="minorHAnsi"/>
        </w:rPr>
      </w:pPr>
    </w:p>
    <w:p w:rsidR="006D5FDF" w:rsidRPr="00E871FD" w:rsidRDefault="006D5FDF">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3.3</w:t>
      </w:r>
      <w:r w:rsidRPr="00E871FD">
        <w:rPr>
          <w:rFonts w:asciiTheme="minorHAnsi" w:eastAsia="Calibri" w:hAnsiTheme="minorHAnsi" w:cstheme="minorHAnsi"/>
          <w:b/>
          <w:sz w:val="28"/>
          <w:szCs w:val="28"/>
        </w:rPr>
        <w:t xml:space="preserve">.   </w:t>
      </w:r>
      <w:r w:rsidRPr="00E871FD">
        <w:rPr>
          <w:rFonts w:asciiTheme="minorHAnsi" w:eastAsia="Calibri" w:hAnsiTheme="minorHAnsi" w:cstheme="minorHAnsi"/>
          <w:b/>
          <w:spacing w:val="34"/>
          <w:sz w:val="28"/>
          <w:szCs w:val="28"/>
        </w:rPr>
        <w:t xml:space="preserve"> </w:t>
      </w:r>
      <w:r w:rsidRPr="00E871FD">
        <w:rPr>
          <w:rFonts w:asciiTheme="minorHAnsi" w:eastAsia="Calibri" w:hAnsiTheme="minorHAnsi" w:cstheme="minorHAnsi"/>
          <w:b/>
          <w:spacing w:val="1"/>
          <w:sz w:val="28"/>
          <w:szCs w:val="28"/>
        </w:rPr>
        <w:t>Ba</w:t>
      </w:r>
      <w:r w:rsidRPr="00E871FD">
        <w:rPr>
          <w:rFonts w:asciiTheme="minorHAnsi" w:eastAsia="Calibri" w:hAnsiTheme="minorHAnsi" w:cstheme="minorHAnsi"/>
          <w:b/>
          <w:sz w:val="28"/>
          <w:szCs w:val="28"/>
        </w:rPr>
        <w:t>ck</w:t>
      </w:r>
      <w:r w:rsidRPr="00E871FD">
        <w:rPr>
          <w:rFonts w:asciiTheme="minorHAnsi" w:eastAsia="Calibri" w:hAnsiTheme="minorHAnsi" w:cstheme="minorHAnsi"/>
          <w:b/>
          <w:spacing w:val="-1"/>
          <w:sz w:val="28"/>
          <w:szCs w:val="28"/>
        </w:rPr>
        <w:t xml:space="preserve"> M</w:t>
      </w:r>
      <w:r w:rsidRPr="00E871FD">
        <w:rPr>
          <w:rFonts w:asciiTheme="minorHAnsi" w:eastAsia="Calibri" w:hAnsiTheme="minorHAnsi" w:cstheme="minorHAnsi"/>
          <w:b/>
          <w:spacing w:val="-2"/>
          <w:sz w:val="28"/>
          <w:szCs w:val="28"/>
        </w:rPr>
        <w:t>a</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z w:val="28"/>
          <w:szCs w:val="28"/>
        </w:rPr>
        <w:t>er</w:t>
      </w:r>
    </w:p>
    <w:p w:rsidR="004D4718" w:rsidRPr="00E871FD" w:rsidRDefault="004D4718">
      <w:pPr>
        <w:spacing w:before="19" w:line="220" w:lineRule="exact"/>
        <w:rPr>
          <w:rFonts w:asciiTheme="minorHAnsi" w:hAnsiTheme="minorHAnsi" w:cstheme="minorHAnsi"/>
          <w:sz w:val="22"/>
          <w:szCs w:val="22"/>
        </w:rPr>
      </w:pPr>
    </w:p>
    <w:p w:rsidR="006D5FDF" w:rsidRDefault="00F669D8" w:rsidP="006D5FDF">
      <w:pPr>
        <w:spacing w:line="359" w:lineRule="auto"/>
        <w:ind w:left="838" w:right="65"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k</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 r</w:t>
      </w:r>
      <w:r w:rsidRPr="00E871FD">
        <w:rPr>
          <w:rFonts w:asciiTheme="minorHAnsi" w:eastAsia="Calibri" w:hAnsiTheme="minorHAnsi" w:cstheme="minorHAnsi"/>
          <w:spacing w:val="1"/>
          <w:sz w:val="24"/>
          <w:szCs w:val="24"/>
        </w:rPr>
        <w:t>epo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sis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 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k</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 xml:space="preserve">is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6"/>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ut</w:t>
      </w:r>
      <w:r w:rsidRPr="00E871FD">
        <w:rPr>
          <w:rFonts w:asciiTheme="minorHAnsi" w:eastAsia="Calibri" w:hAnsiTheme="minorHAnsi" w:cstheme="minorHAnsi"/>
          <w:sz w:val="24"/>
          <w:szCs w:val="24"/>
        </w:rPr>
        <w:t>iv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ly</w:t>
      </w:r>
      <w:r w:rsidRPr="00E871FD">
        <w:rPr>
          <w:rFonts w:asciiTheme="minorHAnsi" w:eastAsia="Calibri" w:hAnsiTheme="minorHAnsi" w:cstheme="minorHAnsi"/>
          <w:spacing w:val="22"/>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6"/>
          <w:sz w:val="24"/>
          <w:szCs w:val="24"/>
        </w:rPr>
        <w:t xml:space="preserve"> </w:t>
      </w:r>
      <w:r w:rsidRPr="00E871FD">
        <w:rPr>
          <w:rFonts w:asciiTheme="minorHAnsi" w:eastAsia="Calibri" w:hAnsiTheme="minorHAnsi" w:cstheme="minorHAnsi"/>
          <w:sz w:val="24"/>
          <w:szCs w:val="24"/>
        </w:rPr>
        <w:t>last</w:t>
      </w:r>
      <w:r w:rsidRPr="00E871FD">
        <w:rPr>
          <w:rFonts w:asciiTheme="minorHAnsi" w:eastAsia="Calibri" w:hAnsiTheme="minorHAnsi" w:cstheme="minorHAnsi"/>
          <w:spacing w:val="26"/>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r w:rsidRPr="00E871FD">
        <w:rPr>
          <w:rFonts w:asciiTheme="minorHAnsi" w:eastAsia="Calibri" w:hAnsiTheme="minorHAnsi" w:cstheme="minorHAnsi"/>
          <w:spacing w:val="26"/>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6"/>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5"/>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6"/>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k</w:t>
      </w:r>
      <w:r w:rsidRPr="00E871FD">
        <w:rPr>
          <w:rFonts w:asciiTheme="minorHAnsi" w:eastAsia="Calibri" w:hAnsiTheme="minorHAnsi" w:cstheme="minorHAnsi"/>
          <w:spacing w:val="24"/>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5"/>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ng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ee</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same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margin 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q</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ir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p>
    <w:p w:rsidR="006D5FDF" w:rsidRDefault="006D5FDF" w:rsidP="006D5FDF">
      <w:pPr>
        <w:spacing w:line="359" w:lineRule="auto"/>
        <w:ind w:left="838" w:right="65" w:firstLine="360"/>
        <w:jc w:val="both"/>
        <w:rPr>
          <w:rFonts w:asciiTheme="minorHAnsi" w:eastAsia="Calibri" w:hAnsiTheme="minorHAnsi" w:cstheme="minorHAnsi"/>
          <w:sz w:val="24"/>
          <w:szCs w:val="24"/>
        </w:rPr>
      </w:pPr>
    </w:p>
    <w:p w:rsidR="004D4718" w:rsidRPr="00E871FD" w:rsidRDefault="00F669D8" w:rsidP="006D5FDF">
      <w:pPr>
        <w:spacing w:line="359" w:lineRule="auto"/>
        <w:ind w:left="838" w:right="65" w:firstLine="360"/>
        <w:jc w:val="both"/>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3.3.1</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App</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z w:val="28"/>
          <w:szCs w:val="28"/>
        </w:rPr>
        <w:t>nd</w:t>
      </w:r>
      <w:r w:rsidRPr="00E871FD">
        <w:rPr>
          <w:rFonts w:asciiTheme="minorHAnsi" w:eastAsia="Calibri" w:hAnsiTheme="minorHAnsi" w:cstheme="minorHAnsi"/>
          <w:b/>
          <w:spacing w:val="-2"/>
          <w:sz w:val="28"/>
          <w:szCs w:val="28"/>
        </w:rPr>
        <w:t>i</w:t>
      </w:r>
      <w:r w:rsidRPr="00E871FD">
        <w:rPr>
          <w:rFonts w:asciiTheme="minorHAnsi" w:eastAsia="Calibri" w:hAnsiTheme="minorHAnsi" w:cstheme="minorHAnsi"/>
          <w:b/>
          <w:sz w:val="28"/>
          <w:szCs w:val="28"/>
        </w:rPr>
        <w:t>ces</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spacing w:line="359" w:lineRule="auto"/>
        <w:ind w:left="838" w:right="65"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ix</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ain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
          <w:sz w:val="24"/>
          <w:szCs w:val="24"/>
        </w:rPr>
        <w:t xml:space="preserve"> </w:t>
      </w:r>
      <w:r w:rsidR="006D5FDF">
        <w:rPr>
          <w:rFonts w:asciiTheme="minorHAnsi" w:eastAsia="Calibri" w:hAnsiTheme="minorHAnsi" w:cstheme="minorHAnsi"/>
          <w:sz w:val="24"/>
          <w:szCs w:val="24"/>
        </w:rPr>
        <w:t xml:space="preserve">tables, figures, illustrations,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gram li</w:t>
      </w:r>
      <w:r w:rsidRPr="00E871FD">
        <w:rPr>
          <w:rFonts w:asciiTheme="minorHAnsi" w:eastAsia="Calibri" w:hAnsiTheme="minorHAnsi" w:cstheme="minorHAnsi"/>
          <w:spacing w:val="-1"/>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iagrams,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rial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al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3"/>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006D5FDF">
        <w:rPr>
          <w:rFonts w:asciiTheme="minorHAnsi" w:eastAsia="Calibri" w:hAnsiTheme="minorHAnsi" w:cstheme="minorHAnsi"/>
          <w:sz w:val="24"/>
          <w:szCs w:val="24"/>
        </w:rPr>
        <w:t xml:space="preserve"> have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006D5FDF">
        <w:rPr>
          <w:rFonts w:asciiTheme="minorHAnsi" w:eastAsia="Calibri" w:hAnsiTheme="minorHAnsi" w:cstheme="minorHAnsi"/>
          <w:sz w:val="24"/>
          <w:szCs w:val="24"/>
        </w:rPr>
        <w:t>d for the project</w:t>
      </w:r>
      <w:r w:rsidRPr="00E871FD">
        <w:rPr>
          <w:rFonts w:asciiTheme="minorHAnsi" w:eastAsia="Calibri" w:hAnsiTheme="minorHAnsi" w:cstheme="minorHAnsi"/>
          <w:sz w:val="24"/>
          <w:szCs w:val="24"/>
        </w:rPr>
        <w:t>. A</w:t>
      </w:r>
      <w:r w:rsidRPr="00E871FD">
        <w:rPr>
          <w:rFonts w:asciiTheme="minorHAnsi" w:eastAsia="Calibri" w:hAnsiTheme="minorHAnsi" w:cstheme="minorHAnsi"/>
          <w:spacing w:val="1"/>
          <w:sz w:val="24"/>
          <w:szCs w:val="24"/>
        </w:rPr>
        <w:t>ny do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t in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ix 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arly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nu</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p>
    <w:p w:rsidR="004D4718" w:rsidRDefault="00F669D8">
      <w:pPr>
        <w:spacing w:line="360"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 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es</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ix</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ix</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tc.</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ch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 xml:space="preserve">a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sh</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a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Ea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ix</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 All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 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rgin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qu</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p>
    <w:p w:rsidR="00815368" w:rsidRDefault="00815368" w:rsidP="006D5FDF">
      <w:pPr>
        <w:spacing w:before="2" w:line="359" w:lineRule="auto"/>
        <w:ind w:left="838" w:right="68" w:firstLine="360"/>
        <w:jc w:val="both"/>
        <w:rPr>
          <w:rFonts w:asciiTheme="minorHAnsi" w:eastAsia="Calibri" w:hAnsiTheme="minorHAnsi" w:cstheme="minorHAnsi"/>
          <w:spacing w:val="-1"/>
          <w:sz w:val="24"/>
          <w:szCs w:val="24"/>
        </w:rPr>
      </w:pPr>
    </w:p>
    <w:p w:rsidR="006D5FDF" w:rsidRPr="00E871FD" w:rsidRDefault="006D5FDF" w:rsidP="006D5FDF">
      <w:pPr>
        <w:spacing w:before="2" w:line="359" w:lineRule="auto"/>
        <w:ind w:left="838" w:right="68" w:firstLine="360"/>
        <w:jc w:val="both"/>
        <w:rPr>
          <w:rFonts w:asciiTheme="minorHAnsi" w:eastAsia="Calibri" w:hAnsiTheme="minorHAnsi" w:cstheme="minorHAnsi"/>
          <w:sz w:val="24"/>
          <w:szCs w:val="24"/>
        </w:rPr>
      </w:pPr>
      <w:r w:rsidRPr="00E871FD">
        <w:rPr>
          <w:rFonts w:asciiTheme="minorHAnsi" w:hAnsiTheme="minorHAnsi" w:cstheme="minorHAnsi"/>
          <w:noProof/>
          <w:lang w:val="tr-TR" w:eastAsia="tr-TR"/>
        </w:rPr>
        <mc:AlternateContent>
          <mc:Choice Requires="wpg">
            <w:drawing>
              <wp:anchor distT="0" distB="0" distL="114300" distR="114300" simplePos="0" relativeHeight="251661312" behindDoc="1" locked="0" layoutInCell="1" allowOverlap="1" wp14:anchorId="69202945" wp14:editId="11DC3C1F">
                <wp:simplePos x="0" y="0"/>
                <wp:positionH relativeFrom="page">
                  <wp:posOffset>2988310</wp:posOffset>
                </wp:positionH>
                <wp:positionV relativeFrom="paragraph">
                  <wp:posOffset>866140</wp:posOffset>
                </wp:positionV>
                <wp:extent cx="2454275" cy="2374265"/>
                <wp:effectExtent l="6985" t="5715" r="0"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275" cy="2374265"/>
                          <a:chOff x="4706" y="1364"/>
                          <a:chExt cx="3865" cy="3739"/>
                        </a:xfrm>
                      </wpg:grpSpPr>
                      <wpg:grpSp>
                        <wpg:cNvPr id="4" name="Group 3"/>
                        <wpg:cNvGrpSpPr>
                          <a:grpSpLocks/>
                        </wpg:cNvGrpSpPr>
                        <wpg:grpSpPr bwMode="auto">
                          <a:xfrm>
                            <a:off x="4708" y="1366"/>
                            <a:ext cx="3629" cy="3737"/>
                            <a:chOff x="4708" y="1366"/>
                            <a:chExt cx="3629" cy="3737"/>
                          </a:xfrm>
                        </wpg:grpSpPr>
                        <wps:wsp>
                          <wps:cNvPr id="5" name="Freeform 7"/>
                          <wps:cNvSpPr>
                            <a:spLocks/>
                          </wps:cNvSpPr>
                          <wps:spPr bwMode="auto">
                            <a:xfrm>
                              <a:off x="4708" y="1366"/>
                              <a:ext cx="3629" cy="3737"/>
                            </a:xfrm>
                            <a:custGeom>
                              <a:avLst/>
                              <a:gdLst>
                                <a:gd name="T0" fmla="+- 0 4711 4708"/>
                                <a:gd name="T1" fmla="*/ T0 w 3629"/>
                                <a:gd name="T2" fmla="+- 0 2424 1366"/>
                                <a:gd name="T3" fmla="*/ 2424 h 3737"/>
                                <a:gd name="T4" fmla="+- 0 4732 4708"/>
                                <a:gd name="T5" fmla="*/ T4 w 3629"/>
                                <a:gd name="T6" fmla="+- 0 2254 1366"/>
                                <a:gd name="T7" fmla="*/ 2254 h 3737"/>
                                <a:gd name="T8" fmla="+- 0 4770 4708"/>
                                <a:gd name="T9" fmla="*/ T8 w 3629"/>
                                <a:gd name="T10" fmla="+- 0 2106 1366"/>
                                <a:gd name="T11" fmla="*/ 2106 h 3737"/>
                                <a:gd name="T12" fmla="+- 0 4803 4708"/>
                                <a:gd name="T13" fmla="*/ T12 w 3629"/>
                                <a:gd name="T14" fmla="+- 0 2011 1366"/>
                                <a:gd name="T15" fmla="*/ 2011 h 3737"/>
                                <a:gd name="T16" fmla="+- 0 4842 4708"/>
                                <a:gd name="T17" fmla="*/ T16 w 3629"/>
                                <a:gd name="T18" fmla="+- 0 1919 1366"/>
                                <a:gd name="T19" fmla="*/ 1919 h 3737"/>
                                <a:gd name="T20" fmla="+- 0 4890 4708"/>
                                <a:gd name="T21" fmla="*/ T20 w 3629"/>
                                <a:gd name="T22" fmla="+- 0 1837 1366"/>
                                <a:gd name="T23" fmla="*/ 1837 h 3737"/>
                                <a:gd name="T24" fmla="+- 0 4947 4708"/>
                                <a:gd name="T25" fmla="*/ T24 w 3629"/>
                                <a:gd name="T26" fmla="+- 0 1758 1366"/>
                                <a:gd name="T27" fmla="*/ 1758 h 3737"/>
                                <a:gd name="T28" fmla="+- 0 5009 4708"/>
                                <a:gd name="T29" fmla="*/ T28 w 3629"/>
                                <a:gd name="T30" fmla="+- 0 1686 1366"/>
                                <a:gd name="T31" fmla="*/ 1686 h 3737"/>
                                <a:gd name="T32" fmla="+- 0 5078 4708"/>
                                <a:gd name="T33" fmla="*/ T32 w 3629"/>
                                <a:gd name="T34" fmla="+- 0 1619 1366"/>
                                <a:gd name="T35" fmla="*/ 1619 h 3737"/>
                                <a:gd name="T36" fmla="+- 0 5159 4708"/>
                                <a:gd name="T37" fmla="*/ T36 w 3629"/>
                                <a:gd name="T38" fmla="+- 0 1560 1366"/>
                                <a:gd name="T39" fmla="*/ 1560 h 3737"/>
                                <a:gd name="T40" fmla="+- 0 5242 4708"/>
                                <a:gd name="T41" fmla="*/ T40 w 3629"/>
                                <a:gd name="T42" fmla="+- 0 1507 1366"/>
                                <a:gd name="T43" fmla="*/ 1507 h 3737"/>
                                <a:gd name="T44" fmla="+- 0 5335 4708"/>
                                <a:gd name="T45" fmla="*/ T44 w 3629"/>
                                <a:gd name="T46" fmla="+- 0 1463 1366"/>
                                <a:gd name="T47" fmla="*/ 1463 h 3737"/>
                                <a:gd name="T48" fmla="+- 0 5415 4708"/>
                                <a:gd name="T49" fmla="*/ T48 w 3629"/>
                                <a:gd name="T50" fmla="+- 0 1430 1366"/>
                                <a:gd name="T51" fmla="*/ 1430 h 3737"/>
                                <a:gd name="T52" fmla="+- 0 5502 4708"/>
                                <a:gd name="T53" fmla="*/ T52 w 3629"/>
                                <a:gd name="T54" fmla="+- 0 1404 1366"/>
                                <a:gd name="T55" fmla="*/ 1404 h 3737"/>
                                <a:gd name="T56" fmla="+- 0 5589 4708"/>
                                <a:gd name="T57" fmla="*/ T56 w 3629"/>
                                <a:gd name="T58" fmla="+- 0 1384 1366"/>
                                <a:gd name="T59" fmla="*/ 1384 h 3737"/>
                                <a:gd name="T60" fmla="+- 0 5678 4708"/>
                                <a:gd name="T61" fmla="*/ T60 w 3629"/>
                                <a:gd name="T62" fmla="+- 0 1374 1366"/>
                                <a:gd name="T63" fmla="*/ 1374 h 3737"/>
                                <a:gd name="T64" fmla="+- 0 5932 4708"/>
                                <a:gd name="T65" fmla="*/ T64 w 3629"/>
                                <a:gd name="T66" fmla="+- 0 1368 1366"/>
                                <a:gd name="T67" fmla="*/ 1368 h 3737"/>
                                <a:gd name="T68" fmla="+- 0 6043 4708"/>
                                <a:gd name="T69" fmla="*/ T68 w 3629"/>
                                <a:gd name="T70" fmla="+- 0 1379 1366"/>
                                <a:gd name="T71" fmla="*/ 1379 h 3737"/>
                                <a:gd name="T72" fmla="+- 0 6141 4708"/>
                                <a:gd name="T73" fmla="*/ T72 w 3629"/>
                                <a:gd name="T74" fmla="+- 0 1394 1366"/>
                                <a:gd name="T75" fmla="*/ 1394 h 3737"/>
                                <a:gd name="T76" fmla="+- 0 6314 4708"/>
                                <a:gd name="T77" fmla="*/ T76 w 3629"/>
                                <a:gd name="T78" fmla="+- 0 1435 1366"/>
                                <a:gd name="T79" fmla="*/ 1435 h 3737"/>
                                <a:gd name="T80" fmla="+- 0 6521 4708"/>
                                <a:gd name="T81" fmla="*/ T80 w 3629"/>
                                <a:gd name="T82" fmla="+- 0 1507 1366"/>
                                <a:gd name="T83" fmla="*/ 1507 h 3737"/>
                                <a:gd name="T84" fmla="+- 0 6724 4708"/>
                                <a:gd name="T85" fmla="*/ T84 w 3629"/>
                                <a:gd name="T86" fmla="+- 0 1596 1366"/>
                                <a:gd name="T87" fmla="*/ 1596 h 3737"/>
                                <a:gd name="T88" fmla="+- 0 6927 4708"/>
                                <a:gd name="T89" fmla="*/ T88 w 3629"/>
                                <a:gd name="T90" fmla="+- 0 1709 1366"/>
                                <a:gd name="T91" fmla="*/ 1709 h 3737"/>
                                <a:gd name="T92" fmla="+- 0 7127 4708"/>
                                <a:gd name="T93" fmla="*/ T92 w 3629"/>
                                <a:gd name="T94" fmla="+- 0 1842 1366"/>
                                <a:gd name="T95" fmla="*/ 1842 h 3737"/>
                                <a:gd name="T96" fmla="+- 0 7321 4708"/>
                                <a:gd name="T97" fmla="*/ T96 w 3629"/>
                                <a:gd name="T98" fmla="+- 0 1993 1366"/>
                                <a:gd name="T99" fmla="*/ 1993 h 3737"/>
                                <a:gd name="T100" fmla="+- 0 7500 4708"/>
                                <a:gd name="T101" fmla="*/ T100 w 3629"/>
                                <a:gd name="T102" fmla="+- 0 2160 1366"/>
                                <a:gd name="T103" fmla="*/ 2160 h 3737"/>
                                <a:gd name="T104" fmla="+- 0 7673 4708"/>
                                <a:gd name="T105" fmla="*/ T104 w 3629"/>
                                <a:gd name="T106" fmla="+- 0 2347 1366"/>
                                <a:gd name="T107" fmla="*/ 2347 h 3737"/>
                                <a:gd name="T108" fmla="+- 0 7832 4708"/>
                                <a:gd name="T109" fmla="*/ T108 w 3629"/>
                                <a:gd name="T110" fmla="+- 0 2549 1366"/>
                                <a:gd name="T111" fmla="*/ 2549 h 3737"/>
                                <a:gd name="T112" fmla="+- 0 8011 4708"/>
                                <a:gd name="T113" fmla="*/ T112 w 3629"/>
                                <a:gd name="T114" fmla="+- 0 2823 1366"/>
                                <a:gd name="T115" fmla="*/ 2823 h 3737"/>
                                <a:gd name="T116" fmla="+- 0 8166 4708"/>
                                <a:gd name="T117" fmla="*/ T116 w 3629"/>
                                <a:gd name="T118" fmla="+- 0 3146 1366"/>
                                <a:gd name="T119" fmla="*/ 3146 h 3737"/>
                                <a:gd name="T120" fmla="+- 0 8274 4708"/>
                                <a:gd name="T121" fmla="*/ T120 w 3629"/>
                                <a:gd name="T122" fmla="+- 0 3466 1366"/>
                                <a:gd name="T123" fmla="*/ 3466 h 3737"/>
                                <a:gd name="T124" fmla="+- 0 8328 4708"/>
                                <a:gd name="T125" fmla="*/ T124 w 3629"/>
                                <a:gd name="T126" fmla="+- 0 3773 1366"/>
                                <a:gd name="T127" fmla="*/ 3773 h 3737"/>
                                <a:gd name="T128" fmla="+- 0 8328 4708"/>
                                <a:gd name="T129" fmla="*/ T128 w 3629"/>
                                <a:gd name="T130" fmla="+- 0 4106 1366"/>
                                <a:gd name="T131" fmla="*/ 4106 h 3737"/>
                                <a:gd name="T132" fmla="+- 0 8274 4708"/>
                                <a:gd name="T133" fmla="*/ T132 w 3629"/>
                                <a:gd name="T134" fmla="+- 0 4370 1366"/>
                                <a:gd name="T135" fmla="*/ 4370 h 3737"/>
                                <a:gd name="T136" fmla="+- 0 8166 4708"/>
                                <a:gd name="T137" fmla="*/ T136 w 3629"/>
                                <a:gd name="T138" fmla="+- 0 4603 1366"/>
                                <a:gd name="T139" fmla="*/ 4603 h 3737"/>
                                <a:gd name="T140" fmla="+- 0 8014 4708"/>
                                <a:gd name="T141" fmla="*/ T140 w 3629"/>
                                <a:gd name="T142" fmla="+- 0 4800 1366"/>
                                <a:gd name="T143" fmla="*/ 4800 h 3737"/>
                                <a:gd name="T144" fmla="+- 0 7811 4708"/>
                                <a:gd name="T145" fmla="*/ T144 w 3629"/>
                                <a:gd name="T146" fmla="+- 0 4954 1366"/>
                                <a:gd name="T147" fmla="*/ 4954 h 3737"/>
                                <a:gd name="T148" fmla="+- 0 7641 4708"/>
                                <a:gd name="T149" fmla="*/ T148 w 3629"/>
                                <a:gd name="T150" fmla="+- 0 5033 1366"/>
                                <a:gd name="T151" fmla="*/ 5033 h 3737"/>
                                <a:gd name="T152" fmla="+- 0 7512 4708"/>
                                <a:gd name="T153" fmla="*/ T152 w 3629"/>
                                <a:gd name="T154" fmla="+- 0 5069 1366"/>
                                <a:gd name="T155" fmla="*/ 5069 h 3737"/>
                                <a:gd name="T156" fmla="+- 0 7384 4708"/>
                                <a:gd name="T157" fmla="*/ T156 w 3629"/>
                                <a:gd name="T158" fmla="+- 0 5092 1366"/>
                                <a:gd name="T159" fmla="*/ 5092 h 3737"/>
                                <a:gd name="T160" fmla="+- 0 7148 4708"/>
                                <a:gd name="T161" fmla="*/ T160 w 3629"/>
                                <a:gd name="T162" fmla="+- 0 5102 1366"/>
                                <a:gd name="T163" fmla="*/ 5102 h 3737"/>
                                <a:gd name="T164" fmla="+- 0 7004 4708"/>
                                <a:gd name="T165" fmla="*/ T164 w 3629"/>
                                <a:gd name="T166" fmla="+- 0 5087 1366"/>
                                <a:gd name="T167" fmla="*/ 5087 h 3737"/>
                                <a:gd name="T168" fmla="+- 0 6861 4708"/>
                                <a:gd name="T169" fmla="*/ T168 w 3629"/>
                                <a:gd name="T170" fmla="+- 0 5064 1366"/>
                                <a:gd name="T171" fmla="*/ 5064 h 3737"/>
                                <a:gd name="T172" fmla="+- 0 6715 4708"/>
                                <a:gd name="T173" fmla="*/ T172 w 3629"/>
                                <a:gd name="T174" fmla="+- 0 5026 1366"/>
                                <a:gd name="T175" fmla="*/ 5026 h 3737"/>
                                <a:gd name="T176" fmla="+- 0 6568 4708"/>
                                <a:gd name="T177" fmla="*/ T176 w 3629"/>
                                <a:gd name="T178" fmla="+- 0 4977 1366"/>
                                <a:gd name="T179" fmla="*/ 4977 h 3737"/>
                                <a:gd name="T180" fmla="+- 0 6419 4708"/>
                                <a:gd name="T181" fmla="*/ T180 w 3629"/>
                                <a:gd name="T182" fmla="+- 0 4918 1366"/>
                                <a:gd name="T183" fmla="*/ 4918 h 3737"/>
                                <a:gd name="T184" fmla="+- 0 6261 4708"/>
                                <a:gd name="T185" fmla="*/ T184 w 3629"/>
                                <a:gd name="T186" fmla="+- 0 4841 1366"/>
                                <a:gd name="T187" fmla="*/ 4841 h 3737"/>
                                <a:gd name="T188" fmla="+- 0 6105 4708"/>
                                <a:gd name="T189" fmla="*/ T188 w 3629"/>
                                <a:gd name="T190" fmla="+- 0 4752 1366"/>
                                <a:gd name="T191" fmla="*/ 4752 h 3737"/>
                                <a:gd name="T192" fmla="+- 0 5953 4708"/>
                                <a:gd name="T193" fmla="*/ T192 w 3629"/>
                                <a:gd name="T194" fmla="+- 0 4652 1366"/>
                                <a:gd name="T195" fmla="*/ 4652 h 3737"/>
                                <a:gd name="T196" fmla="+- 0 5804 4708"/>
                                <a:gd name="T197" fmla="*/ T196 w 3629"/>
                                <a:gd name="T198" fmla="+- 0 4539 1366"/>
                                <a:gd name="T199" fmla="*/ 4539 h 3737"/>
                                <a:gd name="T200" fmla="+- 0 5660 4708"/>
                                <a:gd name="T201" fmla="*/ T200 w 3629"/>
                                <a:gd name="T202" fmla="+- 0 4419 1366"/>
                                <a:gd name="T203" fmla="*/ 4419 h 3737"/>
                                <a:gd name="T204" fmla="+- 0 5520 4708"/>
                                <a:gd name="T205" fmla="*/ T204 w 3629"/>
                                <a:gd name="T206" fmla="+- 0 4285 1366"/>
                                <a:gd name="T207" fmla="*/ 4285 h 3737"/>
                                <a:gd name="T208" fmla="+- 0 5389 4708"/>
                                <a:gd name="T209" fmla="*/ T208 w 3629"/>
                                <a:gd name="T210" fmla="+- 0 4142 1366"/>
                                <a:gd name="T211" fmla="*/ 4142 h 3737"/>
                                <a:gd name="T212" fmla="+- 0 5266 4708"/>
                                <a:gd name="T213" fmla="*/ T212 w 3629"/>
                                <a:gd name="T214" fmla="+- 0 3988 1366"/>
                                <a:gd name="T215" fmla="*/ 3988 h 3737"/>
                                <a:gd name="T216" fmla="+- 0 5153 4708"/>
                                <a:gd name="T217" fmla="*/ T216 w 3629"/>
                                <a:gd name="T218" fmla="+- 0 3830 1366"/>
                                <a:gd name="T219" fmla="*/ 3830 h 3737"/>
                                <a:gd name="T220" fmla="+- 0 5027 4708"/>
                                <a:gd name="T221" fmla="*/ T220 w 3629"/>
                                <a:gd name="T222" fmla="+- 0 3630 1366"/>
                                <a:gd name="T223" fmla="*/ 3630 h 3737"/>
                                <a:gd name="T224" fmla="+- 0 4926 4708"/>
                                <a:gd name="T225" fmla="*/ T224 w 3629"/>
                                <a:gd name="T226" fmla="+- 0 3430 1366"/>
                                <a:gd name="T227" fmla="*/ 3430 h 3737"/>
                                <a:gd name="T228" fmla="+- 0 4842 4708"/>
                                <a:gd name="T229" fmla="*/ T228 w 3629"/>
                                <a:gd name="T230" fmla="+- 0 3233 1366"/>
                                <a:gd name="T231" fmla="*/ 3233 h 3737"/>
                                <a:gd name="T232" fmla="+- 0 4779 4708"/>
                                <a:gd name="T233" fmla="*/ T232 w 3629"/>
                                <a:gd name="T234" fmla="+- 0 3036 1366"/>
                                <a:gd name="T235" fmla="*/ 3036 h 3737"/>
                                <a:gd name="T236" fmla="+- 0 4737 4708"/>
                                <a:gd name="T237" fmla="*/ T236 w 3629"/>
                                <a:gd name="T238" fmla="+- 0 2844 1366"/>
                                <a:gd name="T239" fmla="*/ 2844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629" h="3737">
                                  <a:moveTo>
                                    <a:pt x="12" y="1344"/>
                                  </a:moveTo>
                                  <a:lnTo>
                                    <a:pt x="6" y="1316"/>
                                  </a:lnTo>
                                  <a:lnTo>
                                    <a:pt x="6" y="1288"/>
                                  </a:lnTo>
                                  <a:lnTo>
                                    <a:pt x="3" y="1262"/>
                                  </a:lnTo>
                                  <a:lnTo>
                                    <a:pt x="0" y="1237"/>
                                  </a:lnTo>
                                  <a:lnTo>
                                    <a:pt x="0" y="1086"/>
                                  </a:lnTo>
                                  <a:lnTo>
                                    <a:pt x="3" y="1058"/>
                                  </a:lnTo>
                                  <a:lnTo>
                                    <a:pt x="3" y="1034"/>
                                  </a:lnTo>
                                  <a:lnTo>
                                    <a:pt x="6" y="1009"/>
                                  </a:lnTo>
                                  <a:lnTo>
                                    <a:pt x="9" y="986"/>
                                  </a:lnTo>
                                  <a:lnTo>
                                    <a:pt x="12" y="960"/>
                                  </a:lnTo>
                                  <a:lnTo>
                                    <a:pt x="15" y="937"/>
                                  </a:lnTo>
                                  <a:lnTo>
                                    <a:pt x="21" y="914"/>
                                  </a:lnTo>
                                  <a:lnTo>
                                    <a:pt x="24" y="888"/>
                                  </a:lnTo>
                                  <a:lnTo>
                                    <a:pt x="27" y="865"/>
                                  </a:lnTo>
                                  <a:lnTo>
                                    <a:pt x="32" y="842"/>
                                  </a:lnTo>
                                  <a:lnTo>
                                    <a:pt x="38" y="819"/>
                                  </a:lnTo>
                                  <a:lnTo>
                                    <a:pt x="44" y="799"/>
                                  </a:lnTo>
                                  <a:lnTo>
                                    <a:pt x="50" y="776"/>
                                  </a:lnTo>
                                  <a:lnTo>
                                    <a:pt x="56" y="753"/>
                                  </a:lnTo>
                                  <a:lnTo>
                                    <a:pt x="62" y="740"/>
                                  </a:lnTo>
                                  <a:lnTo>
                                    <a:pt x="65" y="725"/>
                                  </a:lnTo>
                                  <a:lnTo>
                                    <a:pt x="68" y="712"/>
                                  </a:lnTo>
                                  <a:lnTo>
                                    <a:pt x="74" y="699"/>
                                  </a:lnTo>
                                  <a:lnTo>
                                    <a:pt x="77" y="684"/>
                                  </a:lnTo>
                                  <a:lnTo>
                                    <a:pt x="83" y="671"/>
                                  </a:lnTo>
                                  <a:lnTo>
                                    <a:pt x="89" y="658"/>
                                  </a:lnTo>
                                  <a:lnTo>
                                    <a:pt x="95" y="645"/>
                                  </a:lnTo>
                                  <a:lnTo>
                                    <a:pt x="98" y="630"/>
                                  </a:lnTo>
                                  <a:lnTo>
                                    <a:pt x="104" y="617"/>
                                  </a:lnTo>
                                  <a:lnTo>
                                    <a:pt x="110" y="604"/>
                                  </a:lnTo>
                                  <a:lnTo>
                                    <a:pt x="116" y="591"/>
                                  </a:lnTo>
                                  <a:lnTo>
                                    <a:pt x="122" y="579"/>
                                  </a:lnTo>
                                  <a:lnTo>
                                    <a:pt x="128" y="566"/>
                                  </a:lnTo>
                                  <a:lnTo>
                                    <a:pt x="134" y="553"/>
                                  </a:lnTo>
                                  <a:lnTo>
                                    <a:pt x="143" y="543"/>
                                  </a:lnTo>
                                  <a:lnTo>
                                    <a:pt x="149" y="530"/>
                                  </a:lnTo>
                                  <a:lnTo>
                                    <a:pt x="155" y="517"/>
                                  </a:lnTo>
                                  <a:lnTo>
                                    <a:pt x="161" y="504"/>
                                  </a:lnTo>
                                  <a:lnTo>
                                    <a:pt x="170" y="494"/>
                                  </a:lnTo>
                                  <a:lnTo>
                                    <a:pt x="176" y="481"/>
                                  </a:lnTo>
                                  <a:lnTo>
                                    <a:pt x="182" y="471"/>
                                  </a:lnTo>
                                  <a:lnTo>
                                    <a:pt x="191" y="458"/>
                                  </a:lnTo>
                                  <a:lnTo>
                                    <a:pt x="200" y="448"/>
                                  </a:lnTo>
                                  <a:lnTo>
                                    <a:pt x="206" y="435"/>
                                  </a:lnTo>
                                  <a:lnTo>
                                    <a:pt x="215" y="425"/>
                                  </a:lnTo>
                                  <a:lnTo>
                                    <a:pt x="224" y="415"/>
                                  </a:lnTo>
                                  <a:lnTo>
                                    <a:pt x="230" y="404"/>
                                  </a:lnTo>
                                  <a:lnTo>
                                    <a:pt x="239" y="392"/>
                                  </a:lnTo>
                                  <a:lnTo>
                                    <a:pt x="248" y="381"/>
                                  </a:lnTo>
                                  <a:lnTo>
                                    <a:pt x="256" y="371"/>
                                  </a:lnTo>
                                  <a:lnTo>
                                    <a:pt x="265" y="361"/>
                                  </a:lnTo>
                                  <a:lnTo>
                                    <a:pt x="274" y="351"/>
                                  </a:lnTo>
                                  <a:lnTo>
                                    <a:pt x="283" y="340"/>
                                  </a:lnTo>
                                  <a:lnTo>
                                    <a:pt x="292" y="330"/>
                                  </a:lnTo>
                                  <a:lnTo>
                                    <a:pt x="301" y="320"/>
                                  </a:lnTo>
                                  <a:lnTo>
                                    <a:pt x="310" y="310"/>
                                  </a:lnTo>
                                  <a:lnTo>
                                    <a:pt x="322" y="299"/>
                                  </a:lnTo>
                                  <a:lnTo>
                                    <a:pt x="331" y="289"/>
                                  </a:lnTo>
                                  <a:lnTo>
                                    <a:pt x="340" y="282"/>
                                  </a:lnTo>
                                  <a:lnTo>
                                    <a:pt x="352" y="271"/>
                                  </a:lnTo>
                                  <a:lnTo>
                                    <a:pt x="361" y="261"/>
                                  </a:lnTo>
                                  <a:lnTo>
                                    <a:pt x="370" y="253"/>
                                  </a:lnTo>
                                  <a:lnTo>
                                    <a:pt x="382" y="243"/>
                                  </a:lnTo>
                                  <a:lnTo>
                                    <a:pt x="394" y="235"/>
                                  </a:lnTo>
                                  <a:lnTo>
                                    <a:pt x="403" y="225"/>
                                  </a:lnTo>
                                  <a:lnTo>
                                    <a:pt x="415" y="218"/>
                                  </a:lnTo>
                                  <a:lnTo>
                                    <a:pt x="427" y="210"/>
                                  </a:lnTo>
                                  <a:lnTo>
                                    <a:pt x="439" y="202"/>
                                  </a:lnTo>
                                  <a:lnTo>
                                    <a:pt x="451" y="194"/>
                                  </a:lnTo>
                                  <a:lnTo>
                                    <a:pt x="463" y="184"/>
                                  </a:lnTo>
                                  <a:lnTo>
                                    <a:pt x="475" y="177"/>
                                  </a:lnTo>
                                  <a:lnTo>
                                    <a:pt x="486" y="169"/>
                                  </a:lnTo>
                                  <a:lnTo>
                                    <a:pt x="498" y="161"/>
                                  </a:lnTo>
                                  <a:lnTo>
                                    <a:pt x="510" y="156"/>
                                  </a:lnTo>
                                  <a:lnTo>
                                    <a:pt x="522" y="148"/>
                                  </a:lnTo>
                                  <a:lnTo>
                                    <a:pt x="534" y="141"/>
                                  </a:lnTo>
                                  <a:lnTo>
                                    <a:pt x="546" y="133"/>
                                  </a:lnTo>
                                  <a:lnTo>
                                    <a:pt x="558" y="128"/>
                                  </a:lnTo>
                                  <a:lnTo>
                                    <a:pt x="573" y="120"/>
                                  </a:lnTo>
                                  <a:lnTo>
                                    <a:pt x="585" y="115"/>
                                  </a:lnTo>
                                  <a:lnTo>
                                    <a:pt x="600" y="107"/>
                                  </a:lnTo>
                                  <a:lnTo>
                                    <a:pt x="615" y="102"/>
                                  </a:lnTo>
                                  <a:lnTo>
                                    <a:pt x="627" y="97"/>
                                  </a:lnTo>
                                  <a:lnTo>
                                    <a:pt x="639" y="92"/>
                                  </a:lnTo>
                                  <a:lnTo>
                                    <a:pt x="651" y="87"/>
                                  </a:lnTo>
                                  <a:lnTo>
                                    <a:pt x="660" y="82"/>
                                  </a:lnTo>
                                  <a:lnTo>
                                    <a:pt x="672" y="77"/>
                                  </a:lnTo>
                                  <a:lnTo>
                                    <a:pt x="684" y="72"/>
                                  </a:lnTo>
                                  <a:lnTo>
                                    <a:pt x="696" y="69"/>
                                  </a:lnTo>
                                  <a:lnTo>
                                    <a:pt x="707" y="64"/>
                                  </a:lnTo>
                                  <a:lnTo>
                                    <a:pt x="722" y="59"/>
                                  </a:lnTo>
                                  <a:lnTo>
                                    <a:pt x="734" y="56"/>
                                  </a:lnTo>
                                  <a:lnTo>
                                    <a:pt x="746" y="51"/>
                                  </a:lnTo>
                                  <a:lnTo>
                                    <a:pt x="758" y="48"/>
                                  </a:lnTo>
                                  <a:lnTo>
                                    <a:pt x="770" y="46"/>
                                  </a:lnTo>
                                  <a:lnTo>
                                    <a:pt x="782" y="41"/>
                                  </a:lnTo>
                                  <a:lnTo>
                                    <a:pt x="794" y="38"/>
                                  </a:lnTo>
                                  <a:lnTo>
                                    <a:pt x="806" y="36"/>
                                  </a:lnTo>
                                  <a:lnTo>
                                    <a:pt x="821" y="33"/>
                                  </a:lnTo>
                                  <a:lnTo>
                                    <a:pt x="833" y="28"/>
                                  </a:lnTo>
                                  <a:lnTo>
                                    <a:pt x="842" y="25"/>
                                  </a:lnTo>
                                  <a:lnTo>
                                    <a:pt x="854" y="23"/>
                                  </a:lnTo>
                                  <a:lnTo>
                                    <a:pt x="869" y="20"/>
                                  </a:lnTo>
                                  <a:lnTo>
                                    <a:pt x="881" y="18"/>
                                  </a:lnTo>
                                  <a:lnTo>
                                    <a:pt x="893" y="18"/>
                                  </a:lnTo>
                                  <a:lnTo>
                                    <a:pt x="908" y="15"/>
                                  </a:lnTo>
                                  <a:lnTo>
                                    <a:pt x="920" y="13"/>
                                  </a:lnTo>
                                  <a:lnTo>
                                    <a:pt x="931" y="10"/>
                                  </a:lnTo>
                                  <a:lnTo>
                                    <a:pt x="946" y="10"/>
                                  </a:lnTo>
                                  <a:lnTo>
                                    <a:pt x="958" y="8"/>
                                  </a:lnTo>
                                  <a:lnTo>
                                    <a:pt x="970" y="8"/>
                                  </a:lnTo>
                                  <a:lnTo>
                                    <a:pt x="982" y="5"/>
                                  </a:lnTo>
                                  <a:lnTo>
                                    <a:pt x="997" y="5"/>
                                  </a:lnTo>
                                  <a:lnTo>
                                    <a:pt x="1009" y="2"/>
                                  </a:lnTo>
                                  <a:lnTo>
                                    <a:pt x="1036" y="2"/>
                                  </a:lnTo>
                                  <a:lnTo>
                                    <a:pt x="1048" y="0"/>
                                  </a:lnTo>
                                  <a:lnTo>
                                    <a:pt x="1212" y="0"/>
                                  </a:lnTo>
                                  <a:lnTo>
                                    <a:pt x="1224" y="2"/>
                                  </a:lnTo>
                                  <a:lnTo>
                                    <a:pt x="1239" y="5"/>
                                  </a:lnTo>
                                  <a:lnTo>
                                    <a:pt x="1266" y="5"/>
                                  </a:lnTo>
                                  <a:lnTo>
                                    <a:pt x="1278" y="8"/>
                                  </a:lnTo>
                                  <a:lnTo>
                                    <a:pt x="1293" y="10"/>
                                  </a:lnTo>
                                  <a:lnTo>
                                    <a:pt x="1308" y="10"/>
                                  </a:lnTo>
                                  <a:lnTo>
                                    <a:pt x="1323" y="13"/>
                                  </a:lnTo>
                                  <a:lnTo>
                                    <a:pt x="1335" y="13"/>
                                  </a:lnTo>
                                  <a:lnTo>
                                    <a:pt x="1350" y="15"/>
                                  </a:lnTo>
                                  <a:lnTo>
                                    <a:pt x="1362" y="18"/>
                                  </a:lnTo>
                                  <a:lnTo>
                                    <a:pt x="1377" y="18"/>
                                  </a:lnTo>
                                  <a:lnTo>
                                    <a:pt x="1391" y="20"/>
                                  </a:lnTo>
                                  <a:lnTo>
                                    <a:pt x="1403" y="25"/>
                                  </a:lnTo>
                                  <a:lnTo>
                                    <a:pt x="1418" y="28"/>
                                  </a:lnTo>
                                  <a:lnTo>
                                    <a:pt x="1433" y="28"/>
                                  </a:lnTo>
                                  <a:lnTo>
                                    <a:pt x="1445" y="33"/>
                                  </a:lnTo>
                                  <a:lnTo>
                                    <a:pt x="1460" y="36"/>
                                  </a:lnTo>
                                  <a:lnTo>
                                    <a:pt x="1490" y="41"/>
                                  </a:lnTo>
                                  <a:lnTo>
                                    <a:pt x="1517" y="48"/>
                                  </a:lnTo>
                                  <a:lnTo>
                                    <a:pt x="1547" y="56"/>
                                  </a:lnTo>
                                  <a:lnTo>
                                    <a:pt x="1577" y="64"/>
                                  </a:lnTo>
                                  <a:lnTo>
                                    <a:pt x="1606" y="69"/>
                                  </a:lnTo>
                                  <a:lnTo>
                                    <a:pt x="1636" y="79"/>
                                  </a:lnTo>
                                  <a:lnTo>
                                    <a:pt x="1663" y="89"/>
                                  </a:lnTo>
                                  <a:lnTo>
                                    <a:pt x="1696" y="97"/>
                                  </a:lnTo>
                                  <a:lnTo>
                                    <a:pt x="1723" y="107"/>
                                  </a:lnTo>
                                  <a:lnTo>
                                    <a:pt x="1753" y="118"/>
                                  </a:lnTo>
                                  <a:lnTo>
                                    <a:pt x="1783" y="128"/>
                                  </a:lnTo>
                                  <a:lnTo>
                                    <a:pt x="1813" y="141"/>
                                  </a:lnTo>
                                  <a:lnTo>
                                    <a:pt x="1839" y="151"/>
                                  </a:lnTo>
                                  <a:lnTo>
                                    <a:pt x="1869" y="164"/>
                                  </a:lnTo>
                                  <a:lnTo>
                                    <a:pt x="1899" y="177"/>
                                  </a:lnTo>
                                  <a:lnTo>
                                    <a:pt x="1929" y="189"/>
                                  </a:lnTo>
                                  <a:lnTo>
                                    <a:pt x="1959" y="202"/>
                                  </a:lnTo>
                                  <a:lnTo>
                                    <a:pt x="1989" y="215"/>
                                  </a:lnTo>
                                  <a:lnTo>
                                    <a:pt x="2016" y="230"/>
                                  </a:lnTo>
                                  <a:lnTo>
                                    <a:pt x="2046" y="246"/>
                                  </a:lnTo>
                                  <a:lnTo>
                                    <a:pt x="2075" y="261"/>
                                  </a:lnTo>
                                  <a:lnTo>
                                    <a:pt x="2105" y="276"/>
                                  </a:lnTo>
                                  <a:lnTo>
                                    <a:pt x="2132" y="292"/>
                                  </a:lnTo>
                                  <a:lnTo>
                                    <a:pt x="2162" y="310"/>
                                  </a:lnTo>
                                  <a:lnTo>
                                    <a:pt x="2189" y="325"/>
                                  </a:lnTo>
                                  <a:lnTo>
                                    <a:pt x="2219" y="343"/>
                                  </a:lnTo>
                                  <a:lnTo>
                                    <a:pt x="2249" y="361"/>
                                  </a:lnTo>
                                  <a:lnTo>
                                    <a:pt x="2279" y="379"/>
                                  </a:lnTo>
                                  <a:lnTo>
                                    <a:pt x="2305" y="397"/>
                                  </a:lnTo>
                                  <a:lnTo>
                                    <a:pt x="2335" y="415"/>
                                  </a:lnTo>
                                  <a:lnTo>
                                    <a:pt x="2362" y="435"/>
                                  </a:lnTo>
                                  <a:lnTo>
                                    <a:pt x="2392" y="456"/>
                                  </a:lnTo>
                                  <a:lnTo>
                                    <a:pt x="2419" y="476"/>
                                  </a:lnTo>
                                  <a:lnTo>
                                    <a:pt x="2446" y="497"/>
                                  </a:lnTo>
                                  <a:lnTo>
                                    <a:pt x="2476" y="517"/>
                                  </a:lnTo>
                                  <a:lnTo>
                                    <a:pt x="2503" y="538"/>
                                  </a:lnTo>
                                  <a:lnTo>
                                    <a:pt x="2529" y="558"/>
                                  </a:lnTo>
                                  <a:lnTo>
                                    <a:pt x="2556" y="581"/>
                                  </a:lnTo>
                                  <a:lnTo>
                                    <a:pt x="2583" y="602"/>
                                  </a:lnTo>
                                  <a:lnTo>
                                    <a:pt x="2613" y="627"/>
                                  </a:lnTo>
                                  <a:lnTo>
                                    <a:pt x="2637" y="650"/>
                                  </a:lnTo>
                                  <a:lnTo>
                                    <a:pt x="2664" y="671"/>
                                  </a:lnTo>
                                  <a:lnTo>
                                    <a:pt x="2691" y="696"/>
                                  </a:lnTo>
                                  <a:lnTo>
                                    <a:pt x="2715" y="719"/>
                                  </a:lnTo>
                                  <a:lnTo>
                                    <a:pt x="2741" y="745"/>
                                  </a:lnTo>
                                  <a:lnTo>
                                    <a:pt x="2768" y="768"/>
                                  </a:lnTo>
                                  <a:lnTo>
                                    <a:pt x="2792" y="794"/>
                                  </a:lnTo>
                                  <a:lnTo>
                                    <a:pt x="2819" y="822"/>
                                  </a:lnTo>
                                  <a:lnTo>
                                    <a:pt x="2843" y="848"/>
                                  </a:lnTo>
                                  <a:lnTo>
                                    <a:pt x="2867" y="873"/>
                                  </a:lnTo>
                                  <a:lnTo>
                                    <a:pt x="2891" y="899"/>
                                  </a:lnTo>
                                  <a:lnTo>
                                    <a:pt x="2918" y="927"/>
                                  </a:lnTo>
                                  <a:lnTo>
                                    <a:pt x="2942" y="953"/>
                                  </a:lnTo>
                                  <a:lnTo>
                                    <a:pt x="2965" y="981"/>
                                  </a:lnTo>
                                  <a:lnTo>
                                    <a:pt x="2989" y="1009"/>
                                  </a:lnTo>
                                  <a:lnTo>
                                    <a:pt x="3010" y="1037"/>
                                  </a:lnTo>
                                  <a:lnTo>
                                    <a:pt x="3034" y="1065"/>
                                  </a:lnTo>
                                  <a:lnTo>
                                    <a:pt x="3055" y="1096"/>
                                  </a:lnTo>
                                  <a:lnTo>
                                    <a:pt x="3079" y="1124"/>
                                  </a:lnTo>
                                  <a:lnTo>
                                    <a:pt x="3103" y="1152"/>
                                  </a:lnTo>
                                  <a:lnTo>
                                    <a:pt x="3124" y="1183"/>
                                  </a:lnTo>
                                  <a:lnTo>
                                    <a:pt x="3145" y="1214"/>
                                  </a:lnTo>
                                  <a:lnTo>
                                    <a:pt x="3166" y="1244"/>
                                  </a:lnTo>
                                  <a:lnTo>
                                    <a:pt x="3189" y="1275"/>
                                  </a:lnTo>
                                  <a:lnTo>
                                    <a:pt x="3216" y="1319"/>
                                  </a:lnTo>
                                  <a:lnTo>
                                    <a:pt x="3246" y="1365"/>
                                  </a:lnTo>
                                  <a:lnTo>
                                    <a:pt x="3273" y="1411"/>
                                  </a:lnTo>
                                  <a:lnTo>
                                    <a:pt x="3303" y="1457"/>
                                  </a:lnTo>
                                  <a:lnTo>
                                    <a:pt x="3327" y="1503"/>
                                  </a:lnTo>
                                  <a:lnTo>
                                    <a:pt x="3354" y="1549"/>
                                  </a:lnTo>
                                  <a:lnTo>
                                    <a:pt x="3375" y="1595"/>
                                  </a:lnTo>
                                  <a:lnTo>
                                    <a:pt x="3399" y="1641"/>
                                  </a:lnTo>
                                  <a:lnTo>
                                    <a:pt x="3419" y="1688"/>
                                  </a:lnTo>
                                  <a:lnTo>
                                    <a:pt x="3440" y="1734"/>
                                  </a:lnTo>
                                  <a:lnTo>
                                    <a:pt x="3458" y="1780"/>
                                  </a:lnTo>
                                  <a:lnTo>
                                    <a:pt x="3479" y="1828"/>
                                  </a:lnTo>
                                  <a:lnTo>
                                    <a:pt x="3494" y="1872"/>
                                  </a:lnTo>
                                  <a:lnTo>
                                    <a:pt x="3512" y="1918"/>
                                  </a:lnTo>
                                  <a:lnTo>
                                    <a:pt x="3524" y="1964"/>
                                  </a:lnTo>
                                  <a:lnTo>
                                    <a:pt x="3542" y="2010"/>
                                  </a:lnTo>
                                  <a:lnTo>
                                    <a:pt x="3554" y="2056"/>
                                  </a:lnTo>
                                  <a:lnTo>
                                    <a:pt x="3566" y="2100"/>
                                  </a:lnTo>
                                  <a:lnTo>
                                    <a:pt x="3575" y="2146"/>
                                  </a:lnTo>
                                  <a:lnTo>
                                    <a:pt x="3587" y="2190"/>
                                  </a:lnTo>
                                  <a:lnTo>
                                    <a:pt x="3593" y="2233"/>
                                  </a:lnTo>
                                  <a:lnTo>
                                    <a:pt x="3605" y="2277"/>
                                  </a:lnTo>
                                  <a:lnTo>
                                    <a:pt x="3611" y="2323"/>
                                  </a:lnTo>
                                  <a:lnTo>
                                    <a:pt x="3617" y="2366"/>
                                  </a:lnTo>
                                  <a:lnTo>
                                    <a:pt x="3620" y="2407"/>
                                  </a:lnTo>
                                  <a:lnTo>
                                    <a:pt x="3626" y="2451"/>
                                  </a:lnTo>
                                  <a:lnTo>
                                    <a:pt x="3626" y="2492"/>
                                  </a:lnTo>
                                  <a:lnTo>
                                    <a:pt x="3629" y="2535"/>
                                  </a:lnTo>
                                  <a:lnTo>
                                    <a:pt x="3629" y="2620"/>
                                  </a:lnTo>
                                  <a:lnTo>
                                    <a:pt x="3626" y="2658"/>
                                  </a:lnTo>
                                  <a:lnTo>
                                    <a:pt x="3626" y="2702"/>
                                  </a:lnTo>
                                  <a:lnTo>
                                    <a:pt x="3620" y="2740"/>
                                  </a:lnTo>
                                  <a:lnTo>
                                    <a:pt x="3617" y="2779"/>
                                  </a:lnTo>
                                  <a:lnTo>
                                    <a:pt x="3608" y="2817"/>
                                  </a:lnTo>
                                  <a:lnTo>
                                    <a:pt x="3602" y="2855"/>
                                  </a:lnTo>
                                  <a:lnTo>
                                    <a:pt x="3593" y="2894"/>
                                  </a:lnTo>
                                  <a:lnTo>
                                    <a:pt x="3584" y="2932"/>
                                  </a:lnTo>
                                  <a:lnTo>
                                    <a:pt x="3575" y="2968"/>
                                  </a:lnTo>
                                  <a:lnTo>
                                    <a:pt x="3566" y="3004"/>
                                  </a:lnTo>
                                  <a:lnTo>
                                    <a:pt x="3551" y="3040"/>
                                  </a:lnTo>
                                  <a:lnTo>
                                    <a:pt x="3539" y="3073"/>
                                  </a:lnTo>
                                  <a:lnTo>
                                    <a:pt x="3524" y="3109"/>
                                  </a:lnTo>
                                  <a:lnTo>
                                    <a:pt x="3512" y="3142"/>
                                  </a:lnTo>
                                  <a:lnTo>
                                    <a:pt x="3494" y="3173"/>
                                  </a:lnTo>
                                  <a:lnTo>
                                    <a:pt x="3479" y="3206"/>
                                  </a:lnTo>
                                  <a:lnTo>
                                    <a:pt x="3458" y="3237"/>
                                  </a:lnTo>
                                  <a:lnTo>
                                    <a:pt x="3443" y="3270"/>
                                  </a:lnTo>
                                  <a:lnTo>
                                    <a:pt x="3422" y="3298"/>
                                  </a:lnTo>
                                  <a:lnTo>
                                    <a:pt x="3402" y="3327"/>
                                  </a:lnTo>
                                  <a:lnTo>
                                    <a:pt x="3378" y="3355"/>
                                  </a:lnTo>
                                  <a:lnTo>
                                    <a:pt x="3357" y="3383"/>
                                  </a:lnTo>
                                  <a:lnTo>
                                    <a:pt x="3330" y="3409"/>
                                  </a:lnTo>
                                  <a:lnTo>
                                    <a:pt x="3306" y="3434"/>
                                  </a:lnTo>
                                  <a:lnTo>
                                    <a:pt x="3279" y="3460"/>
                                  </a:lnTo>
                                  <a:lnTo>
                                    <a:pt x="3255" y="3483"/>
                                  </a:lnTo>
                                  <a:lnTo>
                                    <a:pt x="3225" y="3506"/>
                                  </a:lnTo>
                                  <a:lnTo>
                                    <a:pt x="3195" y="3529"/>
                                  </a:lnTo>
                                  <a:lnTo>
                                    <a:pt x="3166" y="3547"/>
                                  </a:lnTo>
                                  <a:lnTo>
                                    <a:pt x="3139" y="3570"/>
                                  </a:lnTo>
                                  <a:lnTo>
                                    <a:pt x="3103" y="3588"/>
                                  </a:lnTo>
                                  <a:lnTo>
                                    <a:pt x="3070" y="3606"/>
                                  </a:lnTo>
                                  <a:lnTo>
                                    <a:pt x="3037" y="3624"/>
                                  </a:lnTo>
                                  <a:lnTo>
                                    <a:pt x="3004" y="3642"/>
                                  </a:lnTo>
                                  <a:lnTo>
                                    <a:pt x="2986" y="3647"/>
                                  </a:lnTo>
                                  <a:lnTo>
                                    <a:pt x="2968" y="3654"/>
                                  </a:lnTo>
                                  <a:lnTo>
                                    <a:pt x="2951" y="3660"/>
                                  </a:lnTo>
                                  <a:lnTo>
                                    <a:pt x="2933" y="3667"/>
                                  </a:lnTo>
                                  <a:lnTo>
                                    <a:pt x="2915" y="3672"/>
                                  </a:lnTo>
                                  <a:lnTo>
                                    <a:pt x="2897" y="3677"/>
                                  </a:lnTo>
                                  <a:lnTo>
                                    <a:pt x="2879" y="3685"/>
                                  </a:lnTo>
                                  <a:lnTo>
                                    <a:pt x="2864" y="3690"/>
                                  </a:lnTo>
                                  <a:lnTo>
                                    <a:pt x="2843" y="3695"/>
                                  </a:lnTo>
                                  <a:lnTo>
                                    <a:pt x="2825" y="3698"/>
                                  </a:lnTo>
                                  <a:lnTo>
                                    <a:pt x="2804" y="3703"/>
                                  </a:lnTo>
                                  <a:lnTo>
                                    <a:pt x="2786" y="3708"/>
                                  </a:lnTo>
                                  <a:lnTo>
                                    <a:pt x="2768" y="3711"/>
                                  </a:lnTo>
                                  <a:lnTo>
                                    <a:pt x="2750" y="3716"/>
                                  </a:lnTo>
                                  <a:lnTo>
                                    <a:pt x="2733" y="3718"/>
                                  </a:lnTo>
                                  <a:lnTo>
                                    <a:pt x="2715" y="3724"/>
                                  </a:lnTo>
                                  <a:lnTo>
                                    <a:pt x="2694" y="3724"/>
                                  </a:lnTo>
                                  <a:lnTo>
                                    <a:pt x="2676" y="3726"/>
                                  </a:lnTo>
                                  <a:lnTo>
                                    <a:pt x="2655" y="3729"/>
                                  </a:lnTo>
                                  <a:lnTo>
                                    <a:pt x="2637" y="3731"/>
                                  </a:lnTo>
                                  <a:lnTo>
                                    <a:pt x="2616" y="3731"/>
                                  </a:lnTo>
                                  <a:lnTo>
                                    <a:pt x="2598" y="3734"/>
                                  </a:lnTo>
                                  <a:lnTo>
                                    <a:pt x="2577" y="3734"/>
                                  </a:lnTo>
                                  <a:lnTo>
                                    <a:pt x="2559" y="3736"/>
                                  </a:lnTo>
                                  <a:lnTo>
                                    <a:pt x="2440" y="3736"/>
                                  </a:lnTo>
                                  <a:lnTo>
                                    <a:pt x="2419" y="3734"/>
                                  </a:lnTo>
                                  <a:lnTo>
                                    <a:pt x="2398" y="3734"/>
                                  </a:lnTo>
                                  <a:lnTo>
                                    <a:pt x="2377" y="3731"/>
                                  </a:lnTo>
                                  <a:lnTo>
                                    <a:pt x="2356" y="3729"/>
                                  </a:lnTo>
                                  <a:lnTo>
                                    <a:pt x="2338" y="3726"/>
                                  </a:lnTo>
                                  <a:lnTo>
                                    <a:pt x="2317" y="3726"/>
                                  </a:lnTo>
                                  <a:lnTo>
                                    <a:pt x="2296" y="3721"/>
                                  </a:lnTo>
                                  <a:lnTo>
                                    <a:pt x="2276" y="3718"/>
                                  </a:lnTo>
                                  <a:lnTo>
                                    <a:pt x="2255" y="3716"/>
                                  </a:lnTo>
                                  <a:lnTo>
                                    <a:pt x="2234" y="3713"/>
                                  </a:lnTo>
                                  <a:lnTo>
                                    <a:pt x="2213" y="3708"/>
                                  </a:lnTo>
                                  <a:lnTo>
                                    <a:pt x="2192" y="3706"/>
                                  </a:lnTo>
                                  <a:lnTo>
                                    <a:pt x="2171" y="3701"/>
                                  </a:lnTo>
                                  <a:lnTo>
                                    <a:pt x="2153" y="3698"/>
                                  </a:lnTo>
                                  <a:lnTo>
                                    <a:pt x="2132" y="3693"/>
                                  </a:lnTo>
                                  <a:lnTo>
                                    <a:pt x="2111" y="3688"/>
                                  </a:lnTo>
                                  <a:lnTo>
                                    <a:pt x="2087" y="3683"/>
                                  </a:lnTo>
                                  <a:lnTo>
                                    <a:pt x="2069" y="3677"/>
                                  </a:lnTo>
                                  <a:lnTo>
                                    <a:pt x="2049" y="3672"/>
                                  </a:lnTo>
                                  <a:lnTo>
                                    <a:pt x="2028" y="3667"/>
                                  </a:lnTo>
                                  <a:lnTo>
                                    <a:pt x="2007" y="3660"/>
                                  </a:lnTo>
                                  <a:lnTo>
                                    <a:pt x="1986" y="3654"/>
                                  </a:lnTo>
                                  <a:lnTo>
                                    <a:pt x="1965" y="3647"/>
                                  </a:lnTo>
                                  <a:lnTo>
                                    <a:pt x="1944" y="3642"/>
                                  </a:lnTo>
                                  <a:lnTo>
                                    <a:pt x="1923" y="3634"/>
                                  </a:lnTo>
                                  <a:lnTo>
                                    <a:pt x="1902" y="3626"/>
                                  </a:lnTo>
                                  <a:lnTo>
                                    <a:pt x="1881" y="3619"/>
                                  </a:lnTo>
                                  <a:lnTo>
                                    <a:pt x="1860" y="3611"/>
                                  </a:lnTo>
                                  <a:lnTo>
                                    <a:pt x="1839" y="3603"/>
                                  </a:lnTo>
                                  <a:lnTo>
                                    <a:pt x="1819" y="3598"/>
                                  </a:lnTo>
                                  <a:lnTo>
                                    <a:pt x="1798" y="3588"/>
                                  </a:lnTo>
                                  <a:lnTo>
                                    <a:pt x="1777" y="3580"/>
                                  </a:lnTo>
                                  <a:lnTo>
                                    <a:pt x="1756" y="3570"/>
                                  </a:lnTo>
                                  <a:lnTo>
                                    <a:pt x="1735" y="3562"/>
                                  </a:lnTo>
                                  <a:lnTo>
                                    <a:pt x="1711" y="3552"/>
                                  </a:lnTo>
                                  <a:lnTo>
                                    <a:pt x="1690" y="3542"/>
                                  </a:lnTo>
                                  <a:lnTo>
                                    <a:pt x="1666" y="3531"/>
                                  </a:lnTo>
                                  <a:lnTo>
                                    <a:pt x="1645" y="3521"/>
                                  </a:lnTo>
                                  <a:lnTo>
                                    <a:pt x="1621" y="3508"/>
                                  </a:lnTo>
                                  <a:lnTo>
                                    <a:pt x="1598" y="3498"/>
                                  </a:lnTo>
                                  <a:lnTo>
                                    <a:pt x="1577" y="3488"/>
                                  </a:lnTo>
                                  <a:lnTo>
                                    <a:pt x="1553" y="3475"/>
                                  </a:lnTo>
                                  <a:lnTo>
                                    <a:pt x="1529" y="3462"/>
                                  </a:lnTo>
                                  <a:lnTo>
                                    <a:pt x="1508" y="3450"/>
                                  </a:lnTo>
                                  <a:lnTo>
                                    <a:pt x="1484" y="3439"/>
                                  </a:lnTo>
                                  <a:lnTo>
                                    <a:pt x="1463" y="3426"/>
                                  </a:lnTo>
                                  <a:lnTo>
                                    <a:pt x="1442" y="3411"/>
                                  </a:lnTo>
                                  <a:lnTo>
                                    <a:pt x="1421" y="3401"/>
                                  </a:lnTo>
                                  <a:lnTo>
                                    <a:pt x="1397" y="3386"/>
                                  </a:lnTo>
                                  <a:lnTo>
                                    <a:pt x="1377" y="3373"/>
                                  </a:lnTo>
                                  <a:lnTo>
                                    <a:pt x="1353" y="3360"/>
                                  </a:lnTo>
                                  <a:lnTo>
                                    <a:pt x="1332" y="3345"/>
                                  </a:lnTo>
                                  <a:lnTo>
                                    <a:pt x="1311" y="3329"/>
                                  </a:lnTo>
                                  <a:lnTo>
                                    <a:pt x="1290" y="3316"/>
                                  </a:lnTo>
                                  <a:lnTo>
                                    <a:pt x="1266" y="3301"/>
                                  </a:lnTo>
                                  <a:lnTo>
                                    <a:pt x="1245" y="3286"/>
                                  </a:lnTo>
                                  <a:lnTo>
                                    <a:pt x="1221" y="3270"/>
                                  </a:lnTo>
                                  <a:lnTo>
                                    <a:pt x="1203" y="3255"/>
                                  </a:lnTo>
                                  <a:lnTo>
                                    <a:pt x="1179" y="3240"/>
                                  </a:lnTo>
                                  <a:lnTo>
                                    <a:pt x="1158" y="3222"/>
                                  </a:lnTo>
                                  <a:lnTo>
                                    <a:pt x="1138" y="3206"/>
                                  </a:lnTo>
                                  <a:lnTo>
                                    <a:pt x="1117" y="3191"/>
                                  </a:lnTo>
                                  <a:lnTo>
                                    <a:pt x="1096" y="3173"/>
                                  </a:lnTo>
                                  <a:lnTo>
                                    <a:pt x="1075" y="3158"/>
                                  </a:lnTo>
                                  <a:lnTo>
                                    <a:pt x="1054" y="3140"/>
                                  </a:lnTo>
                                  <a:lnTo>
                                    <a:pt x="1036" y="3124"/>
                                  </a:lnTo>
                                  <a:lnTo>
                                    <a:pt x="1015" y="3106"/>
                                  </a:lnTo>
                                  <a:lnTo>
                                    <a:pt x="994" y="3088"/>
                                  </a:lnTo>
                                  <a:lnTo>
                                    <a:pt x="970" y="3071"/>
                                  </a:lnTo>
                                  <a:lnTo>
                                    <a:pt x="952" y="3053"/>
                                  </a:lnTo>
                                  <a:lnTo>
                                    <a:pt x="931" y="3035"/>
                                  </a:lnTo>
                                  <a:lnTo>
                                    <a:pt x="911" y="3014"/>
                                  </a:lnTo>
                                  <a:lnTo>
                                    <a:pt x="893" y="2996"/>
                                  </a:lnTo>
                                  <a:lnTo>
                                    <a:pt x="872" y="2978"/>
                                  </a:lnTo>
                                  <a:lnTo>
                                    <a:pt x="854" y="2958"/>
                                  </a:lnTo>
                                  <a:lnTo>
                                    <a:pt x="833" y="2937"/>
                                  </a:lnTo>
                                  <a:lnTo>
                                    <a:pt x="812" y="2919"/>
                                  </a:lnTo>
                                  <a:lnTo>
                                    <a:pt x="794" y="2899"/>
                                  </a:lnTo>
                                  <a:lnTo>
                                    <a:pt x="773" y="2878"/>
                                  </a:lnTo>
                                  <a:lnTo>
                                    <a:pt x="755" y="2858"/>
                                  </a:lnTo>
                                  <a:lnTo>
                                    <a:pt x="737" y="2837"/>
                                  </a:lnTo>
                                  <a:lnTo>
                                    <a:pt x="719" y="2817"/>
                                  </a:lnTo>
                                  <a:lnTo>
                                    <a:pt x="699" y="2796"/>
                                  </a:lnTo>
                                  <a:lnTo>
                                    <a:pt x="681" y="2776"/>
                                  </a:lnTo>
                                  <a:lnTo>
                                    <a:pt x="663" y="2753"/>
                                  </a:lnTo>
                                  <a:lnTo>
                                    <a:pt x="645" y="2732"/>
                                  </a:lnTo>
                                  <a:lnTo>
                                    <a:pt x="627" y="2709"/>
                                  </a:lnTo>
                                  <a:lnTo>
                                    <a:pt x="609" y="2689"/>
                                  </a:lnTo>
                                  <a:lnTo>
                                    <a:pt x="591" y="2668"/>
                                  </a:lnTo>
                                  <a:lnTo>
                                    <a:pt x="576" y="2645"/>
                                  </a:lnTo>
                                  <a:lnTo>
                                    <a:pt x="558" y="2622"/>
                                  </a:lnTo>
                                  <a:lnTo>
                                    <a:pt x="540" y="2599"/>
                                  </a:lnTo>
                                  <a:lnTo>
                                    <a:pt x="522" y="2579"/>
                                  </a:lnTo>
                                  <a:lnTo>
                                    <a:pt x="507" y="2556"/>
                                  </a:lnTo>
                                  <a:lnTo>
                                    <a:pt x="489" y="2530"/>
                                  </a:lnTo>
                                  <a:lnTo>
                                    <a:pt x="475" y="2510"/>
                                  </a:lnTo>
                                  <a:lnTo>
                                    <a:pt x="460" y="2487"/>
                                  </a:lnTo>
                                  <a:lnTo>
                                    <a:pt x="445" y="2464"/>
                                  </a:lnTo>
                                  <a:lnTo>
                                    <a:pt x="424" y="2433"/>
                                  </a:lnTo>
                                  <a:lnTo>
                                    <a:pt x="406" y="2405"/>
                                  </a:lnTo>
                                  <a:lnTo>
                                    <a:pt x="388" y="2376"/>
                                  </a:lnTo>
                                  <a:lnTo>
                                    <a:pt x="370" y="2348"/>
                                  </a:lnTo>
                                  <a:lnTo>
                                    <a:pt x="352" y="2320"/>
                                  </a:lnTo>
                                  <a:lnTo>
                                    <a:pt x="334" y="2292"/>
                                  </a:lnTo>
                                  <a:lnTo>
                                    <a:pt x="319" y="2264"/>
                                  </a:lnTo>
                                  <a:lnTo>
                                    <a:pt x="304" y="2236"/>
                                  </a:lnTo>
                                  <a:lnTo>
                                    <a:pt x="286" y="2205"/>
                                  </a:lnTo>
                                  <a:lnTo>
                                    <a:pt x="271" y="2177"/>
                                  </a:lnTo>
                                  <a:lnTo>
                                    <a:pt x="256" y="2149"/>
                                  </a:lnTo>
                                  <a:lnTo>
                                    <a:pt x="245" y="2120"/>
                                  </a:lnTo>
                                  <a:lnTo>
                                    <a:pt x="230" y="2092"/>
                                  </a:lnTo>
                                  <a:lnTo>
                                    <a:pt x="218" y="2064"/>
                                  </a:lnTo>
                                  <a:lnTo>
                                    <a:pt x="206" y="2036"/>
                                  </a:lnTo>
                                  <a:lnTo>
                                    <a:pt x="194" y="2008"/>
                                  </a:lnTo>
                                  <a:lnTo>
                                    <a:pt x="179" y="1977"/>
                                  </a:lnTo>
                                  <a:lnTo>
                                    <a:pt x="167" y="1949"/>
                                  </a:lnTo>
                                  <a:lnTo>
                                    <a:pt x="155" y="1921"/>
                                  </a:lnTo>
                                  <a:lnTo>
                                    <a:pt x="146" y="1895"/>
                                  </a:lnTo>
                                  <a:lnTo>
                                    <a:pt x="134" y="1867"/>
                                  </a:lnTo>
                                  <a:lnTo>
                                    <a:pt x="125" y="1839"/>
                                  </a:lnTo>
                                  <a:lnTo>
                                    <a:pt x="113" y="1808"/>
                                  </a:lnTo>
                                  <a:lnTo>
                                    <a:pt x="104" y="1782"/>
                                  </a:lnTo>
                                  <a:lnTo>
                                    <a:pt x="95" y="1754"/>
                                  </a:lnTo>
                                  <a:lnTo>
                                    <a:pt x="86" y="1726"/>
                                  </a:lnTo>
                                  <a:lnTo>
                                    <a:pt x="77" y="1698"/>
                                  </a:lnTo>
                                  <a:lnTo>
                                    <a:pt x="71" y="1670"/>
                                  </a:lnTo>
                                  <a:lnTo>
                                    <a:pt x="65" y="1641"/>
                                  </a:lnTo>
                                  <a:lnTo>
                                    <a:pt x="56" y="1613"/>
                                  </a:lnTo>
                                  <a:lnTo>
                                    <a:pt x="50" y="1588"/>
                                  </a:lnTo>
                                  <a:lnTo>
                                    <a:pt x="44" y="1559"/>
                                  </a:lnTo>
                                  <a:lnTo>
                                    <a:pt x="38" y="1531"/>
                                  </a:lnTo>
                                  <a:lnTo>
                                    <a:pt x="32" y="1503"/>
                                  </a:lnTo>
                                  <a:lnTo>
                                    <a:pt x="29" y="1478"/>
                                  </a:lnTo>
                                  <a:lnTo>
                                    <a:pt x="24" y="1449"/>
                                  </a:lnTo>
                                  <a:lnTo>
                                    <a:pt x="21" y="1421"/>
                                  </a:lnTo>
                                  <a:lnTo>
                                    <a:pt x="15" y="1396"/>
                                  </a:lnTo>
                                  <a:lnTo>
                                    <a:pt x="12" y="1370"/>
                                  </a:lnTo>
                                  <a:lnTo>
                                    <a:pt x="12" y="1344"/>
                                  </a:lnTo>
                                  <a:close/>
                                </a:path>
                              </a:pathLst>
                            </a:custGeom>
                            <a:solidFill>
                              <a:srgbClr val="E6F1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4"/>
                          <wpg:cNvGrpSpPr>
                            <a:grpSpLocks/>
                          </wpg:cNvGrpSpPr>
                          <wpg:grpSpPr bwMode="auto">
                            <a:xfrm>
                              <a:off x="4815" y="1660"/>
                              <a:ext cx="3208" cy="3306"/>
                              <a:chOff x="4815" y="1660"/>
                              <a:chExt cx="3208" cy="3306"/>
                            </a:xfrm>
                          </wpg:grpSpPr>
                          <wps:wsp>
                            <wps:cNvPr id="7" name="Freeform 6"/>
                            <wps:cNvSpPr>
                              <a:spLocks/>
                            </wps:cNvSpPr>
                            <wps:spPr bwMode="auto">
                              <a:xfrm>
                                <a:off x="4815" y="1660"/>
                                <a:ext cx="3208" cy="3306"/>
                              </a:xfrm>
                              <a:custGeom>
                                <a:avLst/>
                                <a:gdLst>
                                  <a:gd name="T0" fmla="+- 0 6383 4815"/>
                                  <a:gd name="T1" fmla="*/ T0 w 3208"/>
                                  <a:gd name="T2" fmla="+- 0 1773 1660"/>
                                  <a:gd name="T3" fmla="*/ 1773 h 3306"/>
                                  <a:gd name="T4" fmla="+- 0 6536 4815"/>
                                  <a:gd name="T5" fmla="*/ T4 w 3208"/>
                                  <a:gd name="T6" fmla="+- 0 1837 1660"/>
                                  <a:gd name="T7" fmla="*/ 1837 h 3306"/>
                                  <a:gd name="T8" fmla="+- 0 6688 4815"/>
                                  <a:gd name="T9" fmla="*/ T8 w 3208"/>
                                  <a:gd name="T10" fmla="+- 0 1914 1660"/>
                                  <a:gd name="T11" fmla="*/ 1914 h 3306"/>
                                  <a:gd name="T12" fmla="+- 0 6840 4815"/>
                                  <a:gd name="T13" fmla="*/ T12 w 3208"/>
                                  <a:gd name="T14" fmla="+- 0 2004 1660"/>
                                  <a:gd name="T15" fmla="*/ 2004 h 3306"/>
                                  <a:gd name="T16" fmla="+- 0 6987 4815"/>
                                  <a:gd name="T17" fmla="*/ T16 w 3208"/>
                                  <a:gd name="T18" fmla="+- 0 2106 1660"/>
                                  <a:gd name="T19" fmla="*/ 2106 h 3306"/>
                                  <a:gd name="T20" fmla="+- 0 7130 4815"/>
                                  <a:gd name="T21" fmla="*/ T20 w 3208"/>
                                  <a:gd name="T22" fmla="+- 0 2224 1660"/>
                                  <a:gd name="T23" fmla="*/ 2224 h 3306"/>
                                  <a:gd name="T24" fmla="+- 0 7267 4815"/>
                                  <a:gd name="T25" fmla="*/ T24 w 3208"/>
                                  <a:gd name="T26" fmla="+- 0 2349 1660"/>
                                  <a:gd name="T27" fmla="*/ 2349 h 3306"/>
                                  <a:gd name="T28" fmla="+- 0 7399 4815"/>
                                  <a:gd name="T29" fmla="*/ T28 w 3208"/>
                                  <a:gd name="T30" fmla="+- 0 2485 1660"/>
                                  <a:gd name="T31" fmla="*/ 2485 h 3306"/>
                                  <a:gd name="T32" fmla="+- 0 7521 4815"/>
                                  <a:gd name="T33" fmla="*/ T32 w 3208"/>
                                  <a:gd name="T34" fmla="+- 0 2631 1660"/>
                                  <a:gd name="T35" fmla="*/ 2631 h 3306"/>
                                  <a:gd name="T36" fmla="+- 0 7635 4815"/>
                                  <a:gd name="T37" fmla="*/ T36 w 3208"/>
                                  <a:gd name="T38" fmla="+- 0 2790 1660"/>
                                  <a:gd name="T39" fmla="*/ 2790 h 3306"/>
                                  <a:gd name="T40" fmla="+- 0 7733 4815"/>
                                  <a:gd name="T41" fmla="*/ T40 w 3208"/>
                                  <a:gd name="T42" fmla="+- 0 2954 1660"/>
                                  <a:gd name="T43" fmla="*/ 2954 h 3306"/>
                                  <a:gd name="T44" fmla="+- 0 7820 4815"/>
                                  <a:gd name="T45" fmla="*/ T44 w 3208"/>
                                  <a:gd name="T46" fmla="+- 0 3115 1660"/>
                                  <a:gd name="T47" fmla="*/ 3115 h 3306"/>
                                  <a:gd name="T48" fmla="+- 0 7892 4815"/>
                                  <a:gd name="T49" fmla="*/ T48 w 3208"/>
                                  <a:gd name="T50" fmla="+- 0 3279 1660"/>
                                  <a:gd name="T51" fmla="*/ 3279 h 3306"/>
                                  <a:gd name="T52" fmla="+- 0 7948 4815"/>
                                  <a:gd name="T53" fmla="*/ T52 w 3208"/>
                                  <a:gd name="T54" fmla="+- 0 3440 1660"/>
                                  <a:gd name="T55" fmla="*/ 3440 h 3306"/>
                                  <a:gd name="T56" fmla="+- 0 7987 4815"/>
                                  <a:gd name="T57" fmla="*/ T56 w 3208"/>
                                  <a:gd name="T58" fmla="+- 0 3599 1660"/>
                                  <a:gd name="T59" fmla="*/ 3599 h 3306"/>
                                  <a:gd name="T60" fmla="+- 0 8014 4815"/>
                                  <a:gd name="T61" fmla="*/ T60 w 3208"/>
                                  <a:gd name="T62" fmla="+- 0 3755 1660"/>
                                  <a:gd name="T63" fmla="*/ 3755 h 3306"/>
                                  <a:gd name="T64" fmla="+- 0 8023 4815"/>
                                  <a:gd name="T65" fmla="*/ T64 w 3208"/>
                                  <a:gd name="T66" fmla="+- 0 3906 1660"/>
                                  <a:gd name="T67" fmla="*/ 3906 h 3306"/>
                                  <a:gd name="T68" fmla="+- 0 8014 4815"/>
                                  <a:gd name="T69" fmla="*/ T68 w 3208"/>
                                  <a:gd name="T70" fmla="+- 0 4121 1660"/>
                                  <a:gd name="T71" fmla="*/ 4121 h 3306"/>
                                  <a:gd name="T72" fmla="+- 0 7987 4815"/>
                                  <a:gd name="T73" fmla="*/ T72 w 3208"/>
                                  <a:gd name="T74" fmla="+- 0 4257 1660"/>
                                  <a:gd name="T75" fmla="*/ 4257 h 3306"/>
                                  <a:gd name="T76" fmla="+- 0 7945 4815"/>
                                  <a:gd name="T77" fmla="*/ T76 w 3208"/>
                                  <a:gd name="T78" fmla="+- 0 4383 1660"/>
                                  <a:gd name="T79" fmla="*/ 4383 h 3306"/>
                                  <a:gd name="T80" fmla="+- 0 7892 4815"/>
                                  <a:gd name="T81" fmla="*/ T80 w 3208"/>
                                  <a:gd name="T82" fmla="+- 0 4498 1660"/>
                                  <a:gd name="T83" fmla="*/ 4498 h 3306"/>
                                  <a:gd name="T84" fmla="+- 0 7823 4815"/>
                                  <a:gd name="T85" fmla="*/ T84 w 3208"/>
                                  <a:gd name="T86" fmla="+- 0 4606 1660"/>
                                  <a:gd name="T87" fmla="*/ 4606 h 3306"/>
                                  <a:gd name="T88" fmla="+- 0 7739 4815"/>
                                  <a:gd name="T89" fmla="*/ T88 w 3208"/>
                                  <a:gd name="T90" fmla="+- 0 4700 1660"/>
                                  <a:gd name="T91" fmla="*/ 4700 h 3306"/>
                                  <a:gd name="T92" fmla="+- 0 7641 4815"/>
                                  <a:gd name="T93" fmla="*/ T92 w 3208"/>
                                  <a:gd name="T94" fmla="+- 0 4785 1660"/>
                                  <a:gd name="T95" fmla="*/ 4785 h 3306"/>
                                  <a:gd name="T96" fmla="+- 0 7530 4815"/>
                                  <a:gd name="T97" fmla="*/ T96 w 3208"/>
                                  <a:gd name="T98" fmla="+- 0 4854 1660"/>
                                  <a:gd name="T99" fmla="*/ 4854 h 3306"/>
                                  <a:gd name="T100" fmla="+- 0 7408 4815"/>
                                  <a:gd name="T101" fmla="*/ T100 w 3208"/>
                                  <a:gd name="T102" fmla="+- 0 4908 1660"/>
                                  <a:gd name="T103" fmla="*/ 4908 h 3306"/>
                                  <a:gd name="T104" fmla="+- 0 7273 4815"/>
                                  <a:gd name="T105" fmla="*/ T104 w 3208"/>
                                  <a:gd name="T106" fmla="+- 0 4944 1660"/>
                                  <a:gd name="T107" fmla="*/ 4944 h 3306"/>
                                  <a:gd name="T108" fmla="+- 0 7133 4815"/>
                                  <a:gd name="T109" fmla="*/ T108 w 3208"/>
                                  <a:gd name="T110" fmla="+- 0 4964 1660"/>
                                  <a:gd name="T111" fmla="*/ 4964 h 3306"/>
                                  <a:gd name="T112" fmla="+- 0 6951 4815"/>
                                  <a:gd name="T113" fmla="*/ T112 w 3208"/>
                                  <a:gd name="T114" fmla="+- 0 4964 1660"/>
                                  <a:gd name="T115" fmla="*/ 4964 h 3306"/>
                                  <a:gd name="T116" fmla="+- 0 6801 4815"/>
                                  <a:gd name="T117" fmla="*/ T116 w 3208"/>
                                  <a:gd name="T118" fmla="+- 0 4946 1660"/>
                                  <a:gd name="T119" fmla="*/ 4946 h 3306"/>
                                  <a:gd name="T120" fmla="+- 0 6649 4815"/>
                                  <a:gd name="T121" fmla="*/ T120 w 3208"/>
                                  <a:gd name="T122" fmla="+- 0 4915 1660"/>
                                  <a:gd name="T123" fmla="*/ 4915 h 3306"/>
                                  <a:gd name="T124" fmla="+- 0 6497 4815"/>
                                  <a:gd name="T125" fmla="*/ T124 w 3208"/>
                                  <a:gd name="T126" fmla="+- 0 4869 1660"/>
                                  <a:gd name="T127" fmla="*/ 4869 h 3306"/>
                                  <a:gd name="T128" fmla="+- 0 6341 4815"/>
                                  <a:gd name="T129" fmla="*/ T128 w 3208"/>
                                  <a:gd name="T130" fmla="+- 0 4810 1660"/>
                                  <a:gd name="T131" fmla="*/ 4810 h 3306"/>
                                  <a:gd name="T132" fmla="+- 0 6189 4815"/>
                                  <a:gd name="T133" fmla="*/ T132 w 3208"/>
                                  <a:gd name="T134" fmla="+- 0 4736 1660"/>
                                  <a:gd name="T135" fmla="*/ 4736 h 3306"/>
                                  <a:gd name="T136" fmla="+- 0 6037 4815"/>
                                  <a:gd name="T137" fmla="*/ T136 w 3208"/>
                                  <a:gd name="T138" fmla="+- 0 4649 1660"/>
                                  <a:gd name="T139" fmla="*/ 4649 h 3306"/>
                                  <a:gd name="T140" fmla="+- 0 5887 4815"/>
                                  <a:gd name="T141" fmla="*/ T140 w 3208"/>
                                  <a:gd name="T142" fmla="+- 0 4549 1660"/>
                                  <a:gd name="T143" fmla="*/ 4549 h 3306"/>
                                  <a:gd name="T144" fmla="+- 0 5744 4815"/>
                                  <a:gd name="T145" fmla="*/ T144 w 3208"/>
                                  <a:gd name="T146" fmla="+- 0 4437 1660"/>
                                  <a:gd name="T147" fmla="*/ 4437 h 3306"/>
                                  <a:gd name="T148" fmla="+- 0 5604 4815"/>
                                  <a:gd name="T149" fmla="*/ T148 w 3208"/>
                                  <a:gd name="T150" fmla="+- 0 4314 1660"/>
                                  <a:gd name="T151" fmla="*/ 4314 h 3306"/>
                                  <a:gd name="T152" fmla="+- 0 5472 4815"/>
                                  <a:gd name="T153" fmla="*/ T152 w 3208"/>
                                  <a:gd name="T154" fmla="+- 0 4178 1660"/>
                                  <a:gd name="T155" fmla="*/ 4178 h 3306"/>
                                  <a:gd name="T156" fmla="+- 0 5347 4815"/>
                                  <a:gd name="T157" fmla="*/ T156 w 3208"/>
                                  <a:gd name="T158" fmla="+- 0 4034 1660"/>
                                  <a:gd name="T159" fmla="*/ 4034 h 3306"/>
                                  <a:gd name="T160" fmla="+- 0 5233 4815"/>
                                  <a:gd name="T161" fmla="*/ T160 w 3208"/>
                                  <a:gd name="T162" fmla="+- 0 3878 1660"/>
                                  <a:gd name="T163" fmla="*/ 3878 h 3306"/>
                                  <a:gd name="T164" fmla="+- 0 5129 4815"/>
                                  <a:gd name="T165" fmla="*/ T164 w 3208"/>
                                  <a:gd name="T166" fmla="+- 0 3717 1660"/>
                                  <a:gd name="T167" fmla="*/ 3717 h 3306"/>
                                  <a:gd name="T168" fmla="+- 0 5036 4815"/>
                                  <a:gd name="T169" fmla="*/ T168 w 3208"/>
                                  <a:gd name="T170" fmla="+- 0 3553 1660"/>
                                  <a:gd name="T171" fmla="*/ 3553 h 3306"/>
                                  <a:gd name="T172" fmla="+- 0 4964 4815"/>
                                  <a:gd name="T173" fmla="*/ T172 w 3208"/>
                                  <a:gd name="T174" fmla="+- 0 3392 1660"/>
                                  <a:gd name="T175" fmla="*/ 3392 h 3306"/>
                                  <a:gd name="T176" fmla="+- 0 4905 4815"/>
                                  <a:gd name="T177" fmla="*/ T176 w 3208"/>
                                  <a:gd name="T178" fmla="+- 0 3228 1660"/>
                                  <a:gd name="T179" fmla="*/ 3228 h 3306"/>
                                  <a:gd name="T180" fmla="+- 0 4860 4815"/>
                                  <a:gd name="T181" fmla="*/ T180 w 3208"/>
                                  <a:gd name="T182" fmla="+- 0 3066 1660"/>
                                  <a:gd name="T183" fmla="*/ 3066 h 3306"/>
                                  <a:gd name="T184" fmla="+- 0 4830 4815"/>
                                  <a:gd name="T185" fmla="*/ T184 w 3208"/>
                                  <a:gd name="T186" fmla="+- 0 2910 1660"/>
                                  <a:gd name="T187" fmla="*/ 2910 h 3306"/>
                                  <a:gd name="T188" fmla="+- 0 4815 4815"/>
                                  <a:gd name="T189" fmla="*/ T188 w 3208"/>
                                  <a:gd name="T190" fmla="+- 0 2759 1660"/>
                                  <a:gd name="T191" fmla="*/ 2759 h 3306"/>
                                  <a:gd name="T192" fmla="+- 0 4827 4815"/>
                                  <a:gd name="T193" fmla="*/ T192 w 3208"/>
                                  <a:gd name="T194" fmla="+- 0 2505 1660"/>
                                  <a:gd name="T195" fmla="*/ 2505 h 3306"/>
                                  <a:gd name="T196" fmla="+- 0 4851 4815"/>
                                  <a:gd name="T197" fmla="*/ T196 w 3208"/>
                                  <a:gd name="T198" fmla="+- 0 2372 1660"/>
                                  <a:gd name="T199" fmla="*/ 2372 h 3306"/>
                                  <a:gd name="T200" fmla="+- 0 4890 4815"/>
                                  <a:gd name="T201" fmla="*/ T200 w 3208"/>
                                  <a:gd name="T202" fmla="+- 0 2247 1660"/>
                                  <a:gd name="T203" fmla="*/ 2247 h 3306"/>
                                  <a:gd name="T204" fmla="+- 0 4947 4815"/>
                                  <a:gd name="T205" fmla="*/ T204 w 3208"/>
                                  <a:gd name="T206" fmla="+- 0 2126 1660"/>
                                  <a:gd name="T207" fmla="*/ 2126 h 3306"/>
                                  <a:gd name="T208" fmla="+- 0 5015 4815"/>
                                  <a:gd name="T209" fmla="*/ T208 w 3208"/>
                                  <a:gd name="T210" fmla="+- 0 2021 1660"/>
                                  <a:gd name="T211" fmla="*/ 2021 h 3306"/>
                                  <a:gd name="T212" fmla="+- 0 5099 4815"/>
                                  <a:gd name="T213" fmla="*/ T212 w 3208"/>
                                  <a:gd name="T214" fmla="+- 0 1927 1660"/>
                                  <a:gd name="T215" fmla="*/ 1927 h 3306"/>
                                  <a:gd name="T216" fmla="+- 0 5197 4815"/>
                                  <a:gd name="T217" fmla="*/ T216 w 3208"/>
                                  <a:gd name="T218" fmla="+- 0 1845 1660"/>
                                  <a:gd name="T219" fmla="*/ 1845 h 3306"/>
                                  <a:gd name="T220" fmla="+- 0 5311 4815"/>
                                  <a:gd name="T221" fmla="*/ T220 w 3208"/>
                                  <a:gd name="T222" fmla="+- 0 1776 1660"/>
                                  <a:gd name="T223" fmla="*/ 1776 h 3306"/>
                                  <a:gd name="T224" fmla="+- 0 5433 4815"/>
                                  <a:gd name="T225" fmla="*/ T224 w 3208"/>
                                  <a:gd name="T226" fmla="+- 0 1722 1660"/>
                                  <a:gd name="T227" fmla="*/ 1722 h 3306"/>
                                  <a:gd name="T228" fmla="+- 0 5565 4815"/>
                                  <a:gd name="T229" fmla="*/ T228 w 3208"/>
                                  <a:gd name="T230" fmla="+- 0 1686 1660"/>
                                  <a:gd name="T231" fmla="*/ 1686 h 3306"/>
                                  <a:gd name="T232" fmla="+- 0 5705 4815"/>
                                  <a:gd name="T233" fmla="*/ T232 w 3208"/>
                                  <a:gd name="T234" fmla="+- 0 1665 1660"/>
                                  <a:gd name="T235" fmla="*/ 1665 h 3306"/>
                                  <a:gd name="T236" fmla="+- 0 5849 4815"/>
                                  <a:gd name="T237" fmla="*/ T236 w 3208"/>
                                  <a:gd name="T238" fmla="+- 0 1663 1660"/>
                                  <a:gd name="T239" fmla="*/ 1663 h 3306"/>
                                  <a:gd name="T240" fmla="+- 0 5998 4815"/>
                                  <a:gd name="T241" fmla="*/ T240 w 3208"/>
                                  <a:gd name="T242" fmla="+- 0 1673 1660"/>
                                  <a:gd name="T243" fmla="*/ 1673 h 3306"/>
                                  <a:gd name="T244" fmla="+- 0 6150 4815"/>
                                  <a:gd name="T245" fmla="*/ T244 w 3208"/>
                                  <a:gd name="T246" fmla="+- 0 1701 1660"/>
                                  <a:gd name="T247" fmla="*/ 1701 h 3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208" h="3306">
                                    <a:moveTo>
                                      <a:pt x="1452" y="72"/>
                                    </a:moveTo>
                                    <a:lnTo>
                                      <a:pt x="1491" y="85"/>
                                    </a:lnTo>
                                    <a:lnTo>
                                      <a:pt x="1526" y="98"/>
                                    </a:lnTo>
                                    <a:lnTo>
                                      <a:pt x="1568" y="113"/>
                                    </a:lnTo>
                                    <a:lnTo>
                                      <a:pt x="1604" y="126"/>
                                    </a:lnTo>
                                    <a:lnTo>
                                      <a:pt x="1643" y="144"/>
                                    </a:lnTo>
                                    <a:lnTo>
                                      <a:pt x="1682" y="159"/>
                                    </a:lnTo>
                                    <a:lnTo>
                                      <a:pt x="1721" y="177"/>
                                    </a:lnTo>
                                    <a:lnTo>
                                      <a:pt x="1759" y="195"/>
                                    </a:lnTo>
                                    <a:lnTo>
                                      <a:pt x="1798" y="213"/>
                                    </a:lnTo>
                                    <a:lnTo>
                                      <a:pt x="1834" y="233"/>
                                    </a:lnTo>
                                    <a:lnTo>
                                      <a:pt x="1873" y="254"/>
                                    </a:lnTo>
                                    <a:lnTo>
                                      <a:pt x="1912" y="274"/>
                                    </a:lnTo>
                                    <a:lnTo>
                                      <a:pt x="1948" y="297"/>
                                    </a:lnTo>
                                    <a:lnTo>
                                      <a:pt x="1986" y="320"/>
                                    </a:lnTo>
                                    <a:lnTo>
                                      <a:pt x="2025" y="344"/>
                                    </a:lnTo>
                                    <a:lnTo>
                                      <a:pt x="2061" y="367"/>
                                    </a:lnTo>
                                    <a:lnTo>
                                      <a:pt x="2097" y="395"/>
                                    </a:lnTo>
                                    <a:lnTo>
                                      <a:pt x="2136" y="420"/>
                                    </a:lnTo>
                                    <a:lnTo>
                                      <a:pt x="2172" y="446"/>
                                    </a:lnTo>
                                    <a:lnTo>
                                      <a:pt x="2207" y="474"/>
                                    </a:lnTo>
                                    <a:lnTo>
                                      <a:pt x="2243" y="502"/>
                                    </a:lnTo>
                                    <a:lnTo>
                                      <a:pt x="2279" y="533"/>
                                    </a:lnTo>
                                    <a:lnTo>
                                      <a:pt x="2315" y="564"/>
                                    </a:lnTo>
                                    <a:lnTo>
                                      <a:pt x="2351" y="592"/>
                                    </a:lnTo>
                                    <a:lnTo>
                                      <a:pt x="2384" y="625"/>
                                    </a:lnTo>
                                    <a:lnTo>
                                      <a:pt x="2419" y="653"/>
                                    </a:lnTo>
                                    <a:lnTo>
                                      <a:pt x="2452" y="689"/>
                                    </a:lnTo>
                                    <a:lnTo>
                                      <a:pt x="2485" y="720"/>
                                    </a:lnTo>
                                    <a:lnTo>
                                      <a:pt x="2518" y="756"/>
                                    </a:lnTo>
                                    <a:lnTo>
                                      <a:pt x="2551" y="789"/>
                                    </a:lnTo>
                                    <a:lnTo>
                                      <a:pt x="2584" y="825"/>
                                    </a:lnTo>
                                    <a:lnTo>
                                      <a:pt x="2614" y="861"/>
                                    </a:lnTo>
                                    <a:lnTo>
                                      <a:pt x="2646" y="897"/>
                                    </a:lnTo>
                                    <a:lnTo>
                                      <a:pt x="2676" y="933"/>
                                    </a:lnTo>
                                    <a:lnTo>
                                      <a:pt x="2706" y="971"/>
                                    </a:lnTo>
                                    <a:lnTo>
                                      <a:pt x="2733" y="1009"/>
                                    </a:lnTo>
                                    <a:lnTo>
                                      <a:pt x="2763" y="1050"/>
                                    </a:lnTo>
                                    <a:lnTo>
                                      <a:pt x="2793" y="1089"/>
                                    </a:lnTo>
                                    <a:lnTo>
                                      <a:pt x="2820" y="1130"/>
                                    </a:lnTo>
                                    <a:lnTo>
                                      <a:pt x="2847" y="1171"/>
                                    </a:lnTo>
                                    <a:lnTo>
                                      <a:pt x="2870" y="1212"/>
                                    </a:lnTo>
                                    <a:lnTo>
                                      <a:pt x="2894" y="1253"/>
                                    </a:lnTo>
                                    <a:lnTo>
                                      <a:pt x="2918" y="1294"/>
                                    </a:lnTo>
                                    <a:lnTo>
                                      <a:pt x="2942" y="1335"/>
                                    </a:lnTo>
                                    <a:lnTo>
                                      <a:pt x="2963" y="1376"/>
                                    </a:lnTo>
                                    <a:lnTo>
                                      <a:pt x="2984" y="1417"/>
                                    </a:lnTo>
                                    <a:lnTo>
                                      <a:pt x="3005" y="1455"/>
                                    </a:lnTo>
                                    <a:lnTo>
                                      <a:pt x="3023" y="1496"/>
                                    </a:lnTo>
                                    <a:lnTo>
                                      <a:pt x="3044" y="1537"/>
                                    </a:lnTo>
                                    <a:lnTo>
                                      <a:pt x="3059" y="1578"/>
                                    </a:lnTo>
                                    <a:lnTo>
                                      <a:pt x="3077" y="1619"/>
                                    </a:lnTo>
                                    <a:lnTo>
                                      <a:pt x="3091" y="1660"/>
                                    </a:lnTo>
                                    <a:lnTo>
                                      <a:pt x="3106" y="1701"/>
                                    </a:lnTo>
                                    <a:lnTo>
                                      <a:pt x="3118" y="1742"/>
                                    </a:lnTo>
                                    <a:lnTo>
                                      <a:pt x="3133" y="1780"/>
                                    </a:lnTo>
                                    <a:lnTo>
                                      <a:pt x="3142" y="1821"/>
                                    </a:lnTo>
                                    <a:lnTo>
                                      <a:pt x="3154" y="1860"/>
                                    </a:lnTo>
                                    <a:lnTo>
                                      <a:pt x="3163" y="1901"/>
                                    </a:lnTo>
                                    <a:lnTo>
                                      <a:pt x="3172" y="1939"/>
                                    </a:lnTo>
                                    <a:lnTo>
                                      <a:pt x="3178" y="1977"/>
                                    </a:lnTo>
                                    <a:lnTo>
                                      <a:pt x="3187" y="2018"/>
                                    </a:lnTo>
                                    <a:lnTo>
                                      <a:pt x="3190" y="2057"/>
                                    </a:lnTo>
                                    <a:lnTo>
                                      <a:pt x="3199" y="2095"/>
                                    </a:lnTo>
                                    <a:lnTo>
                                      <a:pt x="3199" y="2134"/>
                                    </a:lnTo>
                                    <a:lnTo>
                                      <a:pt x="3205" y="2172"/>
                                    </a:lnTo>
                                    <a:lnTo>
                                      <a:pt x="3205" y="2208"/>
                                    </a:lnTo>
                                    <a:lnTo>
                                      <a:pt x="3208" y="2246"/>
                                    </a:lnTo>
                                    <a:lnTo>
                                      <a:pt x="3208" y="2356"/>
                                    </a:lnTo>
                                    <a:lnTo>
                                      <a:pt x="3205" y="2392"/>
                                    </a:lnTo>
                                    <a:lnTo>
                                      <a:pt x="3202" y="2426"/>
                                    </a:lnTo>
                                    <a:lnTo>
                                      <a:pt x="3199" y="2461"/>
                                    </a:lnTo>
                                    <a:lnTo>
                                      <a:pt x="3190" y="2495"/>
                                    </a:lnTo>
                                    <a:lnTo>
                                      <a:pt x="3187" y="2531"/>
                                    </a:lnTo>
                                    <a:lnTo>
                                      <a:pt x="3178" y="2561"/>
                                    </a:lnTo>
                                    <a:lnTo>
                                      <a:pt x="3172" y="2597"/>
                                    </a:lnTo>
                                    <a:lnTo>
                                      <a:pt x="3163" y="2628"/>
                                    </a:lnTo>
                                    <a:lnTo>
                                      <a:pt x="3154" y="2661"/>
                                    </a:lnTo>
                                    <a:lnTo>
                                      <a:pt x="3142" y="2692"/>
                                    </a:lnTo>
                                    <a:lnTo>
                                      <a:pt x="3130" y="2723"/>
                                    </a:lnTo>
                                    <a:lnTo>
                                      <a:pt x="3118" y="2751"/>
                                    </a:lnTo>
                                    <a:lnTo>
                                      <a:pt x="3106" y="2782"/>
                                    </a:lnTo>
                                    <a:lnTo>
                                      <a:pt x="3091" y="2810"/>
                                    </a:lnTo>
                                    <a:lnTo>
                                      <a:pt x="3077" y="2838"/>
                                    </a:lnTo>
                                    <a:lnTo>
                                      <a:pt x="3062" y="2866"/>
                                    </a:lnTo>
                                    <a:lnTo>
                                      <a:pt x="3044" y="2894"/>
                                    </a:lnTo>
                                    <a:lnTo>
                                      <a:pt x="3026" y="2920"/>
                                    </a:lnTo>
                                    <a:lnTo>
                                      <a:pt x="3008" y="2946"/>
                                    </a:lnTo>
                                    <a:lnTo>
                                      <a:pt x="2987" y="2971"/>
                                    </a:lnTo>
                                    <a:lnTo>
                                      <a:pt x="2969" y="2997"/>
                                    </a:lnTo>
                                    <a:lnTo>
                                      <a:pt x="2945" y="3017"/>
                                    </a:lnTo>
                                    <a:lnTo>
                                      <a:pt x="2924" y="3040"/>
                                    </a:lnTo>
                                    <a:lnTo>
                                      <a:pt x="2900" y="3063"/>
                                    </a:lnTo>
                                    <a:lnTo>
                                      <a:pt x="2879" y="3086"/>
                                    </a:lnTo>
                                    <a:lnTo>
                                      <a:pt x="2852" y="3104"/>
                                    </a:lnTo>
                                    <a:lnTo>
                                      <a:pt x="2826" y="3125"/>
                                    </a:lnTo>
                                    <a:lnTo>
                                      <a:pt x="2802" y="3143"/>
                                    </a:lnTo>
                                    <a:lnTo>
                                      <a:pt x="2775" y="3161"/>
                                    </a:lnTo>
                                    <a:lnTo>
                                      <a:pt x="2745" y="3176"/>
                                    </a:lnTo>
                                    <a:lnTo>
                                      <a:pt x="2715" y="3194"/>
                                    </a:lnTo>
                                    <a:lnTo>
                                      <a:pt x="2685" y="3209"/>
                                    </a:lnTo>
                                    <a:lnTo>
                                      <a:pt x="2655" y="3225"/>
                                    </a:lnTo>
                                    <a:lnTo>
                                      <a:pt x="2623" y="3235"/>
                                    </a:lnTo>
                                    <a:lnTo>
                                      <a:pt x="2593" y="3248"/>
                                    </a:lnTo>
                                    <a:lnTo>
                                      <a:pt x="2560" y="3258"/>
                                    </a:lnTo>
                                    <a:lnTo>
                                      <a:pt x="2527" y="3268"/>
                                    </a:lnTo>
                                    <a:lnTo>
                                      <a:pt x="2491" y="3276"/>
                                    </a:lnTo>
                                    <a:lnTo>
                                      <a:pt x="2458" y="3284"/>
                                    </a:lnTo>
                                    <a:lnTo>
                                      <a:pt x="2422" y="3289"/>
                                    </a:lnTo>
                                    <a:lnTo>
                                      <a:pt x="2390" y="3296"/>
                                    </a:lnTo>
                                    <a:lnTo>
                                      <a:pt x="2354" y="3299"/>
                                    </a:lnTo>
                                    <a:lnTo>
                                      <a:pt x="2318" y="3304"/>
                                    </a:lnTo>
                                    <a:lnTo>
                                      <a:pt x="2282" y="3304"/>
                                    </a:lnTo>
                                    <a:lnTo>
                                      <a:pt x="2246" y="3307"/>
                                    </a:lnTo>
                                    <a:lnTo>
                                      <a:pt x="2175" y="3307"/>
                                    </a:lnTo>
                                    <a:lnTo>
                                      <a:pt x="2136" y="3304"/>
                                    </a:lnTo>
                                    <a:lnTo>
                                      <a:pt x="2100" y="3304"/>
                                    </a:lnTo>
                                    <a:lnTo>
                                      <a:pt x="2061" y="3299"/>
                                    </a:lnTo>
                                    <a:lnTo>
                                      <a:pt x="2025" y="3294"/>
                                    </a:lnTo>
                                    <a:lnTo>
                                      <a:pt x="1986" y="3286"/>
                                    </a:lnTo>
                                    <a:lnTo>
                                      <a:pt x="1951" y="3281"/>
                                    </a:lnTo>
                                    <a:lnTo>
                                      <a:pt x="1912" y="3273"/>
                                    </a:lnTo>
                                    <a:lnTo>
                                      <a:pt x="1873" y="3266"/>
                                    </a:lnTo>
                                    <a:lnTo>
                                      <a:pt x="1834" y="3255"/>
                                    </a:lnTo>
                                    <a:lnTo>
                                      <a:pt x="1798" y="3248"/>
                                    </a:lnTo>
                                    <a:lnTo>
                                      <a:pt x="1756" y="3235"/>
                                    </a:lnTo>
                                    <a:lnTo>
                                      <a:pt x="1718" y="3225"/>
                                    </a:lnTo>
                                    <a:lnTo>
                                      <a:pt x="1682" y="3209"/>
                                    </a:lnTo>
                                    <a:lnTo>
                                      <a:pt x="1643" y="3197"/>
                                    </a:lnTo>
                                    <a:lnTo>
                                      <a:pt x="1604" y="3181"/>
                                    </a:lnTo>
                                    <a:lnTo>
                                      <a:pt x="1565" y="3166"/>
                                    </a:lnTo>
                                    <a:lnTo>
                                      <a:pt x="1526" y="3150"/>
                                    </a:lnTo>
                                    <a:lnTo>
                                      <a:pt x="1491" y="3135"/>
                                    </a:lnTo>
                                    <a:lnTo>
                                      <a:pt x="1449" y="3115"/>
                                    </a:lnTo>
                                    <a:lnTo>
                                      <a:pt x="1410" y="3097"/>
                                    </a:lnTo>
                                    <a:lnTo>
                                      <a:pt x="1374" y="3076"/>
                                    </a:lnTo>
                                    <a:lnTo>
                                      <a:pt x="1335" y="3056"/>
                                    </a:lnTo>
                                    <a:lnTo>
                                      <a:pt x="1296" y="3035"/>
                                    </a:lnTo>
                                    <a:lnTo>
                                      <a:pt x="1261" y="3012"/>
                                    </a:lnTo>
                                    <a:lnTo>
                                      <a:pt x="1222" y="2989"/>
                                    </a:lnTo>
                                    <a:lnTo>
                                      <a:pt x="1186" y="2966"/>
                                    </a:lnTo>
                                    <a:lnTo>
                                      <a:pt x="1147" y="2940"/>
                                    </a:lnTo>
                                    <a:lnTo>
                                      <a:pt x="1111" y="2915"/>
                                    </a:lnTo>
                                    <a:lnTo>
                                      <a:pt x="1072" y="2889"/>
                                    </a:lnTo>
                                    <a:lnTo>
                                      <a:pt x="1037" y="2864"/>
                                    </a:lnTo>
                                    <a:lnTo>
                                      <a:pt x="1001" y="2835"/>
                                    </a:lnTo>
                                    <a:lnTo>
                                      <a:pt x="965" y="2807"/>
                                    </a:lnTo>
                                    <a:lnTo>
                                      <a:pt x="929" y="2777"/>
                                    </a:lnTo>
                                    <a:lnTo>
                                      <a:pt x="896" y="2748"/>
                                    </a:lnTo>
                                    <a:lnTo>
                                      <a:pt x="860" y="2718"/>
                                    </a:lnTo>
                                    <a:lnTo>
                                      <a:pt x="824" y="2687"/>
                                    </a:lnTo>
                                    <a:lnTo>
                                      <a:pt x="789" y="2654"/>
                                    </a:lnTo>
                                    <a:lnTo>
                                      <a:pt x="756" y="2623"/>
                                    </a:lnTo>
                                    <a:lnTo>
                                      <a:pt x="723" y="2587"/>
                                    </a:lnTo>
                                    <a:lnTo>
                                      <a:pt x="690" y="2554"/>
                                    </a:lnTo>
                                    <a:lnTo>
                                      <a:pt x="657" y="2518"/>
                                    </a:lnTo>
                                    <a:lnTo>
                                      <a:pt x="627" y="2485"/>
                                    </a:lnTo>
                                    <a:lnTo>
                                      <a:pt x="595" y="2446"/>
                                    </a:lnTo>
                                    <a:lnTo>
                                      <a:pt x="565" y="2410"/>
                                    </a:lnTo>
                                    <a:lnTo>
                                      <a:pt x="532" y="2374"/>
                                    </a:lnTo>
                                    <a:lnTo>
                                      <a:pt x="505" y="2336"/>
                                    </a:lnTo>
                                    <a:lnTo>
                                      <a:pt x="475" y="2298"/>
                                    </a:lnTo>
                                    <a:lnTo>
                                      <a:pt x="445" y="2259"/>
                                    </a:lnTo>
                                    <a:lnTo>
                                      <a:pt x="418" y="2218"/>
                                    </a:lnTo>
                                    <a:lnTo>
                                      <a:pt x="391" y="2180"/>
                                    </a:lnTo>
                                    <a:lnTo>
                                      <a:pt x="365" y="2139"/>
                                    </a:lnTo>
                                    <a:lnTo>
                                      <a:pt x="338" y="2098"/>
                                    </a:lnTo>
                                    <a:lnTo>
                                      <a:pt x="314" y="2057"/>
                                    </a:lnTo>
                                    <a:lnTo>
                                      <a:pt x="290" y="2016"/>
                                    </a:lnTo>
                                    <a:lnTo>
                                      <a:pt x="266" y="1975"/>
                                    </a:lnTo>
                                    <a:lnTo>
                                      <a:pt x="245" y="1934"/>
                                    </a:lnTo>
                                    <a:lnTo>
                                      <a:pt x="221" y="1893"/>
                                    </a:lnTo>
                                    <a:lnTo>
                                      <a:pt x="203" y="1852"/>
                                    </a:lnTo>
                                    <a:lnTo>
                                      <a:pt x="185" y="1811"/>
                                    </a:lnTo>
                                    <a:lnTo>
                                      <a:pt x="167" y="1773"/>
                                    </a:lnTo>
                                    <a:lnTo>
                                      <a:pt x="149" y="1732"/>
                                    </a:lnTo>
                                    <a:lnTo>
                                      <a:pt x="132" y="1691"/>
                                    </a:lnTo>
                                    <a:lnTo>
                                      <a:pt x="117" y="1650"/>
                                    </a:lnTo>
                                    <a:lnTo>
                                      <a:pt x="105" y="1609"/>
                                    </a:lnTo>
                                    <a:lnTo>
                                      <a:pt x="90" y="1568"/>
                                    </a:lnTo>
                                    <a:lnTo>
                                      <a:pt x="78" y="1529"/>
                                    </a:lnTo>
                                    <a:lnTo>
                                      <a:pt x="66" y="1488"/>
                                    </a:lnTo>
                                    <a:lnTo>
                                      <a:pt x="54" y="1447"/>
                                    </a:lnTo>
                                    <a:lnTo>
                                      <a:pt x="45" y="1406"/>
                                    </a:lnTo>
                                    <a:lnTo>
                                      <a:pt x="36" y="1368"/>
                                    </a:lnTo>
                                    <a:lnTo>
                                      <a:pt x="30" y="1327"/>
                                    </a:lnTo>
                                    <a:lnTo>
                                      <a:pt x="21" y="1289"/>
                                    </a:lnTo>
                                    <a:lnTo>
                                      <a:pt x="15" y="1250"/>
                                    </a:lnTo>
                                    <a:lnTo>
                                      <a:pt x="12" y="1214"/>
                                    </a:lnTo>
                                    <a:lnTo>
                                      <a:pt x="6" y="1176"/>
                                    </a:lnTo>
                                    <a:lnTo>
                                      <a:pt x="3" y="1137"/>
                                    </a:lnTo>
                                    <a:lnTo>
                                      <a:pt x="0" y="1099"/>
                                    </a:lnTo>
                                    <a:lnTo>
                                      <a:pt x="0" y="950"/>
                                    </a:lnTo>
                                    <a:lnTo>
                                      <a:pt x="6" y="917"/>
                                    </a:lnTo>
                                    <a:lnTo>
                                      <a:pt x="6" y="881"/>
                                    </a:lnTo>
                                    <a:lnTo>
                                      <a:pt x="12" y="845"/>
                                    </a:lnTo>
                                    <a:lnTo>
                                      <a:pt x="15" y="812"/>
                                    </a:lnTo>
                                    <a:lnTo>
                                      <a:pt x="21" y="779"/>
                                    </a:lnTo>
                                    <a:lnTo>
                                      <a:pt x="27" y="743"/>
                                    </a:lnTo>
                                    <a:lnTo>
                                      <a:pt x="36" y="712"/>
                                    </a:lnTo>
                                    <a:lnTo>
                                      <a:pt x="45" y="679"/>
                                    </a:lnTo>
                                    <a:lnTo>
                                      <a:pt x="54" y="648"/>
                                    </a:lnTo>
                                    <a:lnTo>
                                      <a:pt x="63" y="615"/>
                                    </a:lnTo>
                                    <a:lnTo>
                                      <a:pt x="75" y="587"/>
                                    </a:lnTo>
                                    <a:lnTo>
                                      <a:pt x="87" y="556"/>
                                    </a:lnTo>
                                    <a:lnTo>
                                      <a:pt x="102" y="525"/>
                                    </a:lnTo>
                                    <a:lnTo>
                                      <a:pt x="117" y="495"/>
                                    </a:lnTo>
                                    <a:lnTo>
                                      <a:pt x="132" y="466"/>
                                    </a:lnTo>
                                    <a:lnTo>
                                      <a:pt x="147" y="441"/>
                                    </a:lnTo>
                                    <a:lnTo>
                                      <a:pt x="167" y="415"/>
                                    </a:lnTo>
                                    <a:lnTo>
                                      <a:pt x="182" y="387"/>
                                    </a:lnTo>
                                    <a:lnTo>
                                      <a:pt x="200" y="361"/>
                                    </a:lnTo>
                                    <a:lnTo>
                                      <a:pt x="221" y="336"/>
                                    </a:lnTo>
                                    <a:lnTo>
                                      <a:pt x="242" y="313"/>
                                    </a:lnTo>
                                    <a:lnTo>
                                      <a:pt x="260" y="287"/>
                                    </a:lnTo>
                                    <a:lnTo>
                                      <a:pt x="284" y="267"/>
                                    </a:lnTo>
                                    <a:lnTo>
                                      <a:pt x="308" y="246"/>
                                    </a:lnTo>
                                    <a:lnTo>
                                      <a:pt x="332" y="226"/>
                                    </a:lnTo>
                                    <a:lnTo>
                                      <a:pt x="356" y="205"/>
                                    </a:lnTo>
                                    <a:lnTo>
                                      <a:pt x="382" y="185"/>
                                    </a:lnTo>
                                    <a:lnTo>
                                      <a:pt x="409" y="167"/>
                                    </a:lnTo>
                                    <a:lnTo>
                                      <a:pt x="436" y="149"/>
                                    </a:lnTo>
                                    <a:lnTo>
                                      <a:pt x="463" y="131"/>
                                    </a:lnTo>
                                    <a:lnTo>
                                      <a:pt x="496" y="116"/>
                                    </a:lnTo>
                                    <a:lnTo>
                                      <a:pt x="526" y="100"/>
                                    </a:lnTo>
                                    <a:lnTo>
                                      <a:pt x="556" y="90"/>
                                    </a:lnTo>
                                    <a:lnTo>
                                      <a:pt x="589" y="75"/>
                                    </a:lnTo>
                                    <a:lnTo>
                                      <a:pt x="618" y="62"/>
                                    </a:lnTo>
                                    <a:lnTo>
                                      <a:pt x="651" y="52"/>
                                    </a:lnTo>
                                    <a:lnTo>
                                      <a:pt x="684" y="41"/>
                                    </a:lnTo>
                                    <a:lnTo>
                                      <a:pt x="717" y="31"/>
                                    </a:lnTo>
                                    <a:lnTo>
                                      <a:pt x="750" y="26"/>
                                    </a:lnTo>
                                    <a:lnTo>
                                      <a:pt x="786" y="18"/>
                                    </a:lnTo>
                                    <a:lnTo>
                                      <a:pt x="822" y="13"/>
                                    </a:lnTo>
                                    <a:lnTo>
                                      <a:pt x="854" y="8"/>
                                    </a:lnTo>
                                    <a:lnTo>
                                      <a:pt x="890" y="5"/>
                                    </a:lnTo>
                                    <a:lnTo>
                                      <a:pt x="926" y="3"/>
                                    </a:lnTo>
                                    <a:lnTo>
                                      <a:pt x="962" y="3"/>
                                    </a:lnTo>
                                    <a:lnTo>
                                      <a:pt x="998" y="0"/>
                                    </a:lnTo>
                                    <a:lnTo>
                                      <a:pt x="1034" y="3"/>
                                    </a:lnTo>
                                    <a:lnTo>
                                      <a:pt x="1072" y="3"/>
                                    </a:lnTo>
                                    <a:lnTo>
                                      <a:pt x="1111" y="8"/>
                                    </a:lnTo>
                                    <a:lnTo>
                                      <a:pt x="1147" y="11"/>
                                    </a:lnTo>
                                    <a:lnTo>
                                      <a:pt x="1183" y="13"/>
                                    </a:lnTo>
                                    <a:lnTo>
                                      <a:pt x="1222" y="21"/>
                                    </a:lnTo>
                                    <a:lnTo>
                                      <a:pt x="1261" y="26"/>
                                    </a:lnTo>
                                    <a:lnTo>
                                      <a:pt x="1296" y="34"/>
                                    </a:lnTo>
                                    <a:lnTo>
                                      <a:pt x="1335" y="41"/>
                                    </a:lnTo>
                                    <a:lnTo>
                                      <a:pt x="1374" y="52"/>
                                    </a:lnTo>
                                    <a:lnTo>
                                      <a:pt x="1413" y="62"/>
                                    </a:lnTo>
                                    <a:lnTo>
                                      <a:pt x="1452" y="72"/>
                                    </a:lnTo>
                                    <a:close/>
                                  </a:path>
                                </a:pathLst>
                              </a:custGeom>
                              <a:solidFill>
                                <a:srgbClr val="ECF5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65" y="1541"/>
                                <a:ext cx="3706" cy="3558"/>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w14:anchorId="3A990A8C" id="Group 2" o:spid="_x0000_s1026" style="position:absolute;margin-left:235.3pt;margin-top:68.2pt;width:193.25pt;height:186.95pt;z-index:-251655168;mso-position-horizontal-relative:page" coordorigin="4706,1364" coordsize="3865,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">
                <v:group id="Group 3" o:spid="_x0000_s1027" style="position:absolute;left:4708;top:1366;width:3629;height:3737" coordorigin="4708,1366" coordsize="3629,3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4708;top:1366;width:3629;height:3737;visibility:visible;mso-wrap-style:square;v-text-anchor:top" coordsize="3629,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pIsQA&#10;AADaAAAADwAAAGRycy9kb3ducmV2LnhtbESPT2vCQBTE70K/w/KE3sxGS6WN2UgRLLn0EG0L3h7Z&#10;lz9t9m3Irib99q4g9DjM/GaYdDuZTlxocK1lBcsoBkFcWt1yreDzuF+8gHAeWWNnmRT8kYNt9jBL&#10;MdF25IIuB1+LUMIuQQWN930ipSsbMugi2xMHr7KDQR/kUEs94BjKTSdXcbyWBlsOCw32tGuo/D2c&#10;jYLnYld/v69eff7Rff08VXFRHU+FUo/z6W0DwtPk/8N3OteBg9uVc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KSLEAAAA2gAAAA8AAAAAAAAAAAAAAAAAmAIAAGRycy9k&#10;b3ducmV2LnhtbFBLBQYAAAAABAAEAPUAAACJAwAAAAA=&#10;" path="m12,1344l6,1316r,-28l3,1262,,1237,,1086r3,-28l3,1034r3,-25l9,986r3,-26l15,937r6,-23l24,888r3,-23l32,842r6,-23l44,799r6,-23l56,753r6,-13l65,725r3,-13l74,699r3,-15l83,671r6,-13l95,645r3,-15l104,617r6,-13l116,591r6,-12l128,566r6,-13l143,543r6,-13l155,517r6,-13l170,494r6,-13l182,471r9,-13l200,448r6,-13l215,425r9,-10l230,404r9,-12l248,381r8,-10l265,361r9,-10l283,340r9,-10l301,320r9,-10l322,299r9,-10l340,282r12,-11l361,261r9,-8l382,243r12,-8l403,225r12,-7l427,210r12,-8l451,194r12,-10l475,177r11,-8l498,161r12,-5l522,148r12,-7l546,133r12,-5l573,120r12,-5l600,107r15,-5l627,97r12,-5l651,87r9,-5l672,77r12,-5l696,69r11,-5l722,59r12,-3l746,51r12,-3l770,46r12,-5l794,38r12,-2l821,33r12,-5l842,25r12,-2l869,20r12,-2l893,18r15,-3l920,13r11,-3l946,10,958,8r12,l982,5r15,l1009,2r27,l1048,r164,l1224,2r15,3l1266,5r12,3l1293,10r15,l1323,13r12,l1350,15r12,3l1377,18r14,2l1403,25r15,3l1433,28r12,5l1460,36r30,5l1517,48r30,8l1577,64r29,5l1636,79r27,10l1696,97r27,10l1753,118r30,10l1813,141r26,10l1869,164r30,13l1929,189r30,13l1989,215r27,15l2046,246r29,15l2105,276r27,16l2162,310r27,15l2219,343r30,18l2279,379r26,18l2335,415r27,20l2392,456r27,20l2446,497r30,20l2503,538r26,20l2556,581r27,21l2613,627r24,23l2664,671r27,25l2715,719r26,26l2768,768r24,26l2819,822r24,26l2867,873r24,26l2918,927r24,26l2965,981r24,28l3010,1037r24,28l3055,1096r24,28l3103,1152r21,31l3145,1214r21,30l3189,1275r27,44l3246,1365r27,46l3303,1457r24,46l3354,1549r21,46l3399,1641r20,47l3440,1734r18,46l3479,1828r15,44l3512,1918r12,46l3542,2010r12,46l3566,2100r9,46l3587,2190r6,43l3605,2277r6,46l3617,2366r3,41l3626,2451r,41l3629,2535r,85l3626,2658r,44l3620,2740r-3,39l3608,2817r-6,38l3593,2894r-9,38l3575,2968r-9,36l3551,3040r-12,33l3524,3109r-12,33l3494,3173r-15,33l3458,3237r-15,33l3422,3298r-20,29l3378,3355r-21,28l3330,3409r-24,25l3279,3460r-24,23l3225,3506r-30,23l3166,3547r-27,23l3103,3588r-33,18l3037,3624r-33,18l2986,3647r-18,7l2951,3660r-18,7l2915,3672r-18,5l2879,3685r-15,5l2843,3695r-18,3l2804,3703r-18,5l2768,3711r-18,5l2733,3718r-18,6l2694,3724r-18,2l2655,3729r-18,2l2616,3731r-18,3l2577,3734r-18,2l2440,3736r-21,-2l2398,3734r-21,-3l2356,3729r-18,-3l2317,3726r-21,-5l2276,3718r-21,-2l2234,3713r-21,-5l2192,3706r-21,-5l2153,3698r-21,-5l2111,3688r-24,-5l2069,3677r-20,-5l2028,3667r-21,-7l1986,3654r-21,-7l1944,3642r-21,-8l1902,3626r-21,-7l1860,3611r-21,-8l1819,3598r-21,-10l1777,3580r-21,-10l1735,3562r-24,-10l1690,3542r-24,-11l1645,3521r-24,-13l1598,3498r-21,-10l1553,3475r-24,-13l1508,3450r-24,-11l1463,3426r-21,-15l1421,3401r-24,-15l1377,3373r-24,-13l1332,3345r-21,-16l1290,3316r-24,-15l1245,3286r-24,-16l1203,3255r-24,-15l1158,3222r-20,-16l1117,3191r-21,-18l1075,3158r-21,-18l1036,3124r-21,-18l994,3088r-24,-17l952,3053r-21,-18l911,3014r-18,-18l872,2978r-18,-20l833,2937r-21,-18l794,2899r-21,-21l755,2858r-18,-21l719,2817r-20,-21l681,2776r-18,-23l645,2732r-18,-23l609,2689r-18,-21l576,2645r-18,-23l540,2599r-18,-20l507,2556r-18,-26l475,2510r-15,-23l445,2464r-21,-31l406,2405r-18,-29l370,2348r-18,-28l334,2292r-15,-28l304,2236r-18,-31l271,2177r-15,-28l245,2120r-15,-28l218,2064r-12,-28l194,2008r-15,-31l167,1949r-12,-28l146,1895r-12,-28l125,1839r-12,-31l104,1782r-9,-28l86,1726r-9,-28l71,1670r-6,-29l56,1613r-6,-25l44,1559r-6,-28l32,1503r-3,-25l24,1449r-3,-28l15,1396r-3,-26l12,1344xe" fillcolor="#e6f1fe" stroked="f">
                    <v:path arrowok="t" o:connecttype="custom" o:connectlocs="3,2424;24,2254;62,2106;95,2011;134,1919;182,1837;239,1758;301,1686;370,1619;451,1560;534,1507;627,1463;707,1430;794,1404;881,1384;970,1374;1224,1368;1335,1379;1433,1394;1606,1435;1813,1507;2016,1596;2219,1709;2419,1842;2613,1993;2792,2160;2965,2347;3124,2549;3303,2823;3458,3146;3566,3466;3620,3773;3620,4106;3566,4370;3458,4603;3306,4800;3103,4954;2933,5033;2804,5069;2676,5092;2440,5102;2296,5087;2153,5064;2007,5026;1860,4977;1711,4918;1553,4841;1397,4752;1245,4652;1096,4539;952,4419;812,4285;681,4142;558,3988;445,3830;319,3630;218,3430;134,3233;71,3036;29,2844" o:connectangles="0,0,0,0,0,0,0,0,0,0,0,0,0,0,0,0,0,0,0,0,0,0,0,0,0,0,0,0,0,0,0,0,0,0,0,0,0,0,0,0,0,0,0,0,0,0,0,0,0,0,0,0,0,0,0,0,0,0,0,0"/>
                  </v:shape>
                  <v:group id="Group 4" o:spid="_x0000_s1029" style="position:absolute;left:4815;top:1660;width:3208;height:3306" coordorigin="4815,1660" coordsize="3208,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4815;top:1660;width:3208;height:3306;visibility:visible;mso-wrap-style:square;v-text-anchor:top" coordsize="3208,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UdMEA&#10;AADaAAAADwAAAGRycy9kb3ducmV2LnhtbESPzYvCMBTE7wv+D+EJe1tTPehSjeIH4t7ED/D6aJ5N&#10;sXlpm2i7/vUbQdjjMDO/YWaLzpbiQY0vHCsYDhIQxJnTBecKzqft1zcIH5A1lo5JwS95WMx7HzNM&#10;tWv5QI9jyEWEsE9RgQmhSqX0mSGLfuAq4uhdXWMxRNnkUjfYRrgt5ShJxtJiwXHBYEVrQ9nteLeR&#10;Ure13+1Xq6fdX83G1ZdnRRelPvvdcgoiUBf+w+/2j1Ywgde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HTBAAAA2gAAAA8AAAAAAAAAAAAAAAAAmAIAAGRycy9kb3du&#10;cmV2LnhtbFBLBQYAAAAABAAEAPUAAACGAwAAAAA=&#10;" path="m1452,72r39,13l1526,98r42,15l1604,126r39,18l1682,159r39,18l1759,195r39,18l1834,233r39,21l1912,274r36,23l1986,320r39,24l2061,367r36,28l2136,420r36,26l2207,474r36,28l2279,533r36,31l2351,592r33,33l2419,653r33,36l2485,720r33,36l2551,789r33,36l2614,861r32,36l2676,933r30,38l2733,1009r30,41l2793,1089r27,41l2847,1171r23,41l2894,1253r24,41l2942,1335r21,41l2984,1417r21,38l3023,1496r21,41l3059,1578r18,41l3091,1660r15,41l3118,1742r15,38l3142,1821r12,39l3163,1901r9,38l3178,1977r9,41l3190,2057r9,38l3199,2134r6,38l3205,2208r3,38l3208,2356r-3,36l3202,2426r-3,35l3190,2495r-3,36l3178,2561r-6,36l3163,2628r-9,33l3142,2692r-12,31l3118,2751r-12,31l3091,2810r-14,28l3062,2866r-18,28l3026,2920r-18,26l2987,2971r-18,26l2945,3017r-21,23l2900,3063r-21,23l2852,3104r-26,21l2802,3143r-27,18l2745,3176r-30,18l2685,3209r-30,16l2623,3235r-30,13l2560,3258r-33,10l2491,3276r-33,8l2422,3289r-32,7l2354,3299r-36,5l2282,3304r-36,3l2175,3307r-39,-3l2100,3304r-39,-5l2025,3294r-39,-8l1951,3281r-39,-8l1873,3266r-39,-11l1798,3248r-42,-13l1718,3225r-36,-16l1643,3197r-39,-16l1565,3166r-39,-16l1491,3135r-42,-20l1410,3097r-36,-21l1335,3056r-39,-21l1261,3012r-39,-23l1186,2966r-39,-26l1111,2915r-39,-26l1037,2864r-36,-29l965,2807r-36,-30l896,2748r-36,-30l824,2687r-35,-33l756,2623r-33,-36l690,2554r-33,-36l627,2485r-32,-39l565,2410r-33,-36l505,2336r-30,-38l445,2259r-27,-41l391,2180r-26,-41l338,2098r-24,-41l290,2016r-24,-41l245,1934r-24,-41l203,1852r-18,-41l167,1773r-18,-41l132,1691r-15,-41l105,1609,90,1568,78,1529,66,1488,54,1447r-9,-41l36,1368r-6,-41l21,1289r-6,-39l12,1214,6,1176,3,1137,,1099,,950,6,917r,-36l12,845r3,-33l21,779r6,-36l36,712r9,-33l54,648r9,-33l75,587,87,556r15,-31l117,495r15,-29l147,441r20,-26l182,387r18,-26l221,336r21,-23l260,287r24,-20l308,246r24,-20l356,205r26,-20l409,167r27,-18l463,131r33,-15l526,100,556,90,589,75,618,62,651,52,684,41,717,31r33,-5l786,18r36,-5l854,8,890,5,926,3r36,l998,r36,3l1072,3r39,5l1147,11r36,2l1222,21r39,5l1296,34r39,7l1374,52r39,10l1452,72xe" fillcolor="#ecf5fe" stroked="f">
                      <v:path arrowok="t" o:connecttype="custom" o:connectlocs="1568,1773;1721,1837;1873,1914;2025,2004;2172,2106;2315,2224;2452,2349;2584,2485;2706,2631;2820,2790;2918,2954;3005,3115;3077,3279;3133,3440;3172,3599;3199,3755;3208,3906;3199,4121;3172,4257;3130,4383;3077,4498;3008,4606;2924,4700;2826,4785;2715,4854;2593,4908;2458,4944;2318,4964;2136,4964;1986,4946;1834,4915;1682,4869;1526,4810;1374,4736;1222,4649;1072,4549;929,4437;789,4314;657,4178;532,4034;418,3878;314,3717;221,3553;149,3392;90,3228;45,3066;15,2910;0,2759;12,2505;36,2372;75,2247;132,2126;200,2021;284,1927;382,1845;496,1776;618,1722;750,1686;890,1665;1034,1663;1183,1673;1335,1701"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4865;top:1541;width:3706;height:3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P8F7AAAAA2gAAAA8AAABkcnMvZG93bnJldi54bWxET02LwjAQvQv+hzCCF9FUD7JUY1FxwcMi&#10;6O5Bb2MzNqXNpDTZ2v335iDs8fG+11lva9FR60vHCuazBARx7nTJhYKf78/pBwgfkDXWjknBH3nI&#10;NsPBGlPtnnym7hIKEUPYp6jAhNCkUvrckEU/cw1x5B6utRgibAupW3zGcFvLRZIspcWSY4PBhvaG&#10;8uryaxXczFHuaFKduNwudXffX78O/VWp8ajfrkAE6sO/+O0+agVxa7wSb4D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wXsAAAADaAAAADwAAAAAAAAAAAAAAAACfAgAA&#10;ZHJzL2Rvd25yZXYueG1sUEsFBgAAAAAEAAQA9wAAAIwDAAAAAA==&#10;">
                      <v:imagedata r:id="rId13" o:title=""/>
                    </v:shape>
                  </v:group>
                </v:group>
                <w10:wrap anchorx="page"/>
              </v:group>
            </w:pict>
          </mc:Fallback>
        </mc:AlternateConten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Fig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e</w:t>
      </w:r>
      <w:r w:rsidRPr="00E871FD">
        <w:rPr>
          <w:rFonts w:asciiTheme="minorHAnsi" w:eastAsia="Calibri" w:hAnsiTheme="minorHAnsi" w:cstheme="minorHAnsi"/>
          <w:spacing w:val="-3"/>
          <w:sz w:val="24"/>
          <w:szCs w:val="24"/>
        </w:rPr>
        <w:t>x</w:t>
      </w:r>
      <w:r w:rsidRPr="00E871FD">
        <w:rPr>
          <w:rFonts w:asciiTheme="minorHAnsi" w:eastAsia="Calibri" w:hAnsiTheme="minorHAnsi" w:cstheme="minorHAnsi"/>
          <w:sz w:val="24"/>
          <w:szCs w:val="24"/>
        </w:rPr>
        <w:t>am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le:</w:t>
      </w: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before="6" w:line="220" w:lineRule="exact"/>
        <w:rPr>
          <w:rFonts w:asciiTheme="minorHAnsi" w:hAnsiTheme="minorHAnsi" w:cstheme="minorHAnsi"/>
          <w:sz w:val="22"/>
          <w:szCs w:val="22"/>
        </w:rPr>
      </w:pPr>
    </w:p>
    <w:p w:rsidR="006D5FDF" w:rsidRPr="00E871FD" w:rsidRDefault="006D5FDF" w:rsidP="006D5FDF">
      <w:pPr>
        <w:ind w:left="3649"/>
        <w:rPr>
          <w:rFonts w:asciiTheme="minorHAnsi" w:eastAsia="Calibri" w:hAnsiTheme="minorHAnsi" w:cstheme="minorHAnsi"/>
          <w:sz w:val="24"/>
          <w:szCs w:val="24"/>
        </w:rPr>
      </w:pPr>
      <w:r w:rsidRPr="00815368">
        <w:rPr>
          <w:rFonts w:asciiTheme="minorHAnsi" w:eastAsia="Calibri" w:hAnsiTheme="minorHAnsi" w:cstheme="minorHAnsi"/>
          <w:b/>
          <w:sz w:val="24"/>
          <w:szCs w:val="24"/>
        </w:rPr>
        <w:t>A1.</w:t>
      </w:r>
      <w:r>
        <w:rPr>
          <w:rFonts w:asciiTheme="minorHAnsi" w:eastAsia="Calibri" w:hAnsiTheme="minorHAnsi" w:cstheme="minorHAnsi"/>
          <w:sz w:val="24"/>
          <w:szCs w:val="24"/>
        </w:rPr>
        <w:t xml:space="preserve"> This is a</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Fig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p>
    <w:p w:rsidR="006D5FDF" w:rsidRPr="00E871FD" w:rsidRDefault="006D5FDF" w:rsidP="006D5FDF">
      <w:pPr>
        <w:spacing w:before="5" w:line="180" w:lineRule="exact"/>
        <w:rPr>
          <w:rFonts w:asciiTheme="minorHAnsi" w:hAnsiTheme="minorHAnsi" w:cstheme="minorHAnsi"/>
          <w:sz w:val="18"/>
          <w:szCs w:val="18"/>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200" w:lineRule="exact"/>
        <w:rPr>
          <w:rFonts w:asciiTheme="minorHAnsi" w:hAnsiTheme="minorHAnsi" w:cstheme="minorHAnsi"/>
        </w:rPr>
      </w:pPr>
    </w:p>
    <w:p w:rsidR="006D5FDF" w:rsidRPr="00E871FD" w:rsidRDefault="006D5FDF" w:rsidP="006D5FDF">
      <w:pPr>
        <w:spacing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If</w:t>
      </w:r>
      <w:r w:rsidRPr="00E871FD">
        <w:rPr>
          <w:rFonts w:asciiTheme="minorHAnsi" w:eastAsia="Calibri" w:hAnsiTheme="minorHAnsi" w:cstheme="minorHAnsi"/>
          <w:spacing w:val="4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z w:val="24"/>
          <w:szCs w:val="24"/>
        </w:rPr>
        <w:t>il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pacing w:val="1"/>
          <w:sz w:val="24"/>
          <w:szCs w:val="24"/>
        </w:rPr>
        <w:t>to</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2"/>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z w:val="24"/>
          <w:szCs w:val="24"/>
        </w:rPr>
        <w:t>may</w:t>
      </w:r>
      <w:r w:rsidRPr="00E871FD">
        <w:rPr>
          <w:rFonts w:asciiTheme="minorHAnsi" w:eastAsia="Calibri" w:hAnsiTheme="minorHAnsi" w:cstheme="minorHAnsi"/>
          <w:spacing w:val="41"/>
          <w:sz w:val="24"/>
          <w:szCs w:val="24"/>
        </w:rPr>
        <w:t xml:space="preserve"> </w:t>
      </w:r>
      <w:r w:rsidRPr="00E871FD">
        <w:rPr>
          <w:rFonts w:asciiTheme="minorHAnsi" w:eastAsia="Calibri" w:hAnsiTheme="minorHAnsi" w:cstheme="minorHAnsi"/>
          <w:spacing w:val="1"/>
          <w:sz w:val="24"/>
          <w:szCs w:val="24"/>
        </w:rPr>
        <w:t>be 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ed</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 rig</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If</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le </w:t>
      </w:r>
      <w:r w:rsidRPr="00E871FD">
        <w:rPr>
          <w:rFonts w:asciiTheme="minorHAnsi" w:eastAsia="Calibri" w:hAnsiTheme="minorHAnsi" w:cstheme="minorHAnsi"/>
          <w:spacing w:val="-1"/>
          <w:sz w:val="24"/>
          <w:szCs w:val="24"/>
        </w:rPr>
        <w:lastRenderedPageBreak/>
        <w:t>c</w:t>
      </w:r>
      <w:r w:rsidRPr="00E871FD">
        <w:rPr>
          <w:rFonts w:asciiTheme="minorHAnsi" w:eastAsia="Calibri" w:hAnsiTheme="minorHAnsi" w:cstheme="minorHAnsi"/>
          <w:spacing w:val="1"/>
          <w:sz w:val="24"/>
          <w:szCs w:val="24"/>
        </w:rPr>
        <w:t>ontd</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p </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h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cc</w:t>
      </w:r>
      <w:r w:rsidRPr="00E871FD">
        <w:rPr>
          <w:rFonts w:asciiTheme="minorHAnsi" w:eastAsia="Calibri" w:hAnsiTheme="minorHAnsi" w:cstheme="minorHAnsi"/>
          <w:spacing w:val="1"/>
          <w:sz w:val="24"/>
          <w:szCs w:val="24"/>
        </w:rPr>
        <w:t>eed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age</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 xml:space="preserve">il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54"/>
          <w:sz w:val="24"/>
          <w:szCs w:val="24"/>
        </w:rPr>
        <w:t xml:space="preserve"> </w:t>
      </w:r>
      <w:r w:rsidRPr="00E871FD">
        <w:rPr>
          <w:rFonts w:asciiTheme="minorHAnsi" w:eastAsia="Calibri" w:hAnsiTheme="minorHAnsi" w:cstheme="minorHAnsi"/>
          <w:sz w:val="24"/>
          <w:szCs w:val="24"/>
        </w:rPr>
        <w:t xml:space="preserve">is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ted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 If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is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 xml:space="preserve">ry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ed</w:t>
      </w:r>
      <w:r w:rsidRPr="00E871FD">
        <w:rPr>
          <w:rFonts w:asciiTheme="minorHAnsi" w:eastAsia="Calibri" w:hAnsiTheme="minorHAnsi" w:cstheme="minorHAnsi"/>
          <w:sz w:val="24"/>
          <w:szCs w:val="24"/>
        </w:rPr>
        <w:t>esi</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f</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he p</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oe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no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ve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edu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bu</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er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at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pt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ill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onf</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rm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o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si</w:t>
      </w:r>
      <w:r w:rsidRPr="00E871FD">
        <w:rPr>
          <w:rFonts w:asciiTheme="minorHAnsi" w:eastAsia="Calibri" w:hAnsiTheme="minorHAnsi" w:cstheme="minorHAnsi"/>
          <w:spacing w:val="-1"/>
          <w:sz w:val="24"/>
          <w:szCs w:val="24"/>
        </w:rPr>
        <w:t>z</w:t>
      </w:r>
      <w:r w:rsidRPr="00E871FD">
        <w:rPr>
          <w:rFonts w:asciiTheme="minorHAnsi" w:eastAsia="Calibri" w:hAnsiTheme="minorHAnsi" w:cstheme="minorHAnsi"/>
          <w:sz w:val="24"/>
          <w:szCs w:val="24"/>
        </w:rPr>
        <w:t>e 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t.</w:t>
      </w:r>
    </w:p>
    <w:p w:rsidR="006D5FDF" w:rsidRPr="00E871FD" w:rsidRDefault="006D5FDF" w:rsidP="006D5FDF">
      <w:pPr>
        <w:spacing w:before="9" w:line="140" w:lineRule="exact"/>
        <w:rPr>
          <w:rFonts w:asciiTheme="minorHAnsi" w:hAnsiTheme="minorHAnsi" w:cstheme="minorHAnsi"/>
          <w:sz w:val="15"/>
          <w:szCs w:val="15"/>
        </w:rPr>
      </w:pPr>
    </w:p>
    <w:p w:rsidR="006D5FDF" w:rsidRPr="00E871FD" w:rsidRDefault="006D5FDF" w:rsidP="006D5FDF">
      <w:pPr>
        <w:spacing w:before="19" w:line="220" w:lineRule="exact"/>
        <w:rPr>
          <w:rFonts w:asciiTheme="minorHAnsi" w:hAnsiTheme="minorHAnsi" w:cstheme="minorHAnsi"/>
          <w:sz w:val="22"/>
          <w:szCs w:val="22"/>
        </w:rPr>
      </w:pPr>
    </w:p>
    <w:p w:rsidR="006D5FDF" w:rsidRPr="00E871FD" w:rsidRDefault="006D5FDF">
      <w:pPr>
        <w:spacing w:line="360" w:lineRule="auto"/>
        <w:ind w:left="838" w:right="68" w:firstLine="360"/>
        <w:jc w:val="both"/>
        <w:rPr>
          <w:rFonts w:asciiTheme="minorHAnsi" w:eastAsia="Calibri" w:hAnsiTheme="minorHAnsi" w:cstheme="minorHAnsi"/>
          <w:sz w:val="24"/>
          <w:szCs w:val="24"/>
        </w:rPr>
        <w:sectPr w:rsidR="006D5FDF" w:rsidRPr="00E871FD" w:rsidSect="00782787">
          <w:pgSz w:w="11920" w:h="16860"/>
          <w:pgMar w:top="1134" w:right="1134" w:bottom="1134" w:left="1418" w:header="0" w:footer="1004" w:gutter="0"/>
          <w:cols w:space="708"/>
        </w:sectPr>
      </w:pPr>
    </w:p>
    <w:p w:rsidR="004D4718" w:rsidRPr="00E871FD" w:rsidRDefault="00F669D8">
      <w:pPr>
        <w:spacing w:before="32"/>
        <w:ind w:left="3870" w:right="3893"/>
        <w:jc w:val="center"/>
        <w:rPr>
          <w:rFonts w:asciiTheme="minorHAnsi" w:eastAsia="Calibri" w:hAnsiTheme="minorHAnsi" w:cstheme="minorHAnsi"/>
          <w:sz w:val="32"/>
          <w:szCs w:val="32"/>
        </w:rPr>
      </w:pPr>
      <w:r w:rsidRPr="00E871FD">
        <w:rPr>
          <w:rFonts w:asciiTheme="minorHAnsi" w:eastAsia="Calibri" w:hAnsiTheme="minorHAnsi" w:cstheme="minorHAnsi"/>
          <w:b/>
          <w:spacing w:val="-1"/>
          <w:sz w:val="32"/>
          <w:szCs w:val="32"/>
        </w:rPr>
        <w:lastRenderedPageBreak/>
        <w:t>4</w:t>
      </w:r>
      <w:r w:rsidRPr="00E871FD">
        <w:rPr>
          <w:rFonts w:asciiTheme="minorHAnsi" w:eastAsia="Calibri" w:hAnsiTheme="minorHAnsi" w:cstheme="minorHAnsi"/>
          <w:b/>
          <w:sz w:val="32"/>
          <w:szCs w:val="32"/>
        </w:rPr>
        <w:t>.</w:t>
      </w:r>
      <w:r w:rsidRPr="00E871FD">
        <w:rPr>
          <w:rFonts w:asciiTheme="minorHAnsi" w:eastAsia="Calibri" w:hAnsiTheme="minorHAnsi" w:cstheme="minorHAnsi"/>
          <w:b/>
          <w:spacing w:val="34"/>
          <w:sz w:val="32"/>
          <w:szCs w:val="32"/>
        </w:rPr>
        <w:t xml:space="preserve"> </w:t>
      </w:r>
      <w:r w:rsidRPr="00E871FD">
        <w:rPr>
          <w:rFonts w:asciiTheme="minorHAnsi" w:eastAsia="Calibri" w:hAnsiTheme="minorHAnsi" w:cstheme="minorHAnsi"/>
          <w:b/>
          <w:spacing w:val="1"/>
          <w:w w:val="99"/>
          <w:sz w:val="32"/>
          <w:szCs w:val="32"/>
        </w:rPr>
        <w:t>Bi</w:t>
      </w:r>
      <w:r w:rsidRPr="00E871FD">
        <w:rPr>
          <w:rFonts w:asciiTheme="minorHAnsi" w:eastAsia="Calibri" w:hAnsiTheme="minorHAnsi" w:cstheme="minorHAnsi"/>
          <w:b/>
          <w:spacing w:val="-1"/>
          <w:w w:val="99"/>
          <w:sz w:val="32"/>
          <w:szCs w:val="32"/>
        </w:rPr>
        <w:t>nd</w:t>
      </w:r>
      <w:r w:rsidRPr="00E871FD">
        <w:rPr>
          <w:rFonts w:asciiTheme="minorHAnsi" w:eastAsia="Calibri" w:hAnsiTheme="minorHAnsi" w:cstheme="minorHAnsi"/>
          <w:b/>
          <w:spacing w:val="1"/>
          <w:w w:val="99"/>
          <w:sz w:val="32"/>
          <w:szCs w:val="32"/>
        </w:rPr>
        <w:t>i</w:t>
      </w:r>
      <w:r w:rsidRPr="00E871FD">
        <w:rPr>
          <w:rFonts w:asciiTheme="minorHAnsi" w:eastAsia="Calibri" w:hAnsiTheme="minorHAnsi" w:cstheme="minorHAnsi"/>
          <w:b/>
          <w:spacing w:val="-1"/>
          <w:w w:val="99"/>
          <w:sz w:val="32"/>
          <w:szCs w:val="32"/>
        </w:rPr>
        <w:t>ng</w:t>
      </w:r>
    </w:p>
    <w:p w:rsidR="004D4718" w:rsidRPr="00E871FD" w:rsidRDefault="004D4718">
      <w:pPr>
        <w:spacing w:before="10" w:line="140" w:lineRule="exact"/>
        <w:rPr>
          <w:rFonts w:asciiTheme="minorHAnsi" w:hAnsiTheme="minorHAnsi" w:cstheme="minorHAnsi"/>
          <w:sz w:val="15"/>
          <w:szCs w:val="15"/>
        </w:rPr>
      </w:pPr>
    </w:p>
    <w:p w:rsidR="004D4718" w:rsidRPr="00E871FD" w:rsidRDefault="004D4718">
      <w:pPr>
        <w:spacing w:line="200" w:lineRule="exact"/>
        <w:rPr>
          <w:rFonts w:asciiTheme="minorHAnsi" w:hAnsiTheme="minorHAnsi" w:cstheme="minorHAnsi"/>
        </w:rPr>
      </w:pPr>
    </w:p>
    <w:p w:rsidR="004A2FC7" w:rsidRDefault="00F669D8" w:rsidP="00EC7ACD">
      <w:pPr>
        <w:spacing w:line="359" w:lineRule="auto"/>
        <w:ind w:left="458" w:right="67" w:firstLine="720"/>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7"/>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38"/>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7"/>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ub</w:t>
      </w:r>
      <w:r w:rsidRPr="00E871FD">
        <w:rPr>
          <w:rFonts w:asciiTheme="minorHAnsi" w:eastAsia="Calibri" w:hAnsiTheme="minorHAnsi" w:cstheme="minorHAnsi"/>
          <w:sz w:val="24"/>
          <w:szCs w:val="24"/>
        </w:rPr>
        <w:t>mi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9"/>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6"/>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7"/>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0"/>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7"/>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8"/>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7"/>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 xml:space="preserve">ng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ic</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k</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st</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 xml:space="preserve">e </w:t>
      </w:r>
      <w:r w:rsidR="004A2FC7">
        <w:rPr>
          <w:rFonts w:asciiTheme="minorHAnsi" w:eastAsia="Calibri" w:hAnsiTheme="minorHAnsi" w:cstheme="minorHAnsi"/>
          <w:spacing w:val="1"/>
          <w:sz w:val="24"/>
          <w:szCs w:val="24"/>
        </w:rPr>
        <w:t xml:space="preserve">black plastic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w:t>
      </w:r>
    </w:p>
    <w:p w:rsidR="004A2FC7" w:rsidRPr="004A2FC7" w:rsidRDefault="004A2FC7" w:rsidP="004A2FC7">
      <w:pPr>
        <w:rPr>
          <w:rFonts w:asciiTheme="minorHAnsi" w:eastAsia="Calibri" w:hAnsiTheme="minorHAnsi" w:cstheme="minorHAnsi"/>
          <w:sz w:val="24"/>
          <w:szCs w:val="24"/>
        </w:rPr>
      </w:pPr>
    </w:p>
    <w:p w:rsidR="004A2FC7" w:rsidRPr="004A2FC7" w:rsidRDefault="004A2FC7" w:rsidP="004A2FC7">
      <w:pPr>
        <w:rPr>
          <w:rFonts w:asciiTheme="minorHAnsi" w:eastAsia="Calibri" w:hAnsiTheme="minorHAnsi" w:cstheme="minorHAnsi"/>
          <w:sz w:val="24"/>
          <w:szCs w:val="24"/>
        </w:rPr>
      </w:pPr>
    </w:p>
    <w:p w:rsidR="004A2FC7" w:rsidRPr="004A2FC7" w:rsidRDefault="004A2FC7" w:rsidP="004A2FC7">
      <w:pPr>
        <w:rPr>
          <w:rFonts w:asciiTheme="minorHAnsi" w:eastAsia="Calibri" w:hAnsiTheme="minorHAnsi" w:cstheme="minorHAnsi"/>
          <w:sz w:val="24"/>
          <w:szCs w:val="24"/>
        </w:rPr>
      </w:pPr>
    </w:p>
    <w:p w:rsidR="004A2FC7" w:rsidRPr="004A2FC7" w:rsidRDefault="004A2FC7" w:rsidP="004A2FC7">
      <w:pPr>
        <w:rPr>
          <w:rFonts w:asciiTheme="minorHAnsi" w:eastAsia="Calibri" w:hAnsiTheme="minorHAnsi" w:cstheme="minorHAnsi"/>
          <w:sz w:val="24"/>
          <w:szCs w:val="24"/>
        </w:rPr>
      </w:pPr>
    </w:p>
    <w:p w:rsidR="004A2FC7" w:rsidRPr="004A2FC7" w:rsidRDefault="004A2FC7" w:rsidP="004A2FC7">
      <w:pPr>
        <w:jc w:val="center"/>
        <w:rPr>
          <w:rFonts w:asciiTheme="minorHAnsi" w:eastAsia="Calibri" w:hAnsiTheme="minorHAnsi" w:cstheme="minorHAnsi"/>
          <w:sz w:val="24"/>
          <w:szCs w:val="24"/>
        </w:rPr>
      </w:pPr>
      <w:r>
        <w:rPr>
          <w:noProof/>
          <w:lang w:val="tr-TR" w:eastAsia="tr-TR"/>
        </w:rPr>
        <w:drawing>
          <wp:inline distT="0" distB="0" distL="0" distR="0" wp14:anchorId="11F8927D" wp14:editId="08187811">
            <wp:extent cx="4019550" cy="3215640"/>
            <wp:effectExtent l="0" t="0" r="0" b="3810"/>
            <wp:docPr id="38" name="Picture 38" descr="Image result for report spiral 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port spiral bin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0245" cy="3216196"/>
                    </a:xfrm>
                    <a:prstGeom prst="rect">
                      <a:avLst/>
                    </a:prstGeom>
                    <a:noFill/>
                    <a:ln>
                      <a:noFill/>
                    </a:ln>
                  </pic:spPr>
                </pic:pic>
              </a:graphicData>
            </a:graphic>
          </wp:inline>
        </w:drawing>
      </w:r>
    </w:p>
    <w:p w:rsidR="004A2FC7" w:rsidRPr="004A2FC7" w:rsidRDefault="004A2FC7" w:rsidP="004A2FC7">
      <w:pPr>
        <w:rPr>
          <w:rFonts w:asciiTheme="minorHAnsi" w:eastAsia="Calibri" w:hAnsiTheme="minorHAnsi" w:cstheme="minorHAnsi"/>
          <w:sz w:val="24"/>
          <w:szCs w:val="24"/>
        </w:rPr>
      </w:pPr>
    </w:p>
    <w:p w:rsidR="004A2FC7" w:rsidRDefault="004A2FC7" w:rsidP="004A2FC7">
      <w:pPr>
        <w:rPr>
          <w:rFonts w:asciiTheme="minorHAnsi" w:eastAsia="Calibri" w:hAnsiTheme="minorHAnsi" w:cstheme="minorHAnsi"/>
          <w:sz w:val="24"/>
          <w:szCs w:val="24"/>
        </w:rPr>
      </w:pPr>
    </w:p>
    <w:p w:rsidR="004A2FC7" w:rsidRDefault="004A2FC7" w:rsidP="004A2FC7">
      <w:pPr>
        <w:tabs>
          <w:tab w:val="left" w:pos="1215"/>
        </w:tabs>
        <w:rPr>
          <w:rFonts w:asciiTheme="minorHAnsi" w:eastAsia="Calibri" w:hAnsiTheme="minorHAnsi" w:cstheme="minorHAnsi"/>
          <w:sz w:val="24"/>
          <w:szCs w:val="24"/>
        </w:rPr>
      </w:pPr>
      <w:r>
        <w:rPr>
          <w:rFonts w:asciiTheme="minorHAnsi" w:eastAsia="Calibri" w:hAnsiTheme="minorHAnsi" w:cstheme="minorHAnsi"/>
          <w:sz w:val="24"/>
          <w:szCs w:val="24"/>
        </w:rPr>
        <w:tab/>
      </w:r>
    </w:p>
    <w:p w:rsidR="004D4718" w:rsidRPr="004A2FC7" w:rsidRDefault="004A2FC7" w:rsidP="004A2FC7">
      <w:pPr>
        <w:tabs>
          <w:tab w:val="left" w:pos="1215"/>
        </w:tabs>
        <w:rPr>
          <w:rFonts w:asciiTheme="minorHAnsi" w:eastAsia="Calibri" w:hAnsiTheme="minorHAnsi" w:cstheme="minorHAnsi"/>
          <w:sz w:val="24"/>
          <w:szCs w:val="24"/>
        </w:rPr>
        <w:sectPr w:rsidR="004D4718" w:rsidRPr="004A2FC7" w:rsidSect="00782787">
          <w:pgSz w:w="11920" w:h="16860"/>
          <w:pgMar w:top="1134" w:right="1134" w:bottom="1134" w:left="1418" w:header="0" w:footer="1004" w:gutter="0"/>
          <w:cols w:space="708"/>
        </w:sectPr>
      </w:pPr>
      <w:r>
        <w:rPr>
          <w:rFonts w:asciiTheme="minorHAnsi" w:eastAsia="Calibri" w:hAnsiTheme="minorHAnsi" w:cstheme="minorHAnsi"/>
          <w:sz w:val="24"/>
          <w:szCs w:val="24"/>
        </w:rPr>
        <w:tab/>
      </w:r>
    </w:p>
    <w:p w:rsidR="004D4718" w:rsidRPr="00E871FD" w:rsidRDefault="00F669D8">
      <w:pPr>
        <w:spacing w:line="380" w:lineRule="exact"/>
        <w:ind w:left="1314"/>
        <w:rPr>
          <w:rFonts w:asciiTheme="minorHAnsi" w:eastAsia="Calibri" w:hAnsiTheme="minorHAnsi" w:cstheme="minorHAnsi"/>
          <w:sz w:val="32"/>
          <w:szCs w:val="32"/>
        </w:rPr>
      </w:pPr>
      <w:r w:rsidRPr="00E871FD">
        <w:rPr>
          <w:rFonts w:asciiTheme="minorHAnsi" w:eastAsia="Calibri" w:hAnsiTheme="minorHAnsi" w:cstheme="minorHAnsi"/>
          <w:b/>
          <w:spacing w:val="-1"/>
          <w:position w:val="1"/>
          <w:sz w:val="32"/>
          <w:szCs w:val="32"/>
        </w:rPr>
        <w:lastRenderedPageBreak/>
        <w:t>5</w:t>
      </w:r>
      <w:r w:rsidRPr="00E871FD">
        <w:rPr>
          <w:rFonts w:asciiTheme="minorHAnsi" w:eastAsia="Calibri" w:hAnsiTheme="minorHAnsi" w:cstheme="minorHAnsi"/>
          <w:b/>
          <w:position w:val="1"/>
          <w:sz w:val="32"/>
          <w:szCs w:val="32"/>
        </w:rPr>
        <w:t>.</w:t>
      </w:r>
      <w:r w:rsidRPr="00E871FD">
        <w:rPr>
          <w:rFonts w:asciiTheme="minorHAnsi" w:eastAsia="Calibri" w:hAnsiTheme="minorHAnsi" w:cstheme="minorHAnsi"/>
          <w:b/>
          <w:spacing w:val="34"/>
          <w:position w:val="1"/>
          <w:sz w:val="32"/>
          <w:szCs w:val="32"/>
        </w:rPr>
        <w:t xml:space="preserve"> </w:t>
      </w:r>
      <w:r w:rsidRPr="00E871FD">
        <w:rPr>
          <w:rFonts w:asciiTheme="minorHAnsi" w:eastAsia="Calibri" w:hAnsiTheme="minorHAnsi" w:cstheme="minorHAnsi"/>
          <w:b/>
          <w:spacing w:val="1"/>
          <w:position w:val="1"/>
          <w:sz w:val="32"/>
          <w:szCs w:val="32"/>
        </w:rPr>
        <w:t>G</w:t>
      </w:r>
      <w:r w:rsidRPr="00E871FD">
        <w:rPr>
          <w:rFonts w:asciiTheme="minorHAnsi" w:eastAsia="Calibri" w:hAnsiTheme="minorHAnsi" w:cstheme="minorHAnsi"/>
          <w:b/>
          <w:spacing w:val="-1"/>
          <w:position w:val="1"/>
          <w:sz w:val="32"/>
          <w:szCs w:val="32"/>
        </w:rPr>
        <w:t>r</w:t>
      </w:r>
      <w:r w:rsidRPr="00E871FD">
        <w:rPr>
          <w:rFonts w:asciiTheme="minorHAnsi" w:eastAsia="Calibri" w:hAnsiTheme="minorHAnsi" w:cstheme="minorHAnsi"/>
          <w:b/>
          <w:spacing w:val="1"/>
          <w:position w:val="1"/>
          <w:sz w:val="32"/>
          <w:szCs w:val="32"/>
        </w:rPr>
        <w:t>a</w:t>
      </w:r>
      <w:r w:rsidRPr="00E871FD">
        <w:rPr>
          <w:rFonts w:asciiTheme="minorHAnsi" w:eastAsia="Calibri" w:hAnsiTheme="minorHAnsi" w:cstheme="minorHAnsi"/>
          <w:b/>
          <w:spacing w:val="-1"/>
          <w:position w:val="1"/>
          <w:sz w:val="32"/>
          <w:szCs w:val="32"/>
        </w:rPr>
        <w:t>du</w:t>
      </w:r>
      <w:r w:rsidRPr="00E871FD">
        <w:rPr>
          <w:rFonts w:asciiTheme="minorHAnsi" w:eastAsia="Calibri" w:hAnsiTheme="minorHAnsi" w:cstheme="minorHAnsi"/>
          <w:b/>
          <w:spacing w:val="1"/>
          <w:position w:val="1"/>
          <w:sz w:val="32"/>
          <w:szCs w:val="32"/>
        </w:rPr>
        <w:t>a</w:t>
      </w:r>
      <w:r w:rsidRPr="00E871FD">
        <w:rPr>
          <w:rFonts w:asciiTheme="minorHAnsi" w:eastAsia="Calibri" w:hAnsiTheme="minorHAnsi" w:cstheme="minorHAnsi"/>
          <w:b/>
          <w:position w:val="1"/>
          <w:sz w:val="32"/>
          <w:szCs w:val="32"/>
        </w:rPr>
        <w:t>t</w:t>
      </w:r>
      <w:r w:rsidRPr="00E871FD">
        <w:rPr>
          <w:rFonts w:asciiTheme="minorHAnsi" w:eastAsia="Calibri" w:hAnsiTheme="minorHAnsi" w:cstheme="minorHAnsi"/>
          <w:b/>
          <w:spacing w:val="1"/>
          <w:position w:val="1"/>
          <w:sz w:val="32"/>
          <w:szCs w:val="32"/>
        </w:rPr>
        <w:t>io</w:t>
      </w:r>
      <w:r w:rsidRPr="00E871FD">
        <w:rPr>
          <w:rFonts w:asciiTheme="minorHAnsi" w:eastAsia="Calibri" w:hAnsiTheme="minorHAnsi" w:cstheme="minorHAnsi"/>
          <w:b/>
          <w:position w:val="1"/>
          <w:sz w:val="32"/>
          <w:szCs w:val="32"/>
        </w:rPr>
        <w:t>n</w:t>
      </w:r>
      <w:r w:rsidRPr="00E871FD">
        <w:rPr>
          <w:rFonts w:asciiTheme="minorHAnsi" w:eastAsia="Calibri" w:hAnsiTheme="minorHAnsi" w:cstheme="minorHAnsi"/>
          <w:b/>
          <w:spacing w:val="-16"/>
          <w:position w:val="1"/>
          <w:sz w:val="32"/>
          <w:szCs w:val="32"/>
        </w:rPr>
        <w:t xml:space="preserve"> </w:t>
      </w:r>
      <w:r w:rsidRPr="00E871FD">
        <w:rPr>
          <w:rFonts w:asciiTheme="minorHAnsi" w:eastAsia="Calibri" w:hAnsiTheme="minorHAnsi" w:cstheme="minorHAnsi"/>
          <w:b/>
          <w:spacing w:val="3"/>
          <w:position w:val="1"/>
          <w:sz w:val="32"/>
          <w:szCs w:val="32"/>
        </w:rPr>
        <w:t>P</w:t>
      </w:r>
      <w:r w:rsidRPr="00E871FD">
        <w:rPr>
          <w:rFonts w:asciiTheme="minorHAnsi" w:eastAsia="Calibri" w:hAnsiTheme="minorHAnsi" w:cstheme="minorHAnsi"/>
          <w:b/>
          <w:spacing w:val="-1"/>
          <w:position w:val="1"/>
          <w:sz w:val="32"/>
          <w:szCs w:val="32"/>
        </w:rPr>
        <w:t>r</w:t>
      </w:r>
      <w:r w:rsidRPr="00E871FD">
        <w:rPr>
          <w:rFonts w:asciiTheme="minorHAnsi" w:eastAsia="Calibri" w:hAnsiTheme="minorHAnsi" w:cstheme="minorHAnsi"/>
          <w:b/>
          <w:spacing w:val="1"/>
          <w:position w:val="1"/>
          <w:sz w:val="32"/>
          <w:szCs w:val="32"/>
        </w:rPr>
        <w:t>o</w:t>
      </w:r>
      <w:r w:rsidRPr="00E871FD">
        <w:rPr>
          <w:rFonts w:asciiTheme="minorHAnsi" w:eastAsia="Calibri" w:hAnsiTheme="minorHAnsi" w:cstheme="minorHAnsi"/>
          <w:b/>
          <w:position w:val="1"/>
          <w:sz w:val="32"/>
          <w:szCs w:val="32"/>
        </w:rPr>
        <w:t>je</w:t>
      </w:r>
      <w:r w:rsidRPr="00E871FD">
        <w:rPr>
          <w:rFonts w:asciiTheme="minorHAnsi" w:eastAsia="Calibri" w:hAnsiTheme="minorHAnsi" w:cstheme="minorHAnsi"/>
          <w:b/>
          <w:spacing w:val="3"/>
          <w:position w:val="1"/>
          <w:sz w:val="32"/>
          <w:szCs w:val="32"/>
        </w:rPr>
        <w:t>c</w:t>
      </w:r>
      <w:r w:rsidRPr="00E871FD">
        <w:rPr>
          <w:rFonts w:asciiTheme="minorHAnsi" w:eastAsia="Calibri" w:hAnsiTheme="minorHAnsi" w:cstheme="minorHAnsi"/>
          <w:b/>
          <w:position w:val="1"/>
          <w:sz w:val="32"/>
          <w:szCs w:val="32"/>
        </w:rPr>
        <w:t>t</w:t>
      </w:r>
      <w:r w:rsidRPr="00E871FD">
        <w:rPr>
          <w:rFonts w:asciiTheme="minorHAnsi" w:eastAsia="Calibri" w:hAnsiTheme="minorHAnsi" w:cstheme="minorHAnsi"/>
          <w:b/>
          <w:spacing w:val="-9"/>
          <w:position w:val="1"/>
          <w:sz w:val="32"/>
          <w:szCs w:val="32"/>
        </w:rPr>
        <w:t xml:space="preserve"> </w:t>
      </w:r>
      <w:r w:rsidRPr="00E871FD">
        <w:rPr>
          <w:rFonts w:asciiTheme="minorHAnsi" w:eastAsia="Calibri" w:hAnsiTheme="minorHAnsi" w:cstheme="minorHAnsi"/>
          <w:b/>
          <w:position w:val="1"/>
          <w:sz w:val="32"/>
          <w:szCs w:val="32"/>
        </w:rPr>
        <w:t>Re</w:t>
      </w:r>
      <w:r w:rsidRPr="00E871FD">
        <w:rPr>
          <w:rFonts w:asciiTheme="minorHAnsi" w:eastAsia="Calibri" w:hAnsiTheme="minorHAnsi" w:cstheme="minorHAnsi"/>
          <w:b/>
          <w:spacing w:val="-1"/>
          <w:position w:val="1"/>
          <w:sz w:val="32"/>
          <w:szCs w:val="32"/>
        </w:rPr>
        <w:t>p</w:t>
      </w:r>
      <w:r w:rsidRPr="00E871FD">
        <w:rPr>
          <w:rFonts w:asciiTheme="minorHAnsi" w:eastAsia="Calibri" w:hAnsiTheme="minorHAnsi" w:cstheme="minorHAnsi"/>
          <w:b/>
          <w:spacing w:val="1"/>
          <w:position w:val="1"/>
          <w:sz w:val="32"/>
          <w:szCs w:val="32"/>
        </w:rPr>
        <w:t>o</w:t>
      </w:r>
      <w:r w:rsidRPr="00E871FD">
        <w:rPr>
          <w:rFonts w:asciiTheme="minorHAnsi" w:eastAsia="Calibri" w:hAnsiTheme="minorHAnsi" w:cstheme="minorHAnsi"/>
          <w:b/>
          <w:spacing w:val="-1"/>
          <w:position w:val="1"/>
          <w:sz w:val="32"/>
          <w:szCs w:val="32"/>
        </w:rPr>
        <w:t>r</w:t>
      </w:r>
      <w:r w:rsidRPr="00E871FD">
        <w:rPr>
          <w:rFonts w:asciiTheme="minorHAnsi" w:eastAsia="Calibri" w:hAnsiTheme="minorHAnsi" w:cstheme="minorHAnsi"/>
          <w:b/>
          <w:position w:val="1"/>
          <w:sz w:val="32"/>
          <w:szCs w:val="32"/>
        </w:rPr>
        <w:t>t</w:t>
      </w:r>
      <w:r w:rsidRPr="00E871FD">
        <w:rPr>
          <w:rFonts w:asciiTheme="minorHAnsi" w:eastAsia="Calibri" w:hAnsiTheme="minorHAnsi" w:cstheme="minorHAnsi"/>
          <w:b/>
          <w:spacing w:val="-7"/>
          <w:position w:val="1"/>
          <w:sz w:val="32"/>
          <w:szCs w:val="32"/>
        </w:rPr>
        <w:t xml:space="preserve"> </w:t>
      </w:r>
      <w:r w:rsidRPr="00E871FD">
        <w:rPr>
          <w:rFonts w:asciiTheme="minorHAnsi" w:eastAsia="Calibri" w:hAnsiTheme="minorHAnsi" w:cstheme="minorHAnsi"/>
          <w:b/>
          <w:spacing w:val="-1"/>
          <w:position w:val="1"/>
          <w:sz w:val="32"/>
          <w:szCs w:val="32"/>
        </w:rPr>
        <w:t>C</w:t>
      </w:r>
      <w:r w:rsidRPr="00E871FD">
        <w:rPr>
          <w:rFonts w:asciiTheme="minorHAnsi" w:eastAsia="Calibri" w:hAnsiTheme="minorHAnsi" w:cstheme="minorHAnsi"/>
          <w:b/>
          <w:spacing w:val="1"/>
          <w:position w:val="1"/>
          <w:sz w:val="32"/>
          <w:szCs w:val="32"/>
        </w:rPr>
        <w:t>on</w:t>
      </w:r>
      <w:r w:rsidRPr="00E871FD">
        <w:rPr>
          <w:rFonts w:asciiTheme="minorHAnsi" w:eastAsia="Calibri" w:hAnsiTheme="minorHAnsi" w:cstheme="minorHAnsi"/>
          <w:b/>
          <w:position w:val="1"/>
          <w:sz w:val="32"/>
          <w:szCs w:val="32"/>
        </w:rPr>
        <w:t>te</w:t>
      </w:r>
      <w:r w:rsidRPr="00E871FD">
        <w:rPr>
          <w:rFonts w:asciiTheme="minorHAnsi" w:eastAsia="Calibri" w:hAnsiTheme="minorHAnsi" w:cstheme="minorHAnsi"/>
          <w:b/>
          <w:spacing w:val="1"/>
          <w:position w:val="1"/>
          <w:sz w:val="32"/>
          <w:szCs w:val="32"/>
        </w:rPr>
        <w:t>n</w:t>
      </w:r>
      <w:r w:rsidRPr="00E871FD">
        <w:rPr>
          <w:rFonts w:asciiTheme="minorHAnsi" w:eastAsia="Calibri" w:hAnsiTheme="minorHAnsi" w:cstheme="minorHAnsi"/>
          <w:b/>
          <w:position w:val="1"/>
          <w:sz w:val="32"/>
          <w:szCs w:val="32"/>
        </w:rPr>
        <w:t>t</w:t>
      </w:r>
      <w:r w:rsidRPr="00E871FD">
        <w:rPr>
          <w:rFonts w:asciiTheme="minorHAnsi" w:eastAsia="Calibri" w:hAnsiTheme="minorHAnsi" w:cstheme="minorHAnsi"/>
          <w:b/>
          <w:spacing w:val="-9"/>
          <w:position w:val="1"/>
          <w:sz w:val="32"/>
          <w:szCs w:val="32"/>
        </w:rPr>
        <w:t xml:space="preserve"> </w:t>
      </w:r>
      <w:r w:rsidRPr="00E871FD">
        <w:rPr>
          <w:rFonts w:asciiTheme="minorHAnsi" w:eastAsia="Calibri" w:hAnsiTheme="minorHAnsi" w:cstheme="minorHAnsi"/>
          <w:b/>
          <w:spacing w:val="1"/>
          <w:position w:val="1"/>
          <w:sz w:val="32"/>
          <w:szCs w:val="32"/>
        </w:rPr>
        <w:t>D</w:t>
      </w:r>
      <w:r w:rsidRPr="00E871FD">
        <w:rPr>
          <w:rFonts w:asciiTheme="minorHAnsi" w:eastAsia="Calibri" w:hAnsiTheme="minorHAnsi" w:cstheme="minorHAnsi"/>
          <w:b/>
          <w:position w:val="1"/>
          <w:sz w:val="32"/>
          <w:szCs w:val="32"/>
        </w:rPr>
        <w:t>es</w:t>
      </w:r>
      <w:r w:rsidRPr="00E871FD">
        <w:rPr>
          <w:rFonts w:asciiTheme="minorHAnsi" w:eastAsia="Calibri" w:hAnsiTheme="minorHAnsi" w:cstheme="minorHAnsi"/>
          <w:b/>
          <w:spacing w:val="1"/>
          <w:position w:val="1"/>
          <w:sz w:val="32"/>
          <w:szCs w:val="32"/>
        </w:rPr>
        <w:t>c</w:t>
      </w:r>
      <w:r w:rsidRPr="00E871FD">
        <w:rPr>
          <w:rFonts w:asciiTheme="minorHAnsi" w:eastAsia="Calibri" w:hAnsiTheme="minorHAnsi" w:cstheme="minorHAnsi"/>
          <w:b/>
          <w:spacing w:val="-1"/>
          <w:position w:val="1"/>
          <w:sz w:val="32"/>
          <w:szCs w:val="32"/>
        </w:rPr>
        <w:t>r</w:t>
      </w:r>
      <w:r w:rsidRPr="00E871FD">
        <w:rPr>
          <w:rFonts w:asciiTheme="minorHAnsi" w:eastAsia="Calibri" w:hAnsiTheme="minorHAnsi" w:cstheme="minorHAnsi"/>
          <w:b/>
          <w:spacing w:val="1"/>
          <w:position w:val="1"/>
          <w:sz w:val="32"/>
          <w:szCs w:val="32"/>
        </w:rPr>
        <w:t>i</w:t>
      </w:r>
      <w:r w:rsidRPr="00E871FD">
        <w:rPr>
          <w:rFonts w:asciiTheme="minorHAnsi" w:eastAsia="Calibri" w:hAnsiTheme="minorHAnsi" w:cstheme="minorHAnsi"/>
          <w:b/>
          <w:spacing w:val="-1"/>
          <w:position w:val="1"/>
          <w:sz w:val="32"/>
          <w:szCs w:val="32"/>
        </w:rPr>
        <w:t>p</w:t>
      </w:r>
      <w:r w:rsidRPr="00E871FD">
        <w:rPr>
          <w:rFonts w:asciiTheme="minorHAnsi" w:eastAsia="Calibri" w:hAnsiTheme="minorHAnsi" w:cstheme="minorHAnsi"/>
          <w:b/>
          <w:position w:val="1"/>
          <w:sz w:val="32"/>
          <w:szCs w:val="32"/>
        </w:rPr>
        <w:t>t</w:t>
      </w:r>
      <w:r w:rsidRPr="00E871FD">
        <w:rPr>
          <w:rFonts w:asciiTheme="minorHAnsi" w:eastAsia="Calibri" w:hAnsiTheme="minorHAnsi" w:cstheme="minorHAnsi"/>
          <w:b/>
          <w:spacing w:val="1"/>
          <w:position w:val="1"/>
          <w:sz w:val="32"/>
          <w:szCs w:val="32"/>
        </w:rPr>
        <w:t>io</w:t>
      </w:r>
      <w:r w:rsidRPr="00E871FD">
        <w:rPr>
          <w:rFonts w:asciiTheme="minorHAnsi" w:eastAsia="Calibri" w:hAnsiTheme="minorHAnsi" w:cstheme="minorHAnsi"/>
          <w:b/>
          <w:position w:val="1"/>
          <w:sz w:val="32"/>
          <w:szCs w:val="32"/>
        </w:rPr>
        <w:t>n</w:t>
      </w:r>
    </w:p>
    <w:p w:rsidR="004D4718" w:rsidRPr="00E871FD" w:rsidRDefault="004D4718">
      <w:pPr>
        <w:spacing w:before="10" w:line="140" w:lineRule="exact"/>
        <w:rPr>
          <w:rFonts w:asciiTheme="minorHAnsi" w:hAnsiTheme="minorHAnsi" w:cstheme="minorHAnsi"/>
          <w:sz w:val="15"/>
          <w:szCs w:val="15"/>
        </w:rPr>
      </w:pPr>
    </w:p>
    <w:p w:rsidR="004D4718" w:rsidRPr="00E871FD" w:rsidRDefault="004D4718">
      <w:pPr>
        <w:spacing w:line="200" w:lineRule="exact"/>
        <w:rPr>
          <w:rFonts w:asciiTheme="minorHAnsi" w:hAnsiTheme="minorHAnsi" w:cstheme="minorHAnsi"/>
        </w:rPr>
      </w:pPr>
    </w:p>
    <w:p w:rsidR="004D4718" w:rsidRPr="00E871FD" w:rsidRDefault="00F669D8">
      <w:pPr>
        <w:spacing w:line="359"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ct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gra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6"/>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are gi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p>
    <w:p w:rsidR="004D4718" w:rsidRPr="00E871FD" w:rsidRDefault="004D4718">
      <w:pPr>
        <w:spacing w:before="3"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F669D8">
      <w:pPr>
        <w:ind w:left="116"/>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1</w:t>
      </w:r>
      <w:r w:rsidRPr="00E871FD">
        <w:rPr>
          <w:rFonts w:asciiTheme="minorHAnsi" w:eastAsia="Calibri" w:hAnsiTheme="minorHAnsi" w:cstheme="minorHAnsi"/>
          <w:b/>
          <w:sz w:val="28"/>
          <w:szCs w:val="28"/>
        </w:rPr>
        <w:t xml:space="preserve">.   </w:t>
      </w:r>
      <w:r w:rsidRPr="00E871FD">
        <w:rPr>
          <w:rFonts w:asciiTheme="minorHAnsi" w:eastAsia="Calibri" w:hAnsiTheme="minorHAnsi" w:cstheme="minorHAnsi"/>
          <w:b/>
          <w:spacing w:val="34"/>
          <w:sz w:val="28"/>
          <w:szCs w:val="28"/>
        </w:rPr>
        <w:t xml:space="preserve"> </w:t>
      </w:r>
      <w:r w:rsidRPr="00E871FD">
        <w:rPr>
          <w:rFonts w:asciiTheme="minorHAnsi" w:eastAsia="Calibri" w:hAnsiTheme="minorHAnsi" w:cstheme="minorHAnsi"/>
          <w:b/>
          <w:sz w:val="28"/>
          <w:szCs w:val="28"/>
        </w:rPr>
        <w:t>In</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r</w:t>
      </w:r>
      <w:r w:rsidRPr="00E871FD">
        <w:rPr>
          <w:rFonts w:asciiTheme="minorHAnsi" w:eastAsia="Calibri" w:hAnsiTheme="minorHAnsi" w:cstheme="minorHAnsi"/>
          <w:b/>
          <w:sz w:val="28"/>
          <w:szCs w:val="28"/>
        </w:rPr>
        <w:t>od</w:t>
      </w:r>
      <w:r w:rsidRPr="00E871FD">
        <w:rPr>
          <w:rFonts w:asciiTheme="minorHAnsi" w:eastAsia="Calibri" w:hAnsiTheme="minorHAnsi" w:cstheme="minorHAnsi"/>
          <w:b/>
          <w:spacing w:val="-2"/>
          <w:sz w:val="28"/>
          <w:szCs w:val="28"/>
        </w:rPr>
        <w:t>u</w:t>
      </w:r>
      <w:bookmarkStart w:id="0" w:name="introduction"/>
      <w:bookmarkEnd w:id="0"/>
      <w:r w:rsidRPr="00E871FD">
        <w:rPr>
          <w:rFonts w:asciiTheme="minorHAnsi" w:eastAsia="Calibri" w:hAnsiTheme="minorHAnsi" w:cstheme="minorHAnsi"/>
          <w:b/>
          <w:sz w:val="28"/>
          <w:szCs w:val="28"/>
        </w:rPr>
        <w:t>c</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2"/>
          <w:sz w:val="28"/>
          <w:szCs w:val="28"/>
        </w:rPr>
        <w:t>i</w:t>
      </w:r>
      <w:r w:rsidRPr="00E871FD">
        <w:rPr>
          <w:rFonts w:asciiTheme="minorHAnsi" w:eastAsia="Calibri" w:hAnsiTheme="minorHAnsi" w:cstheme="minorHAnsi"/>
          <w:b/>
          <w:sz w:val="28"/>
          <w:szCs w:val="28"/>
        </w:rPr>
        <w:t>on</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59"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You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an</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no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re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oup</w:t>
      </w:r>
      <w:r w:rsidRPr="00E871FD">
        <w:rPr>
          <w:rFonts w:asciiTheme="minorHAnsi" w:eastAsia="Calibri" w:hAnsiTheme="minorHAnsi" w:cstheme="minorHAnsi"/>
          <w:sz w:val="24"/>
          <w:szCs w:val="24"/>
        </w:rPr>
        <w:t xml:space="preserve">le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aragra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48"/>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48"/>
          <w:sz w:val="24"/>
          <w:szCs w:val="24"/>
        </w:rPr>
        <w:t xml:space="preserve"> </w:t>
      </w:r>
      <w:r w:rsidRPr="00E871FD">
        <w:rPr>
          <w:rFonts w:asciiTheme="minorHAnsi" w:eastAsia="Calibri" w:hAnsiTheme="minorHAnsi" w:cstheme="minorHAnsi"/>
          <w:sz w:val="24"/>
          <w:szCs w:val="24"/>
        </w:rPr>
        <w:t xml:space="preserve">is </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48"/>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z w:val="24"/>
          <w:szCs w:val="24"/>
        </w:rPr>
        <w:t xml:space="preserve">a </w:t>
      </w:r>
      <w:r w:rsidRPr="00E871FD">
        <w:rPr>
          <w:rFonts w:asciiTheme="minorHAnsi" w:eastAsia="Calibri" w:hAnsiTheme="minorHAnsi" w:cstheme="minorHAnsi"/>
          <w:spacing w:val="48"/>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ral </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z w:val="24"/>
          <w:szCs w:val="24"/>
        </w:rPr>
        <w:t>vi</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w </w:t>
      </w:r>
      <w:r w:rsidRPr="00E871FD">
        <w:rPr>
          <w:rFonts w:asciiTheme="minorHAnsi" w:eastAsia="Calibri" w:hAnsiTheme="minorHAnsi" w:cstheme="minorHAnsi"/>
          <w:spacing w:val="46"/>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48"/>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 ma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rial.</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Av</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et</w:t>
      </w:r>
      <w:r w:rsidRPr="00E871FD">
        <w:rPr>
          <w:rFonts w:asciiTheme="minorHAnsi" w:eastAsia="Calibri" w:hAnsiTheme="minorHAnsi" w:cstheme="minorHAnsi"/>
          <w:sz w:val="24"/>
          <w:szCs w:val="24"/>
        </w:rPr>
        <w:t>ails</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erly</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pe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p>
    <w:p w:rsidR="004D4718" w:rsidRPr="00E871FD" w:rsidRDefault="00F669D8">
      <w:pPr>
        <w:spacing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an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rvi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 i</w:t>
      </w:r>
      <w:r w:rsidRPr="00E871FD">
        <w:rPr>
          <w:rFonts w:asciiTheme="minorHAnsi" w:eastAsia="Calibri" w:hAnsiTheme="minorHAnsi" w:cstheme="minorHAnsi"/>
          <w:spacing w:val="1"/>
          <w:sz w:val="24"/>
          <w:szCs w:val="24"/>
        </w:rPr>
        <w:t>nfo</w:t>
      </w:r>
      <w:r w:rsidRPr="00E871FD">
        <w:rPr>
          <w:rFonts w:asciiTheme="minorHAnsi" w:eastAsia="Calibri" w:hAnsiTheme="minorHAnsi" w:cstheme="minorHAnsi"/>
          <w:sz w:val="24"/>
          <w:szCs w:val="24"/>
        </w:rPr>
        <w:t>rm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gr</w:t>
      </w:r>
      <w:r w:rsidRPr="00E871FD">
        <w:rPr>
          <w:rFonts w:asciiTheme="minorHAnsi" w:eastAsia="Calibri" w:hAnsiTheme="minorHAnsi" w:cstheme="minorHAnsi"/>
          <w:spacing w:val="1"/>
          <w:sz w:val="24"/>
          <w:szCs w:val="24"/>
        </w:rPr>
        <w:t>oup 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ra</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iev</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miles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one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ms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if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 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3"/>
          <w:sz w:val="24"/>
          <w:szCs w:val="24"/>
        </w:rPr>
        <w:t>v</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s.</w:t>
      </w:r>
    </w:p>
    <w:p w:rsidR="004D4718" w:rsidRPr="00E871FD" w:rsidRDefault="004D4718">
      <w:pPr>
        <w:spacing w:before="9" w:line="140" w:lineRule="exact"/>
        <w:rPr>
          <w:rFonts w:asciiTheme="minorHAnsi" w:hAnsiTheme="minorHAnsi" w:cstheme="minorHAnsi"/>
          <w:sz w:val="15"/>
          <w:szCs w:val="15"/>
        </w:rPr>
      </w:pPr>
    </w:p>
    <w:p w:rsidR="004D4718" w:rsidRPr="00E871FD" w:rsidRDefault="004D4718">
      <w:pPr>
        <w:spacing w:line="200" w:lineRule="exact"/>
        <w:rPr>
          <w:rFonts w:asciiTheme="minorHAnsi" w:hAnsiTheme="minorHAnsi" w:cstheme="minorHAnsi"/>
        </w:rPr>
      </w:pPr>
    </w:p>
    <w:p w:rsidR="00526F33" w:rsidRDefault="00526F33">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4A2FC7" w:rsidRDefault="00F669D8">
      <w:pPr>
        <w:ind w:left="116"/>
        <w:rPr>
          <w:rFonts w:asciiTheme="minorHAnsi" w:eastAsia="Calibri" w:hAnsiTheme="minorHAnsi" w:cstheme="minorHAnsi"/>
          <w:b/>
          <w:spacing w:val="34"/>
          <w:sz w:val="28"/>
          <w:szCs w:val="28"/>
        </w:rPr>
      </w:pPr>
      <w:r w:rsidRPr="00E871FD">
        <w:rPr>
          <w:rFonts w:asciiTheme="minorHAnsi" w:eastAsia="Calibri" w:hAnsiTheme="minorHAnsi" w:cstheme="minorHAnsi"/>
          <w:b/>
          <w:spacing w:val="-1"/>
          <w:sz w:val="28"/>
          <w:szCs w:val="28"/>
        </w:rPr>
        <w:lastRenderedPageBreak/>
        <w:t>2</w:t>
      </w:r>
      <w:r w:rsidRPr="00E871FD">
        <w:rPr>
          <w:rFonts w:asciiTheme="minorHAnsi" w:eastAsia="Calibri" w:hAnsiTheme="minorHAnsi" w:cstheme="minorHAnsi"/>
          <w:b/>
          <w:sz w:val="28"/>
          <w:szCs w:val="28"/>
        </w:rPr>
        <w:t xml:space="preserve">.   </w:t>
      </w:r>
      <w:r w:rsidRPr="00E871FD">
        <w:rPr>
          <w:rFonts w:asciiTheme="minorHAnsi" w:eastAsia="Calibri" w:hAnsiTheme="minorHAnsi" w:cstheme="minorHAnsi"/>
          <w:b/>
          <w:spacing w:val="34"/>
          <w:sz w:val="28"/>
          <w:szCs w:val="28"/>
        </w:rPr>
        <w:t xml:space="preserve"> </w:t>
      </w:r>
      <w:r w:rsidR="004A2FC7">
        <w:rPr>
          <w:rFonts w:asciiTheme="minorHAnsi" w:eastAsia="Calibri" w:hAnsiTheme="minorHAnsi" w:cstheme="minorHAnsi"/>
          <w:b/>
          <w:spacing w:val="34"/>
          <w:sz w:val="28"/>
          <w:szCs w:val="28"/>
        </w:rPr>
        <w:t>Literat</w:t>
      </w:r>
      <w:bookmarkStart w:id="1" w:name="literature"/>
      <w:bookmarkEnd w:id="1"/>
      <w:r w:rsidR="004A2FC7">
        <w:rPr>
          <w:rFonts w:asciiTheme="minorHAnsi" w:eastAsia="Calibri" w:hAnsiTheme="minorHAnsi" w:cstheme="minorHAnsi"/>
          <w:b/>
          <w:spacing w:val="34"/>
          <w:sz w:val="28"/>
          <w:szCs w:val="28"/>
        </w:rPr>
        <w:t>ure Review</w:t>
      </w:r>
    </w:p>
    <w:p w:rsidR="004A2FC7" w:rsidRDefault="004A2FC7">
      <w:pPr>
        <w:ind w:left="116"/>
        <w:rPr>
          <w:rFonts w:asciiTheme="minorHAnsi" w:eastAsia="Calibri" w:hAnsiTheme="minorHAnsi" w:cstheme="minorHAnsi"/>
          <w:b/>
          <w:spacing w:val="34"/>
          <w:sz w:val="28"/>
          <w:szCs w:val="28"/>
        </w:rPr>
      </w:pPr>
    </w:p>
    <w:p w:rsidR="00FE76BE" w:rsidRDefault="00FE76BE" w:rsidP="004A2FC7">
      <w:pPr>
        <w:spacing w:line="359" w:lineRule="auto"/>
        <w:ind w:left="838" w:right="67" w:firstLine="360"/>
        <w:jc w:val="both"/>
        <w:rPr>
          <w:rFonts w:asciiTheme="minorHAnsi" w:eastAsia="Calibri" w:hAnsiTheme="minorHAnsi" w:cstheme="minorHAnsi"/>
          <w:spacing w:val="1"/>
          <w:sz w:val="24"/>
          <w:szCs w:val="24"/>
        </w:rPr>
      </w:pPr>
      <w:r>
        <w:rPr>
          <w:rFonts w:asciiTheme="minorHAnsi" w:eastAsia="Calibri" w:hAnsiTheme="minorHAnsi" w:cstheme="minorHAnsi"/>
          <w:spacing w:val="1"/>
          <w:sz w:val="24"/>
          <w:szCs w:val="24"/>
        </w:rPr>
        <w:t xml:space="preserve">Literature review is a section which provides a theoretical base for the project, giving an understanding about the nature of the project (domain). </w:t>
      </w:r>
      <w:r w:rsidR="00AB6993">
        <w:rPr>
          <w:rFonts w:asciiTheme="minorHAnsi" w:eastAsia="Calibri" w:hAnsiTheme="minorHAnsi" w:cstheme="minorHAnsi"/>
          <w:sz w:val="24"/>
          <w:szCs w:val="24"/>
        </w:rPr>
        <w:t>You may use various websites and books for your research (referencing to your cites).</w:t>
      </w:r>
      <w:r w:rsidR="00AB6993" w:rsidRPr="00FD3A77">
        <w:rPr>
          <w:rFonts w:asciiTheme="minorHAnsi" w:eastAsia="Calibri" w:hAnsiTheme="minorHAnsi" w:cstheme="minorHAnsi"/>
          <w:sz w:val="24"/>
          <w:szCs w:val="24"/>
        </w:rPr>
        <w:t xml:space="preserve"> </w:t>
      </w:r>
      <w:r>
        <w:rPr>
          <w:rFonts w:asciiTheme="minorHAnsi" w:eastAsia="Calibri" w:hAnsiTheme="minorHAnsi" w:cstheme="minorHAnsi"/>
          <w:spacing w:val="1"/>
          <w:sz w:val="24"/>
          <w:szCs w:val="24"/>
        </w:rPr>
        <w:t xml:space="preserve">A literature should not be treated like a standard research. </w:t>
      </w:r>
      <w:r w:rsidRPr="00FE76BE">
        <w:rPr>
          <w:rFonts w:asciiTheme="minorHAnsi" w:eastAsia="Calibri" w:hAnsiTheme="minorHAnsi" w:cstheme="minorHAnsi"/>
          <w:spacing w:val="1"/>
          <w:sz w:val="24"/>
          <w:szCs w:val="24"/>
        </w:rPr>
        <w:t xml:space="preserve">All works included in the review must be read, evaluated and analyzed. Relationships between the </w:t>
      </w:r>
      <w:r>
        <w:rPr>
          <w:rFonts w:asciiTheme="minorHAnsi" w:eastAsia="Calibri" w:hAnsiTheme="minorHAnsi" w:cstheme="minorHAnsi"/>
          <w:spacing w:val="1"/>
          <w:sz w:val="24"/>
          <w:szCs w:val="24"/>
        </w:rPr>
        <w:t>literature</w:t>
      </w:r>
      <w:r w:rsidRPr="00FE76BE">
        <w:rPr>
          <w:rFonts w:asciiTheme="minorHAnsi" w:eastAsia="Calibri" w:hAnsiTheme="minorHAnsi" w:cstheme="minorHAnsi"/>
          <w:spacing w:val="1"/>
          <w:sz w:val="24"/>
          <w:szCs w:val="24"/>
        </w:rPr>
        <w:t xml:space="preserve"> </w:t>
      </w:r>
      <w:r w:rsidR="00481F72">
        <w:rPr>
          <w:rFonts w:asciiTheme="minorHAnsi" w:eastAsia="Calibri" w:hAnsiTheme="minorHAnsi" w:cstheme="minorHAnsi"/>
          <w:spacing w:val="1"/>
          <w:sz w:val="24"/>
          <w:szCs w:val="24"/>
        </w:rPr>
        <w:t>is also</w:t>
      </w:r>
      <w:r w:rsidRPr="00FE76BE">
        <w:rPr>
          <w:rFonts w:asciiTheme="minorHAnsi" w:eastAsia="Calibri" w:hAnsiTheme="minorHAnsi" w:cstheme="minorHAnsi"/>
          <w:spacing w:val="1"/>
          <w:sz w:val="24"/>
          <w:szCs w:val="24"/>
        </w:rPr>
        <w:t xml:space="preserve"> identified and articulated, in relation to your field of research.</w:t>
      </w:r>
      <w:r>
        <w:rPr>
          <w:rFonts w:asciiTheme="minorHAnsi" w:eastAsia="Calibri" w:hAnsiTheme="minorHAnsi" w:cstheme="minorHAnsi"/>
          <w:spacing w:val="1"/>
          <w:sz w:val="24"/>
          <w:szCs w:val="24"/>
        </w:rPr>
        <w:t xml:space="preserve"> </w:t>
      </w:r>
      <w:r w:rsidR="00481F72" w:rsidRPr="00481F72">
        <w:rPr>
          <w:rFonts w:asciiTheme="minorHAnsi" w:eastAsia="Calibri" w:hAnsiTheme="minorHAnsi" w:cstheme="minorHAnsi"/>
          <w:spacing w:val="1"/>
          <w:sz w:val="24"/>
          <w:szCs w:val="24"/>
        </w:rPr>
        <w:t>The main aim of literature review is to analyze and discuss the state of the art in this domain.</w:t>
      </w:r>
      <w:r w:rsidR="00481F72">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 xml:space="preserve">It is important to clarify the reader clearly </w:t>
      </w:r>
      <w:bookmarkStart w:id="2" w:name="_GoBack"/>
      <w:r w:rsidR="001F3493" w:rsidRPr="001F3493">
        <w:rPr>
          <w:rFonts w:asciiTheme="minorHAnsi" w:eastAsia="Calibri" w:hAnsiTheme="minorHAnsi" w:cstheme="minorHAnsi"/>
          <w:spacing w:val="1"/>
          <w:sz w:val="24"/>
          <w:szCs w:val="24"/>
          <w:u w:val="single"/>
        </w:rPr>
        <w:t xml:space="preserve">with </w:t>
      </w:r>
      <w:bookmarkEnd w:id="2"/>
      <w:r w:rsidRPr="00D80179">
        <w:rPr>
          <w:rFonts w:asciiTheme="minorHAnsi" w:eastAsia="Calibri" w:hAnsiTheme="minorHAnsi" w:cstheme="minorHAnsi"/>
          <w:spacing w:val="1"/>
          <w:sz w:val="24"/>
          <w:szCs w:val="24"/>
          <w:u w:val="single"/>
        </w:rPr>
        <w:t>the previous</w:t>
      </w:r>
      <w:r w:rsidRPr="00D80179">
        <w:rPr>
          <w:rFonts w:ascii="Arial" w:hAnsi="Arial" w:cs="Arial"/>
          <w:color w:val="000000"/>
          <w:sz w:val="18"/>
          <w:szCs w:val="18"/>
          <w:u w:val="single"/>
        </w:rPr>
        <w:t xml:space="preserve"> </w:t>
      </w:r>
      <w:r w:rsidR="00D80179" w:rsidRPr="00D80179">
        <w:rPr>
          <w:rFonts w:asciiTheme="minorHAnsi" w:eastAsia="Calibri" w:hAnsiTheme="minorHAnsi" w:cstheme="minorHAnsi"/>
          <w:spacing w:val="1"/>
          <w:sz w:val="24"/>
          <w:szCs w:val="24"/>
          <w:u w:val="single"/>
        </w:rPr>
        <w:t>knowledge and ideas that has been established on the</w:t>
      </w:r>
      <w:r w:rsidRPr="00D80179">
        <w:rPr>
          <w:rFonts w:asciiTheme="minorHAnsi" w:eastAsia="Calibri" w:hAnsiTheme="minorHAnsi" w:cstheme="minorHAnsi"/>
          <w:spacing w:val="1"/>
          <w:sz w:val="24"/>
          <w:szCs w:val="24"/>
          <w:u w:val="single"/>
        </w:rPr>
        <w:t xml:space="preserve"> topic</w:t>
      </w:r>
      <w:r w:rsidR="00D80179" w:rsidRPr="00D80179">
        <w:rPr>
          <w:rFonts w:ascii="Arial" w:hAnsi="Arial" w:cs="Arial"/>
          <w:color w:val="000000"/>
          <w:sz w:val="18"/>
          <w:szCs w:val="18"/>
          <w:u w:val="single"/>
        </w:rPr>
        <w:t xml:space="preserve"> </w:t>
      </w:r>
      <w:r w:rsidR="00D80179" w:rsidRPr="00D80179">
        <w:rPr>
          <w:rFonts w:asciiTheme="minorHAnsi" w:eastAsia="Calibri" w:hAnsiTheme="minorHAnsi" w:cstheme="minorHAnsi"/>
          <w:spacing w:val="1"/>
          <w:sz w:val="24"/>
          <w:szCs w:val="24"/>
          <w:u w:val="single"/>
        </w:rPr>
        <w:t>and what their strengths and weaknesses are</w:t>
      </w:r>
      <w:r w:rsidR="00D80179">
        <w:rPr>
          <w:rFonts w:asciiTheme="minorHAnsi" w:eastAsia="Calibri" w:hAnsiTheme="minorHAnsi" w:cstheme="minorHAnsi"/>
          <w:spacing w:val="1"/>
          <w:sz w:val="24"/>
          <w:szCs w:val="24"/>
        </w:rPr>
        <w:t>.</w:t>
      </w:r>
    </w:p>
    <w:p w:rsidR="00B77FF7" w:rsidRDefault="00B77FF7" w:rsidP="004A2FC7">
      <w:pPr>
        <w:spacing w:line="359" w:lineRule="auto"/>
        <w:ind w:left="838" w:right="67" w:firstLine="360"/>
        <w:jc w:val="both"/>
        <w:rPr>
          <w:rFonts w:asciiTheme="minorHAnsi" w:eastAsia="Calibri" w:hAnsiTheme="minorHAnsi" w:cstheme="minorHAnsi"/>
          <w:spacing w:val="1"/>
          <w:sz w:val="24"/>
          <w:szCs w:val="24"/>
        </w:rPr>
      </w:pPr>
      <w:r>
        <w:rPr>
          <w:rFonts w:asciiTheme="minorHAnsi" w:eastAsia="Calibri" w:hAnsiTheme="minorHAnsi" w:cstheme="minorHAnsi"/>
          <w:noProof/>
          <w:spacing w:val="1"/>
          <w:sz w:val="24"/>
          <w:szCs w:val="24"/>
          <w:lang w:val="tr-TR" w:eastAsia="tr-TR"/>
        </w:rPr>
        <mc:AlternateContent>
          <mc:Choice Requires="wps">
            <w:drawing>
              <wp:anchor distT="0" distB="0" distL="114300" distR="114300" simplePos="0" relativeHeight="251665408" behindDoc="0" locked="0" layoutInCell="1" allowOverlap="1">
                <wp:simplePos x="0" y="0"/>
                <wp:positionH relativeFrom="column">
                  <wp:posOffset>414020</wp:posOffset>
                </wp:positionH>
                <wp:positionV relativeFrom="paragraph">
                  <wp:posOffset>179705</wp:posOffset>
                </wp:positionV>
                <wp:extent cx="5734050" cy="2790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5734050" cy="279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94E8" id="Rectangle 39" o:spid="_x0000_s1026" style="position:absolute;margin-left:32.6pt;margin-top:14.15pt;width:451.5pt;height:21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" filled="f" strokecolor="black [3213]" strokeweight="2pt"/>
            </w:pict>
          </mc:Fallback>
        </mc:AlternateContent>
      </w:r>
    </w:p>
    <w:p w:rsidR="00B77FF7" w:rsidRDefault="00B77FF7" w:rsidP="00481F72">
      <w:pPr>
        <w:spacing w:line="359" w:lineRule="auto"/>
        <w:ind w:left="838" w:right="67" w:firstLine="360"/>
        <w:jc w:val="both"/>
        <w:rPr>
          <w:rFonts w:asciiTheme="minorHAnsi" w:eastAsia="Calibri" w:hAnsiTheme="minorHAnsi" w:cstheme="minorHAnsi"/>
          <w:spacing w:val="1"/>
          <w:sz w:val="24"/>
          <w:szCs w:val="24"/>
        </w:rPr>
      </w:pPr>
      <w:r w:rsidRPr="00B77FF7">
        <w:rPr>
          <w:rFonts w:asciiTheme="minorHAnsi" w:eastAsia="Calibri" w:hAnsiTheme="minorHAnsi" w:cstheme="minorHAnsi"/>
          <w:spacing w:val="1"/>
          <w:sz w:val="24"/>
          <w:szCs w:val="24"/>
          <w:u w:val="single"/>
        </w:rPr>
        <w:t>SAMPLE FOR THE GAME PROJECT</w:t>
      </w:r>
      <w:r>
        <w:rPr>
          <w:rFonts w:asciiTheme="minorHAnsi" w:eastAsia="Calibri" w:hAnsiTheme="minorHAnsi" w:cstheme="minorHAnsi"/>
          <w:spacing w:val="1"/>
          <w:sz w:val="24"/>
          <w:szCs w:val="24"/>
        </w:rPr>
        <w:t>:</w:t>
      </w:r>
    </w:p>
    <w:p w:rsidR="00481F72" w:rsidRPr="00481F72" w:rsidRDefault="00481F72" w:rsidP="00481F72">
      <w:pPr>
        <w:spacing w:line="359" w:lineRule="auto"/>
        <w:ind w:left="838" w:right="67" w:firstLine="360"/>
        <w:jc w:val="both"/>
        <w:rPr>
          <w:rFonts w:asciiTheme="minorHAnsi" w:eastAsia="Calibri" w:hAnsiTheme="minorHAnsi" w:cstheme="minorHAnsi"/>
          <w:spacing w:val="1"/>
          <w:sz w:val="24"/>
          <w:szCs w:val="24"/>
        </w:rPr>
      </w:pPr>
      <w:r w:rsidRPr="00481F72">
        <w:rPr>
          <w:rFonts w:asciiTheme="minorHAnsi" w:eastAsia="Calibri" w:hAnsiTheme="minorHAnsi" w:cstheme="minorHAnsi"/>
          <w:spacing w:val="1"/>
          <w:sz w:val="24"/>
          <w:szCs w:val="24"/>
        </w:rPr>
        <w:t>You must find the most recent research/technical articles to perform lite</w:t>
      </w:r>
      <w:r>
        <w:rPr>
          <w:rFonts w:asciiTheme="minorHAnsi" w:eastAsia="Calibri" w:hAnsiTheme="minorHAnsi" w:cstheme="minorHAnsi"/>
          <w:spacing w:val="1"/>
          <w:sz w:val="24"/>
          <w:szCs w:val="24"/>
        </w:rPr>
        <w:t xml:space="preserve">rature review for your </w:t>
      </w:r>
      <w:r w:rsidRPr="00481F72">
        <w:rPr>
          <w:rFonts w:asciiTheme="minorHAnsi" w:eastAsia="Calibri" w:hAnsiTheme="minorHAnsi" w:cstheme="minorHAnsi"/>
          <w:spacing w:val="1"/>
          <w:sz w:val="24"/>
          <w:szCs w:val="24"/>
        </w:rPr>
        <w:t>graduation project.  Topics to cover in literature review:</w:t>
      </w:r>
    </w:p>
    <w:p w:rsidR="00481F72" w:rsidRPr="00481F72" w:rsidRDefault="00481F72" w:rsidP="00481F72">
      <w:pPr>
        <w:spacing w:line="359" w:lineRule="auto"/>
        <w:ind w:left="838" w:right="67" w:firstLine="360"/>
        <w:jc w:val="both"/>
        <w:rPr>
          <w:rFonts w:asciiTheme="minorHAnsi" w:eastAsia="Calibri" w:hAnsiTheme="minorHAnsi" w:cstheme="minorHAnsi"/>
          <w:spacing w:val="1"/>
          <w:sz w:val="24"/>
          <w:szCs w:val="24"/>
        </w:rPr>
      </w:pPr>
      <w:r w:rsidRPr="00481F72">
        <w:rPr>
          <w:rFonts w:asciiTheme="minorHAnsi" w:eastAsia="Calibri" w:hAnsiTheme="minorHAnsi" w:cstheme="minorHAnsi"/>
          <w:spacing w:val="1"/>
          <w:sz w:val="24"/>
          <w:szCs w:val="24"/>
        </w:rPr>
        <w:t>1.</w:t>
      </w:r>
      <w:r w:rsidRPr="00481F72">
        <w:rPr>
          <w:rFonts w:asciiTheme="minorHAnsi" w:eastAsia="Calibri" w:hAnsiTheme="minorHAnsi" w:cstheme="minorHAnsi"/>
          <w:spacing w:val="1"/>
          <w:sz w:val="24"/>
          <w:szCs w:val="24"/>
        </w:rPr>
        <w:tab/>
        <w:t>How to develop the product: Strategies and processes used for this domain (agile/waterfall/prototyping)</w:t>
      </w:r>
    </w:p>
    <w:p w:rsidR="00481F72" w:rsidRPr="00481F72" w:rsidRDefault="00481F72" w:rsidP="00481F72">
      <w:pPr>
        <w:spacing w:line="359" w:lineRule="auto"/>
        <w:ind w:left="838" w:right="67" w:firstLine="360"/>
        <w:jc w:val="both"/>
        <w:rPr>
          <w:rFonts w:asciiTheme="minorHAnsi" w:eastAsia="Calibri" w:hAnsiTheme="minorHAnsi" w:cstheme="minorHAnsi"/>
          <w:spacing w:val="1"/>
          <w:sz w:val="24"/>
          <w:szCs w:val="24"/>
        </w:rPr>
      </w:pPr>
      <w:r w:rsidRPr="00481F72">
        <w:rPr>
          <w:rFonts w:asciiTheme="minorHAnsi" w:eastAsia="Calibri" w:hAnsiTheme="minorHAnsi" w:cstheme="minorHAnsi"/>
          <w:spacing w:val="1"/>
          <w:sz w:val="24"/>
          <w:szCs w:val="24"/>
        </w:rPr>
        <w:t>2.</w:t>
      </w:r>
      <w:r w:rsidRPr="00481F72">
        <w:rPr>
          <w:rFonts w:asciiTheme="minorHAnsi" w:eastAsia="Calibri" w:hAnsiTheme="minorHAnsi" w:cstheme="minorHAnsi"/>
          <w:spacing w:val="1"/>
          <w:sz w:val="24"/>
          <w:szCs w:val="24"/>
        </w:rPr>
        <w:tab/>
        <w:t>What are the special requirements for this domain and how to adapt them? Example: What are the AI schemes normally used in game development and how are they applied</w:t>
      </w:r>
      <w:r>
        <w:rPr>
          <w:rFonts w:asciiTheme="minorHAnsi" w:eastAsia="Calibri" w:hAnsiTheme="minorHAnsi" w:cstheme="minorHAnsi"/>
          <w:spacing w:val="1"/>
          <w:sz w:val="24"/>
          <w:szCs w:val="24"/>
        </w:rPr>
        <w:t>.</w:t>
      </w:r>
    </w:p>
    <w:p w:rsidR="004A2FC7" w:rsidRPr="00E871FD" w:rsidRDefault="00481F72" w:rsidP="00481F72">
      <w:pPr>
        <w:spacing w:line="359" w:lineRule="auto"/>
        <w:ind w:left="838" w:right="67" w:firstLine="360"/>
        <w:jc w:val="both"/>
        <w:rPr>
          <w:rFonts w:asciiTheme="minorHAnsi" w:eastAsia="Calibri" w:hAnsiTheme="minorHAnsi" w:cstheme="minorHAnsi"/>
          <w:sz w:val="24"/>
          <w:szCs w:val="24"/>
        </w:rPr>
      </w:pPr>
      <w:r w:rsidRPr="00481F72">
        <w:rPr>
          <w:rFonts w:asciiTheme="minorHAnsi" w:eastAsia="Calibri" w:hAnsiTheme="minorHAnsi" w:cstheme="minorHAnsi"/>
          <w:spacing w:val="1"/>
          <w:sz w:val="24"/>
          <w:szCs w:val="24"/>
        </w:rPr>
        <w:t>3.</w:t>
      </w:r>
      <w:r w:rsidRPr="00481F72">
        <w:rPr>
          <w:rFonts w:asciiTheme="minorHAnsi" w:eastAsia="Calibri" w:hAnsiTheme="minorHAnsi" w:cstheme="minorHAnsi"/>
          <w:spacing w:val="1"/>
          <w:sz w:val="24"/>
          <w:szCs w:val="24"/>
        </w:rPr>
        <w:tab/>
        <w:t>How</w:t>
      </w:r>
      <w:r>
        <w:rPr>
          <w:rFonts w:asciiTheme="minorHAnsi" w:eastAsia="Calibri" w:hAnsiTheme="minorHAnsi" w:cstheme="minorHAnsi"/>
          <w:spacing w:val="1"/>
          <w:sz w:val="24"/>
          <w:szCs w:val="24"/>
        </w:rPr>
        <w:t xml:space="preserve"> to develop and model scenarios</w:t>
      </w:r>
      <w:r w:rsidRPr="00481F72">
        <w:rPr>
          <w:rFonts w:asciiTheme="minorHAnsi" w:eastAsia="Calibri" w:hAnsiTheme="minorHAnsi" w:cstheme="minorHAnsi"/>
          <w:spacing w:val="1"/>
          <w:sz w:val="24"/>
          <w:szCs w:val="24"/>
        </w:rPr>
        <w:t>/graphics/interfaces/sound effects</w:t>
      </w:r>
      <w:r>
        <w:rPr>
          <w:rFonts w:asciiTheme="minorHAnsi" w:eastAsia="Calibri" w:hAnsiTheme="minorHAnsi" w:cstheme="minorHAnsi"/>
          <w:spacing w:val="1"/>
          <w:sz w:val="24"/>
          <w:szCs w:val="24"/>
        </w:rPr>
        <w:t>?</w:t>
      </w:r>
    </w:p>
    <w:p w:rsidR="004A2FC7" w:rsidRDefault="004A2FC7">
      <w:pPr>
        <w:ind w:left="116"/>
        <w:rPr>
          <w:rFonts w:asciiTheme="minorHAnsi" w:eastAsia="Calibri" w:hAnsiTheme="minorHAnsi" w:cstheme="minorHAnsi"/>
          <w:b/>
          <w:spacing w:val="34"/>
          <w:sz w:val="28"/>
          <w:szCs w:val="28"/>
        </w:rPr>
      </w:pPr>
      <w:r>
        <w:rPr>
          <w:rFonts w:asciiTheme="minorHAnsi" w:eastAsia="Calibri" w:hAnsiTheme="minorHAnsi" w:cstheme="minorHAnsi"/>
          <w:b/>
          <w:spacing w:val="34"/>
          <w:sz w:val="28"/>
          <w:szCs w:val="28"/>
        </w:rPr>
        <w:tab/>
      </w:r>
    </w:p>
    <w:p w:rsidR="00481F72" w:rsidRDefault="00481F72">
      <w:pPr>
        <w:ind w:left="116"/>
        <w:rPr>
          <w:rFonts w:asciiTheme="minorHAnsi" w:eastAsia="Calibri" w:hAnsiTheme="minorHAnsi" w:cstheme="minorHAnsi"/>
          <w:b/>
          <w:spacing w:val="34"/>
          <w:sz w:val="28"/>
          <w:szCs w:val="28"/>
        </w:rPr>
      </w:pPr>
    </w:p>
    <w:p w:rsidR="00481F72" w:rsidRDefault="00481F72">
      <w:pPr>
        <w:ind w:left="116"/>
        <w:rPr>
          <w:rFonts w:asciiTheme="minorHAnsi" w:eastAsia="Calibri" w:hAnsiTheme="minorHAnsi" w:cstheme="minorHAnsi"/>
          <w:b/>
          <w:spacing w:val="34"/>
          <w:sz w:val="28"/>
          <w:szCs w:val="28"/>
        </w:rPr>
      </w:pPr>
    </w:p>
    <w:p w:rsidR="004D4718" w:rsidRPr="00E871FD" w:rsidRDefault="004D4718">
      <w:pPr>
        <w:spacing w:before="7" w:line="100" w:lineRule="exact"/>
        <w:rPr>
          <w:rFonts w:asciiTheme="minorHAnsi" w:hAnsiTheme="minorHAnsi" w:cstheme="minorHAnsi"/>
          <w:sz w:val="10"/>
          <w:szCs w:val="10"/>
        </w:rPr>
      </w:pPr>
    </w:p>
    <w:p w:rsidR="00526F33" w:rsidRDefault="00526F33">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4D4718" w:rsidRPr="00481F72" w:rsidRDefault="00C8271E" w:rsidP="00481F72">
      <w:pPr>
        <w:rPr>
          <w:rFonts w:asciiTheme="minorHAnsi" w:eastAsia="Calibri" w:hAnsiTheme="minorHAnsi" w:cstheme="minorHAnsi"/>
          <w:b/>
          <w:spacing w:val="-1"/>
          <w:sz w:val="28"/>
          <w:szCs w:val="28"/>
        </w:rPr>
      </w:pPr>
      <w:r w:rsidRPr="00E871FD">
        <w:rPr>
          <w:rFonts w:asciiTheme="minorHAnsi" w:eastAsia="Calibri" w:hAnsiTheme="minorHAnsi" w:cstheme="minorHAnsi"/>
          <w:b/>
          <w:spacing w:val="-1"/>
          <w:sz w:val="28"/>
          <w:szCs w:val="28"/>
        </w:rPr>
        <w:lastRenderedPageBreak/>
        <w:t>3</w:t>
      </w:r>
      <w:r w:rsidR="00F669D8" w:rsidRPr="00E871FD">
        <w:rPr>
          <w:rFonts w:asciiTheme="minorHAnsi" w:eastAsia="Calibri" w:hAnsiTheme="minorHAnsi" w:cstheme="minorHAnsi"/>
          <w:b/>
          <w:sz w:val="28"/>
          <w:szCs w:val="28"/>
        </w:rPr>
        <w:t xml:space="preserve">.   </w:t>
      </w:r>
      <w:r w:rsidR="00F669D8" w:rsidRPr="00E871FD">
        <w:rPr>
          <w:rFonts w:asciiTheme="minorHAnsi" w:eastAsia="Calibri" w:hAnsiTheme="minorHAnsi" w:cstheme="minorHAnsi"/>
          <w:b/>
          <w:spacing w:val="34"/>
          <w:sz w:val="28"/>
          <w:szCs w:val="28"/>
        </w:rPr>
        <w:t xml:space="preserve"> </w:t>
      </w:r>
      <w:r w:rsidR="00F669D8" w:rsidRPr="00E871FD">
        <w:rPr>
          <w:rFonts w:asciiTheme="minorHAnsi" w:eastAsia="Calibri" w:hAnsiTheme="minorHAnsi" w:cstheme="minorHAnsi"/>
          <w:b/>
          <w:spacing w:val="-1"/>
          <w:sz w:val="28"/>
          <w:szCs w:val="28"/>
        </w:rPr>
        <w:t>P</w:t>
      </w:r>
      <w:r w:rsidR="00F669D8" w:rsidRPr="00E871FD">
        <w:rPr>
          <w:rFonts w:asciiTheme="minorHAnsi" w:eastAsia="Calibri" w:hAnsiTheme="minorHAnsi" w:cstheme="minorHAnsi"/>
          <w:b/>
          <w:spacing w:val="1"/>
          <w:sz w:val="28"/>
          <w:szCs w:val="28"/>
        </w:rPr>
        <w:t>r</w:t>
      </w:r>
      <w:r w:rsidR="00F669D8" w:rsidRPr="00E871FD">
        <w:rPr>
          <w:rFonts w:asciiTheme="minorHAnsi" w:eastAsia="Calibri" w:hAnsiTheme="minorHAnsi" w:cstheme="minorHAnsi"/>
          <w:b/>
          <w:sz w:val="28"/>
          <w:szCs w:val="28"/>
        </w:rPr>
        <w:t>op</w:t>
      </w:r>
      <w:bookmarkStart w:id="3" w:name="proposed"/>
      <w:bookmarkEnd w:id="3"/>
      <w:r w:rsidR="00F669D8" w:rsidRPr="00E871FD">
        <w:rPr>
          <w:rFonts w:asciiTheme="minorHAnsi" w:eastAsia="Calibri" w:hAnsiTheme="minorHAnsi" w:cstheme="minorHAnsi"/>
          <w:b/>
          <w:spacing w:val="-2"/>
          <w:sz w:val="28"/>
          <w:szCs w:val="28"/>
        </w:rPr>
        <w:t>o</w:t>
      </w:r>
      <w:r w:rsidR="00F669D8" w:rsidRPr="00E871FD">
        <w:rPr>
          <w:rFonts w:asciiTheme="minorHAnsi" w:eastAsia="Calibri" w:hAnsiTheme="minorHAnsi" w:cstheme="minorHAnsi"/>
          <w:b/>
          <w:spacing w:val="1"/>
          <w:sz w:val="28"/>
          <w:szCs w:val="28"/>
        </w:rPr>
        <w:t>s</w:t>
      </w:r>
      <w:r w:rsidR="00F669D8" w:rsidRPr="00E871FD">
        <w:rPr>
          <w:rFonts w:asciiTheme="minorHAnsi" w:eastAsia="Calibri" w:hAnsiTheme="minorHAnsi" w:cstheme="minorHAnsi"/>
          <w:b/>
          <w:sz w:val="28"/>
          <w:szCs w:val="28"/>
        </w:rPr>
        <w:t>ed</w:t>
      </w:r>
      <w:r w:rsidR="00F669D8" w:rsidRPr="00E871FD">
        <w:rPr>
          <w:rFonts w:asciiTheme="minorHAnsi" w:eastAsia="Calibri" w:hAnsiTheme="minorHAnsi" w:cstheme="minorHAnsi"/>
          <w:b/>
          <w:spacing w:val="-1"/>
          <w:sz w:val="28"/>
          <w:szCs w:val="28"/>
        </w:rPr>
        <w:t xml:space="preserve"> Sy</w:t>
      </w:r>
      <w:r w:rsidR="00F669D8" w:rsidRPr="00E871FD">
        <w:rPr>
          <w:rFonts w:asciiTheme="minorHAnsi" w:eastAsia="Calibri" w:hAnsiTheme="minorHAnsi" w:cstheme="minorHAnsi"/>
          <w:b/>
          <w:spacing w:val="-2"/>
          <w:sz w:val="28"/>
          <w:szCs w:val="28"/>
        </w:rPr>
        <w:t>s</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z w:val="28"/>
          <w:szCs w:val="28"/>
        </w:rPr>
        <w:t>em</w:t>
      </w:r>
    </w:p>
    <w:p w:rsidR="004D4718" w:rsidRPr="00E871FD" w:rsidRDefault="004D4718">
      <w:pPr>
        <w:spacing w:before="1" w:line="240" w:lineRule="exact"/>
        <w:rPr>
          <w:rFonts w:asciiTheme="minorHAnsi" w:hAnsiTheme="minorHAnsi" w:cstheme="minorHAnsi"/>
          <w:sz w:val="24"/>
          <w:szCs w:val="24"/>
        </w:rPr>
      </w:pPr>
    </w:p>
    <w:p w:rsidR="00FA472C" w:rsidRDefault="00F669D8" w:rsidP="00FA472C">
      <w:pPr>
        <w:spacing w:line="359" w:lineRule="auto"/>
        <w:ind w:left="838" w:right="67"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52"/>
          <w:sz w:val="24"/>
          <w:szCs w:val="24"/>
        </w:rPr>
        <w:t xml:space="preserve"> </w:t>
      </w:r>
      <w:r w:rsidR="00EC7ACD" w:rsidRPr="00E871FD">
        <w:rPr>
          <w:rFonts w:asciiTheme="minorHAnsi" w:eastAsia="Calibri" w:hAnsiTheme="minorHAnsi" w:cstheme="minorHAnsi"/>
          <w:sz w:val="24"/>
          <w:szCs w:val="24"/>
        </w:rPr>
        <w:t>s</w:t>
      </w:r>
      <w:r w:rsidR="00EC7ACD" w:rsidRPr="00E871FD">
        <w:rPr>
          <w:rFonts w:asciiTheme="minorHAnsi" w:eastAsia="Calibri" w:hAnsiTheme="minorHAnsi" w:cstheme="minorHAnsi"/>
          <w:spacing w:val="1"/>
          <w:sz w:val="24"/>
          <w:szCs w:val="24"/>
        </w:rPr>
        <w:t>e</w:t>
      </w:r>
      <w:r w:rsidR="00EC7ACD" w:rsidRPr="00E871FD">
        <w:rPr>
          <w:rFonts w:asciiTheme="minorHAnsi" w:eastAsia="Calibri" w:hAnsiTheme="minorHAnsi" w:cstheme="minorHAnsi"/>
          <w:spacing w:val="-1"/>
          <w:sz w:val="24"/>
          <w:szCs w:val="24"/>
        </w:rPr>
        <w:t>c</w:t>
      </w:r>
      <w:r w:rsidR="00EC7ACD" w:rsidRPr="00E871FD">
        <w:rPr>
          <w:rFonts w:asciiTheme="minorHAnsi" w:eastAsia="Calibri" w:hAnsiTheme="minorHAnsi" w:cstheme="minorHAnsi"/>
          <w:spacing w:val="1"/>
          <w:sz w:val="24"/>
          <w:szCs w:val="24"/>
        </w:rPr>
        <w:t>t</w:t>
      </w:r>
      <w:r w:rsidR="00EC7ACD" w:rsidRPr="00E871FD">
        <w:rPr>
          <w:rFonts w:asciiTheme="minorHAnsi" w:eastAsia="Calibri" w:hAnsiTheme="minorHAnsi" w:cstheme="minorHAnsi"/>
          <w:sz w:val="24"/>
          <w:szCs w:val="24"/>
        </w:rPr>
        <w:t>i</w:t>
      </w:r>
      <w:r w:rsidR="00EC7ACD" w:rsidRPr="00E871FD">
        <w:rPr>
          <w:rFonts w:asciiTheme="minorHAnsi" w:eastAsia="Calibri" w:hAnsiTheme="minorHAnsi" w:cstheme="minorHAnsi"/>
          <w:spacing w:val="-2"/>
          <w:sz w:val="24"/>
          <w:szCs w:val="24"/>
        </w:rPr>
        <w:t>o</w:t>
      </w:r>
      <w:r w:rsidR="00EC7ACD" w:rsidRPr="00E871FD">
        <w:rPr>
          <w:rFonts w:asciiTheme="minorHAnsi" w:eastAsia="Calibri" w:hAnsiTheme="minorHAnsi" w:cstheme="minorHAnsi"/>
          <w:sz w:val="24"/>
          <w:szCs w:val="24"/>
        </w:rPr>
        <w:t>n attempts</w:t>
      </w:r>
      <w:r w:rsidRPr="00E871FD">
        <w:rPr>
          <w:rFonts w:asciiTheme="minorHAnsi" w:eastAsia="Calibri" w:hAnsiTheme="minorHAnsi" w:cstheme="minorHAnsi"/>
          <w:spacing w:val="5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se</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asi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53"/>
          <w:sz w:val="24"/>
          <w:szCs w:val="24"/>
        </w:rPr>
        <w:t xml:space="preserve"> </w:t>
      </w:r>
      <w:r w:rsidR="00EC7ACD" w:rsidRPr="00E871FD">
        <w:rPr>
          <w:rFonts w:asciiTheme="minorHAnsi" w:eastAsia="Calibri" w:hAnsiTheme="minorHAnsi" w:cstheme="minorHAnsi"/>
          <w:sz w:val="24"/>
          <w:szCs w:val="24"/>
        </w:rPr>
        <w:t>s</w:t>
      </w:r>
      <w:r w:rsidR="00EC7ACD" w:rsidRPr="00E871FD">
        <w:rPr>
          <w:rFonts w:asciiTheme="minorHAnsi" w:eastAsia="Calibri" w:hAnsiTheme="minorHAnsi" w:cstheme="minorHAnsi"/>
          <w:spacing w:val="-2"/>
          <w:sz w:val="24"/>
          <w:szCs w:val="24"/>
        </w:rPr>
        <w:t>o</w:t>
      </w:r>
      <w:r w:rsidR="00EC7ACD" w:rsidRPr="00E871FD">
        <w:rPr>
          <w:rFonts w:asciiTheme="minorHAnsi" w:eastAsia="Calibri" w:hAnsiTheme="minorHAnsi" w:cstheme="minorHAnsi"/>
          <w:sz w:val="24"/>
          <w:szCs w:val="24"/>
        </w:rPr>
        <w:t>l</w:t>
      </w:r>
      <w:r w:rsidR="00EC7ACD" w:rsidRPr="00E871FD">
        <w:rPr>
          <w:rFonts w:asciiTheme="minorHAnsi" w:eastAsia="Calibri" w:hAnsiTheme="minorHAnsi" w:cstheme="minorHAnsi"/>
          <w:spacing w:val="1"/>
          <w:sz w:val="24"/>
          <w:szCs w:val="24"/>
        </w:rPr>
        <w:t>ut</w:t>
      </w:r>
      <w:r w:rsidR="00EC7ACD" w:rsidRPr="00E871FD">
        <w:rPr>
          <w:rFonts w:asciiTheme="minorHAnsi" w:eastAsia="Calibri" w:hAnsiTheme="minorHAnsi" w:cstheme="minorHAnsi"/>
          <w:sz w:val="24"/>
          <w:szCs w:val="24"/>
        </w:rPr>
        <w:t>i</w:t>
      </w:r>
      <w:r w:rsidR="00EC7ACD" w:rsidRPr="00E871FD">
        <w:rPr>
          <w:rFonts w:asciiTheme="minorHAnsi" w:eastAsia="Calibri" w:hAnsiTheme="minorHAnsi" w:cstheme="minorHAnsi"/>
          <w:spacing w:val="-2"/>
          <w:sz w:val="24"/>
          <w:szCs w:val="24"/>
        </w:rPr>
        <w:t>o</w:t>
      </w:r>
      <w:r w:rsidR="00EC7ACD" w:rsidRPr="00E871FD">
        <w:rPr>
          <w:rFonts w:asciiTheme="minorHAnsi" w:eastAsia="Calibri" w:hAnsiTheme="minorHAnsi" w:cstheme="minorHAnsi"/>
          <w:sz w:val="24"/>
          <w:szCs w:val="24"/>
        </w:rPr>
        <w:t>n to</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5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ms</w:t>
      </w:r>
      <w:r w:rsidRPr="00E871FD">
        <w:rPr>
          <w:rFonts w:asciiTheme="minorHAnsi" w:eastAsia="Calibri" w:hAnsiTheme="minorHAnsi" w:cstheme="minorHAnsi"/>
          <w:spacing w:val="50"/>
          <w:sz w:val="24"/>
          <w:szCs w:val="24"/>
        </w:rPr>
        <w:t xml:space="preserve"> </w:t>
      </w:r>
      <w:r w:rsidR="00EC7ACD" w:rsidRPr="00E871FD">
        <w:rPr>
          <w:rFonts w:asciiTheme="minorHAnsi" w:eastAsia="Calibri" w:hAnsiTheme="minorHAnsi" w:cstheme="minorHAnsi"/>
          <w:sz w:val="24"/>
          <w:szCs w:val="24"/>
        </w:rPr>
        <w:t>in the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m </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vir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ew</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pacing w:val="-2"/>
          <w:sz w:val="24"/>
          <w:szCs w:val="24"/>
        </w:rPr>
        <w:t>/</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 xml:space="preserve">al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 r</w:t>
      </w:r>
      <w:r w:rsidRPr="00E871FD">
        <w:rPr>
          <w:rFonts w:asciiTheme="minorHAnsi" w:eastAsia="Calibri" w:hAnsiTheme="minorHAnsi" w:cstheme="minorHAnsi"/>
          <w:spacing w:val="1"/>
          <w:sz w:val="24"/>
          <w:szCs w:val="24"/>
        </w:rPr>
        <w:t>equ</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w:t>
      </w:r>
    </w:p>
    <w:p w:rsidR="00481F72" w:rsidRPr="00E871FD" w:rsidRDefault="00481F72" w:rsidP="00FA472C">
      <w:pPr>
        <w:spacing w:line="359" w:lineRule="auto"/>
        <w:ind w:left="838" w:right="67" w:firstLine="360"/>
        <w:jc w:val="both"/>
        <w:rPr>
          <w:rFonts w:asciiTheme="minorHAnsi" w:eastAsia="Calibri" w:hAnsiTheme="minorHAnsi" w:cstheme="minorHAnsi"/>
          <w:sz w:val="24"/>
          <w:szCs w:val="24"/>
        </w:rPr>
      </w:pPr>
    </w:p>
    <w:p w:rsidR="004D4718" w:rsidRPr="00E871FD" w:rsidRDefault="00C8271E" w:rsidP="00FA472C">
      <w:pPr>
        <w:spacing w:line="359" w:lineRule="auto"/>
        <w:ind w:right="67"/>
        <w:jc w:val="both"/>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w:t>
      </w:r>
      <w:r w:rsidR="00F669D8" w:rsidRPr="00E871FD">
        <w:rPr>
          <w:rFonts w:asciiTheme="minorHAnsi" w:eastAsia="Calibri" w:hAnsiTheme="minorHAnsi" w:cstheme="minorHAnsi"/>
          <w:b/>
          <w:spacing w:val="-1"/>
          <w:sz w:val="28"/>
          <w:szCs w:val="28"/>
        </w:rPr>
        <w:t>.1</w:t>
      </w:r>
      <w:r w:rsidR="00F669D8"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pacing w:val="8"/>
          <w:sz w:val="28"/>
          <w:szCs w:val="28"/>
        </w:rPr>
        <w:t xml:space="preserve"> </w:t>
      </w:r>
      <w:r w:rsidR="00F669D8" w:rsidRPr="00E871FD">
        <w:rPr>
          <w:rFonts w:asciiTheme="minorHAnsi" w:eastAsia="Calibri" w:hAnsiTheme="minorHAnsi" w:cstheme="minorHAnsi"/>
          <w:b/>
          <w:spacing w:val="-1"/>
          <w:sz w:val="28"/>
          <w:szCs w:val="28"/>
        </w:rPr>
        <w:t>P</w:t>
      </w:r>
      <w:r w:rsidR="00F669D8" w:rsidRPr="00E871FD">
        <w:rPr>
          <w:rFonts w:asciiTheme="minorHAnsi" w:eastAsia="Calibri" w:hAnsiTheme="minorHAnsi" w:cstheme="minorHAnsi"/>
          <w:b/>
          <w:spacing w:val="1"/>
          <w:sz w:val="28"/>
          <w:szCs w:val="28"/>
        </w:rPr>
        <w:t>lan</w:t>
      </w:r>
      <w:r w:rsidR="00F669D8" w:rsidRPr="00E871FD">
        <w:rPr>
          <w:rFonts w:asciiTheme="minorHAnsi" w:eastAsia="Calibri" w:hAnsiTheme="minorHAnsi" w:cstheme="minorHAnsi"/>
          <w:b/>
          <w:spacing w:val="-2"/>
          <w:sz w:val="28"/>
          <w:szCs w:val="28"/>
        </w:rPr>
        <w:t>n</w:t>
      </w:r>
      <w:r w:rsidR="00F669D8" w:rsidRPr="00E871FD">
        <w:rPr>
          <w:rFonts w:asciiTheme="minorHAnsi" w:eastAsia="Calibri" w:hAnsiTheme="minorHAnsi" w:cstheme="minorHAnsi"/>
          <w:b/>
          <w:sz w:val="28"/>
          <w:szCs w:val="28"/>
        </w:rPr>
        <w:t>ed A</w:t>
      </w:r>
      <w:r w:rsidR="00F669D8" w:rsidRPr="00E871FD">
        <w:rPr>
          <w:rFonts w:asciiTheme="minorHAnsi" w:eastAsia="Calibri" w:hAnsiTheme="minorHAnsi" w:cstheme="minorHAnsi"/>
          <w:b/>
          <w:spacing w:val="-2"/>
          <w:sz w:val="28"/>
          <w:szCs w:val="28"/>
        </w:rPr>
        <w:t>c</w:t>
      </w:r>
      <w:r w:rsidR="00F669D8" w:rsidRPr="00E871FD">
        <w:rPr>
          <w:rFonts w:asciiTheme="minorHAnsi" w:eastAsia="Calibri" w:hAnsiTheme="minorHAnsi" w:cstheme="minorHAnsi"/>
          <w:b/>
          <w:spacing w:val="1"/>
          <w:sz w:val="28"/>
          <w:szCs w:val="28"/>
        </w:rPr>
        <w:t>ti</w:t>
      </w:r>
      <w:r w:rsidR="00F669D8" w:rsidRPr="00E871FD">
        <w:rPr>
          <w:rFonts w:asciiTheme="minorHAnsi" w:eastAsia="Calibri" w:hAnsiTheme="minorHAnsi" w:cstheme="minorHAnsi"/>
          <w:b/>
          <w:spacing w:val="-1"/>
          <w:sz w:val="28"/>
          <w:szCs w:val="28"/>
        </w:rPr>
        <w:t>v</w:t>
      </w:r>
      <w:r w:rsidR="00F669D8" w:rsidRPr="00E871FD">
        <w:rPr>
          <w:rFonts w:asciiTheme="minorHAnsi" w:eastAsia="Calibri" w:hAnsiTheme="minorHAnsi" w:cstheme="minorHAnsi"/>
          <w:b/>
          <w:spacing w:val="-2"/>
          <w:sz w:val="28"/>
          <w:szCs w:val="28"/>
        </w:rPr>
        <w:t>i</w:t>
      </w:r>
      <w:r w:rsidR="00F669D8" w:rsidRPr="00E871FD">
        <w:rPr>
          <w:rFonts w:asciiTheme="minorHAnsi" w:eastAsia="Calibri" w:hAnsiTheme="minorHAnsi" w:cstheme="minorHAnsi"/>
          <w:b/>
          <w:spacing w:val="1"/>
          <w:sz w:val="28"/>
          <w:szCs w:val="28"/>
        </w:rPr>
        <w:t>ti</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z w:val="28"/>
          <w:szCs w:val="28"/>
        </w:rPr>
        <w:t>s</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spacing w:line="359"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epo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ivi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8"/>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me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z w:val="24"/>
          <w:szCs w:val="24"/>
        </w:rPr>
        <w:t>ai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ivi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1"/>
          <w:sz w:val="24"/>
          <w:szCs w:val="24"/>
        </w:rPr>
        <w:t xml:space="preserve"> n</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 U</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ode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gr</w:t>
      </w:r>
      <w:r w:rsidRPr="00E871FD">
        <w:rPr>
          <w:rFonts w:asciiTheme="minorHAnsi" w:eastAsia="Calibri" w:hAnsiTheme="minorHAnsi" w:cstheme="minorHAnsi"/>
          <w:spacing w:val="1"/>
          <w:sz w:val="24"/>
          <w:szCs w:val="24"/>
        </w:rPr>
        <w:t>oun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the</w:t>
      </w:r>
      <w:r w:rsidRPr="00E871FD">
        <w:rPr>
          <w:rFonts w:asciiTheme="minorHAnsi" w:eastAsia="Calibri" w:hAnsiTheme="minorHAnsi" w:cstheme="minorHAnsi"/>
          <w:sz w:val="24"/>
          <w:szCs w:val="24"/>
        </w:rPr>
        <w:t>ir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si</w:t>
      </w:r>
      <w:r w:rsidRPr="00E871FD">
        <w:rPr>
          <w:rFonts w:asciiTheme="minorHAnsi" w:eastAsia="Calibri" w:hAnsiTheme="minorHAnsi" w:cstheme="minorHAnsi"/>
          <w:spacing w:val="1"/>
          <w:sz w:val="24"/>
          <w:szCs w:val="24"/>
        </w:rPr>
        <w:t>on.</w:t>
      </w:r>
    </w:p>
    <w:p w:rsidR="004D4718" w:rsidRPr="00E871FD" w:rsidRDefault="004D4718">
      <w:pPr>
        <w:spacing w:line="160" w:lineRule="exact"/>
        <w:rPr>
          <w:rFonts w:asciiTheme="minorHAnsi" w:hAnsiTheme="minorHAnsi" w:cstheme="minorHAnsi"/>
          <w:sz w:val="16"/>
          <w:szCs w:val="16"/>
        </w:rPr>
      </w:pPr>
    </w:p>
    <w:p w:rsidR="004D4718" w:rsidRDefault="004D4718">
      <w:pPr>
        <w:spacing w:line="200" w:lineRule="exact"/>
        <w:rPr>
          <w:rFonts w:asciiTheme="minorHAnsi" w:hAnsiTheme="minorHAnsi" w:cstheme="minorHAnsi"/>
        </w:rPr>
      </w:pPr>
    </w:p>
    <w:p w:rsidR="00481F72" w:rsidRPr="00E871FD" w:rsidRDefault="00481F72">
      <w:pPr>
        <w:spacing w:line="200" w:lineRule="exact"/>
        <w:rPr>
          <w:rFonts w:asciiTheme="minorHAnsi" w:hAnsiTheme="minorHAnsi" w:cstheme="minorHAnsi"/>
        </w:rPr>
      </w:pPr>
    </w:p>
    <w:p w:rsidR="004D4718" w:rsidRPr="00E871FD" w:rsidRDefault="00C8271E">
      <w:pPr>
        <w:ind w:left="118"/>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w:t>
      </w:r>
      <w:r w:rsidR="00F669D8" w:rsidRPr="00E871FD">
        <w:rPr>
          <w:rFonts w:asciiTheme="minorHAnsi" w:eastAsia="Calibri" w:hAnsiTheme="minorHAnsi" w:cstheme="minorHAnsi"/>
          <w:b/>
          <w:spacing w:val="-1"/>
          <w:sz w:val="28"/>
          <w:szCs w:val="28"/>
        </w:rPr>
        <w:t>.2</w:t>
      </w:r>
      <w:r w:rsidR="00F669D8"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pacing w:val="8"/>
          <w:sz w:val="28"/>
          <w:szCs w:val="28"/>
        </w:rPr>
        <w:t xml:space="preserve"> </w:t>
      </w:r>
      <w:r w:rsidR="00F669D8" w:rsidRPr="00E871FD">
        <w:rPr>
          <w:rFonts w:asciiTheme="minorHAnsi" w:eastAsia="Calibri" w:hAnsiTheme="minorHAnsi" w:cstheme="minorHAnsi"/>
          <w:b/>
          <w:sz w:val="28"/>
          <w:szCs w:val="28"/>
        </w:rPr>
        <w:t>I</w:t>
      </w:r>
      <w:r w:rsidR="00F669D8" w:rsidRPr="00E871FD">
        <w:rPr>
          <w:rFonts w:asciiTheme="minorHAnsi" w:eastAsia="Calibri" w:hAnsiTheme="minorHAnsi" w:cstheme="minorHAnsi"/>
          <w:b/>
          <w:spacing w:val="1"/>
          <w:sz w:val="28"/>
          <w:szCs w:val="28"/>
        </w:rPr>
        <w:t>ss</w:t>
      </w:r>
      <w:r w:rsidR="00F669D8" w:rsidRPr="00E871FD">
        <w:rPr>
          <w:rFonts w:asciiTheme="minorHAnsi" w:eastAsia="Calibri" w:hAnsiTheme="minorHAnsi" w:cstheme="minorHAnsi"/>
          <w:b/>
          <w:sz w:val="28"/>
          <w:szCs w:val="28"/>
        </w:rPr>
        <w:t>u</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z w:val="28"/>
          <w:szCs w:val="28"/>
        </w:rPr>
        <w:t>s a</w:t>
      </w:r>
      <w:r w:rsidR="00F669D8" w:rsidRPr="00E871FD">
        <w:rPr>
          <w:rFonts w:asciiTheme="minorHAnsi" w:eastAsia="Calibri" w:hAnsiTheme="minorHAnsi" w:cstheme="minorHAnsi"/>
          <w:b/>
          <w:spacing w:val="-2"/>
          <w:sz w:val="28"/>
          <w:szCs w:val="28"/>
        </w:rPr>
        <w:t>n</w:t>
      </w:r>
      <w:r w:rsidR="00F669D8" w:rsidRPr="00E871FD">
        <w:rPr>
          <w:rFonts w:asciiTheme="minorHAnsi" w:eastAsia="Calibri" w:hAnsiTheme="minorHAnsi" w:cstheme="minorHAnsi"/>
          <w:b/>
          <w:sz w:val="28"/>
          <w:szCs w:val="28"/>
        </w:rPr>
        <w:t>d R</w:t>
      </w:r>
      <w:r w:rsidR="00F669D8" w:rsidRPr="00E871FD">
        <w:rPr>
          <w:rFonts w:asciiTheme="minorHAnsi" w:eastAsia="Calibri" w:hAnsiTheme="minorHAnsi" w:cstheme="minorHAnsi"/>
          <w:b/>
          <w:spacing w:val="1"/>
          <w:sz w:val="28"/>
          <w:szCs w:val="28"/>
        </w:rPr>
        <w:t>is</w:t>
      </w:r>
      <w:r w:rsidR="00F669D8" w:rsidRPr="00E871FD">
        <w:rPr>
          <w:rFonts w:asciiTheme="minorHAnsi" w:eastAsia="Calibri" w:hAnsiTheme="minorHAnsi" w:cstheme="minorHAnsi"/>
          <w:b/>
          <w:spacing w:val="-3"/>
          <w:sz w:val="28"/>
          <w:szCs w:val="28"/>
        </w:rPr>
        <w:t>k</w:t>
      </w:r>
      <w:r w:rsidR="00F669D8" w:rsidRPr="00E871FD">
        <w:rPr>
          <w:rFonts w:asciiTheme="minorHAnsi" w:eastAsia="Calibri" w:hAnsiTheme="minorHAnsi" w:cstheme="minorHAnsi"/>
          <w:b/>
          <w:sz w:val="28"/>
          <w:szCs w:val="28"/>
        </w:rPr>
        <w:t>s</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spacing w:line="359" w:lineRule="auto"/>
        <w:ind w:left="838" w:right="65"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epo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iss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es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ob</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ave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 im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od</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ail</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 xml:space="preserve">ny </w:t>
      </w:r>
      <w:r w:rsidRPr="00E871FD">
        <w:rPr>
          <w:rFonts w:asciiTheme="minorHAnsi" w:eastAsia="Calibri" w:hAnsiTheme="minorHAnsi" w:cstheme="minorHAnsi"/>
          <w:sz w:val="24"/>
          <w:szCs w:val="24"/>
        </w:rPr>
        <w:t>iss</w:t>
      </w:r>
      <w:r w:rsidRPr="00E871FD">
        <w:rPr>
          <w:rFonts w:asciiTheme="minorHAnsi" w:eastAsia="Calibri" w:hAnsiTheme="minorHAnsi" w:cstheme="minorHAnsi"/>
          <w:spacing w:val="1"/>
          <w:sz w:val="24"/>
          <w:szCs w:val="24"/>
        </w:rPr>
        <w:t>ue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 xml:space="preserve">may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ave</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iev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arg</w:t>
      </w:r>
      <w:r w:rsidRPr="00E871FD">
        <w:rPr>
          <w:rFonts w:asciiTheme="minorHAnsi" w:eastAsia="Calibri" w:hAnsiTheme="minorHAnsi" w:cstheme="minorHAnsi"/>
          <w:spacing w:val="1"/>
          <w:sz w:val="24"/>
          <w:szCs w:val="24"/>
        </w:rPr>
        <w:t>et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ho</w:t>
      </w:r>
      <w:r w:rsidRPr="00E871FD">
        <w:rPr>
          <w:rFonts w:asciiTheme="minorHAnsi" w:eastAsia="Calibri" w:hAnsiTheme="minorHAnsi" w:cstheme="minorHAnsi"/>
          <w:sz w:val="24"/>
          <w:szCs w:val="24"/>
        </w:rPr>
        <w:t xml:space="preserve">w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an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o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the</w:t>
      </w:r>
      <w:r w:rsidRPr="00E871FD">
        <w:rPr>
          <w:rFonts w:asciiTheme="minorHAnsi" w:eastAsia="Calibri" w:hAnsiTheme="minorHAnsi" w:cstheme="minorHAnsi"/>
          <w:sz w:val="24"/>
          <w:szCs w:val="24"/>
        </w:rPr>
        <w:t>se iss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es.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xp</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an list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ot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ris</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in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 xml:space="preserve">t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p>
    <w:p w:rsidR="004D4718" w:rsidRDefault="004D4718">
      <w:pPr>
        <w:spacing w:line="160" w:lineRule="exact"/>
        <w:rPr>
          <w:rFonts w:asciiTheme="minorHAnsi" w:hAnsiTheme="minorHAnsi" w:cstheme="minorHAnsi"/>
          <w:sz w:val="16"/>
          <w:szCs w:val="16"/>
        </w:rPr>
      </w:pPr>
    </w:p>
    <w:p w:rsidR="00481F72" w:rsidRDefault="00481F72">
      <w:pPr>
        <w:spacing w:line="160" w:lineRule="exact"/>
        <w:rPr>
          <w:rFonts w:asciiTheme="minorHAnsi" w:hAnsiTheme="minorHAnsi" w:cstheme="minorHAnsi"/>
          <w:sz w:val="16"/>
          <w:szCs w:val="16"/>
        </w:rPr>
      </w:pPr>
    </w:p>
    <w:p w:rsidR="00481F72" w:rsidRPr="00E871FD" w:rsidRDefault="00481F72">
      <w:pPr>
        <w:spacing w:line="160" w:lineRule="exact"/>
        <w:rPr>
          <w:rFonts w:asciiTheme="minorHAnsi" w:hAnsiTheme="minorHAnsi" w:cstheme="minorHAnsi"/>
          <w:sz w:val="16"/>
          <w:szCs w:val="16"/>
        </w:rPr>
      </w:pPr>
    </w:p>
    <w:p w:rsidR="00481F72" w:rsidRPr="00E871FD" w:rsidRDefault="00481F72" w:rsidP="00481F72">
      <w:pPr>
        <w:ind w:left="118"/>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t>3</w:t>
      </w:r>
      <w:r>
        <w:rPr>
          <w:rFonts w:asciiTheme="minorHAnsi" w:eastAsia="Calibri" w:hAnsiTheme="minorHAnsi" w:cstheme="minorHAnsi"/>
          <w:b/>
          <w:spacing w:val="-1"/>
          <w:sz w:val="28"/>
          <w:szCs w:val="28"/>
        </w:rPr>
        <w:t>.3</w:t>
      </w:r>
      <w:r w:rsidRPr="00E871FD">
        <w:rPr>
          <w:rFonts w:asciiTheme="minorHAnsi" w:eastAsia="Calibri" w:hAnsiTheme="minorHAnsi" w:cstheme="minorHAnsi"/>
          <w:b/>
          <w:sz w:val="28"/>
          <w:szCs w:val="28"/>
        </w:rPr>
        <w:t>.</w:t>
      </w:r>
      <w:r w:rsidRPr="00E871FD">
        <w:rPr>
          <w:rFonts w:asciiTheme="minorHAnsi" w:eastAsia="Calibri" w:hAnsiTheme="minorHAnsi" w:cstheme="minorHAnsi"/>
          <w:b/>
          <w:spacing w:val="8"/>
          <w:sz w:val="28"/>
          <w:szCs w:val="28"/>
        </w:rPr>
        <w:t xml:space="preserve"> </w:t>
      </w:r>
      <w:r w:rsidRPr="00E871FD">
        <w:rPr>
          <w:rFonts w:asciiTheme="minorHAnsi" w:eastAsia="Calibri" w:hAnsiTheme="minorHAnsi" w:cstheme="minorHAnsi"/>
          <w:b/>
          <w:sz w:val="28"/>
          <w:szCs w:val="28"/>
        </w:rPr>
        <w:t>H</w:t>
      </w:r>
      <w:r w:rsidRPr="00E871FD">
        <w:rPr>
          <w:rFonts w:asciiTheme="minorHAnsi" w:eastAsia="Calibri" w:hAnsiTheme="minorHAnsi" w:cstheme="minorHAnsi"/>
          <w:b/>
          <w:spacing w:val="1"/>
          <w:sz w:val="28"/>
          <w:szCs w:val="28"/>
        </w:rPr>
        <w:t>a</w:t>
      </w:r>
      <w:r w:rsidRPr="00E871FD">
        <w:rPr>
          <w:rFonts w:asciiTheme="minorHAnsi" w:eastAsia="Calibri" w:hAnsiTheme="minorHAnsi" w:cstheme="minorHAnsi"/>
          <w:b/>
          <w:spacing w:val="-2"/>
          <w:sz w:val="28"/>
          <w:szCs w:val="28"/>
        </w:rPr>
        <w:t>r</w:t>
      </w:r>
      <w:r w:rsidRPr="00E871FD">
        <w:rPr>
          <w:rFonts w:asciiTheme="minorHAnsi" w:eastAsia="Calibri" w:hAnsiTheme="minorHAnsi" w:cstheme="minorHAnsi"/>
          <w:b/>
          <w:sz w:val="28"/>
          <w:szCs w:val="28"/>
        </w:rPr>
        <w:t>dw</w:t>
      </w:r>
      <w:r w:rsidRPr="00E871FD">
        <w:rPr>
          <w:rFonts w:asciiTheme="minorHAnsi" w:eastAsia="Calibri" w:hAnsiTheme="minorHAnsi" w:cstheme="minorHAnsi"/>
          <w:b/>
          <w:spacing w:val="-2"/>
          <w:sz w:val="28"/>
          <w:szCs w:val="28"/>
        </w:rPr>
        <w:t>a</w:t>
      </w:r>
      <w:r w:rsidRPr="00E871FD">
        <w:rPr>
          <w:rFonts w:asciiTheme="minorHAnsi" w:eastAsia="Calibri" w:hAnsiTheme="minorHAnsi" w:cstheme="minorHAnsi"/>
          <w:b/>
          <w:spacing w:val="1"/>
          <w:sz w:val="28"/>
          <w:szCs w:val="28"/>
        </w:rPr>
        <w:t>r</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z w:val="28"/>
          <w:szCs w:val="28"/>
        </w:rPr>
        <w:t xml:space="preserve">and </w:t>
      </w:r>
      <w:r w:rsidRPr="00E871FD">
        <w:rPr>
          <w:rFonts w:asciiTheme="minorHAnsi" w:eastAsia="Calibri" w:hAnsiTheme="minorHAnsi" w:cstheme="minorHAnsi"/>
          <w:b/>
          <w:spacing w:val="-1"/>
          <w:sz w:val="28"/>
          <w:szCs w:val="28"/>
        </w:rPr>
        <w:t>S</w:t>
      </w:r>
      <w:r w:rsidRPr="00E871FD">
        <w:rPr>
          <w:rFonts w:asciiTheme="minorHAnsi" w:eastAsia="Calibri" w:hAnsiTheme="minorHAnsi" w:cstheme="minorHAnsi"/>
          <w:b/>
          <w:sz w:val="28"/>
          <w:szCs w:val="28"/>
        </w:rPr>
        <w:t>of</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pacing w:val="-3"/>
          <w:sz w:val="28"/>
          <w:szCs w:val="28"/>
        </w:rPr>
        <w:t>w</w:t>
      </w:r>
      <w:r w:rsidRPr="00E871FD">
        <w:rPr>
          <w:rFonts w:asciiTheme="minorHAnsi" w:eastAsia="Calibri" w:hAnsiTheme="minorHAnsi" w:cstheme="minorHAnsi"/>
          <w:b/>
          <w:spacing w:val="1"/>
          <w:sz w:val="28"/>
          <w:szCs w:val="28"/>
        </w:rPr>
        <w:t>ar</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1"/>
          <w:sz w:val="28"/>
          <w:szCs w:val="28"/>
        </w:rPr>
        <w:t xml:space="preserve"> </w:t>
      </w:r>
      <w:r w:rsidRPr="00E871FD">
        <w:rPr>
          <w:rFonts w:asciiTheme="minorHAnsi" w:eastAsia="Calibri" w:hAnsiTheme="minorHAnsi" w:cstheme="minorHAnsi"/>
          <w:b/>
          <w:sz w:val="28"/>
          <w:szCs w:val="28"/>
        </w:rPr>
        <w:t>R</w:t>
      </w:r>
      <w:r w:rsidRPr="00E871FD">
        <w:rPr>
          <w:rFonts w:asciiTheme="minorHAnsi" w:eastAsia="Calibri" w:hAnsiTheme="minorHAnsi" w:cstheme="minorHAnsi"/>
          <w:b/>
          <w:spacing w:val="-2"/>
          <w:sz w:val="28"/>
          <w:szCs w:val="28"/>
        </w:rPr>
        <w:t>e</w:t>
      </w:r>
      <w:r w:rsidRPr="00E871FD">
        <w:rPr>
          <w:rFonts w:asciiTheme="minorHAnsi" w:eastAsia="Calibri" w:hAnsiTheme="minorHAnsi" w:cstheme="minorHAnsi"/>
          <w:b/>
          <w:sz w:val="28"/>
          <w:szCs w:val="28"/>
        </w:rPr>
        <w:t>q</w:t>
      </w:r>
      <w:r w:rsidRPr="00E871FD">
        <w:rPr>
          <w:rFonts w:asciiTheme="minorHAnsi" w:eastAsia="Calibri" w:hAnsiTheme="minorHAnsi" w:cstheme="minorHAnsi"/>
          <w:b/>
          <w:spacing w:val="-2"/>
          <w:sz w:val="28"/>
          <w:szCs w:val="28"/>
        </w:rPr>
        <w:t>u</w:t>
      </w:r>
      <w:r w:rsidRPr="00E871FD">
        <w:rPr>
          <w:rFonts w:asciiTheme="minorHAnsi" w:eastAsia="Calibri" w:hAnsiTheme="minorHAnsi" w:cstheme="minorHAnsi"/>
          <w:b/>
          <w:spacing w:val="1"/>
          <w:sz w:val="28"/>
          <w:szCs w:val="28"/>
        </w:rPr>
        <w:t>ir</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3"/>
          <w:sz w:val="28"/>
          <w:szCs w:val="28"/>
        </w:rPr>
        <w:t>m</w:t>
      </w:r>
      <w:r w:rsidRPr="00E871FD">
        <w:rPr>
          <w:rFonts w:asciiTheme="minorHAnsi" w:eastAsia="Calibri" w:hAnsiTheme="minorHAnsi" w:cstheme="minorHAnsi"/>
          <w:b/>
          <w:sz w:val="28"/>
          <w:szCs w:val="28"/>
        </w:rPr>
        <w:t>e</w:t>
      </w:r>
      <w:r w:rsidRPr="00E871FD">
        <w:rPr>
          <w:rFonts w:asciiTheme="minorHAnsi" w:eastAsia="Calibri" w:hAnsiTheme="minorHAnsi" w:cstheme="minorHAnsi"/>
          <w:b/>
          <w:spacing w:val="-2"/>
          <w:sz w:val="28"/>
          <w:szCs w:val="28"/>
        </w:rPr>
        <w:t>n</w:t>
      </w:r>
      <w:r w:rsidRPr="00E871FD">
        <w:rPr>
          <w:rFonts w:asciiTheme="minorHAnsi" w:eastAsia="Calibri" w:hAnsiTheme="minorHAnsi" w:cstheme="minorHAnsi"/>
          <w:b/>
          <w:spacing w:val="1"/>
          <w:sz w:val="28"/>
          <w:szCs w:val="28"/>
        </w:rPr>
        <w:t>t</w:t>
      </w:r>
      <w:r w:rsidRPr="00E871FD">
        <w:rPr>
          <w:rFonts w:asciiTheme="minorHAnsi" w:eastAsia="Calibri" w:hAnsiTheme="minorHAnsi" w:cstheme="minorHAnsi"/>
          <w:b/>
          <w:sz w:val="28"/>
          <w:szCs w:val="28"/>
        </w:rPr>
        <w:t>s</w:t>
      </w:r>
    </w:p>
    <w:p w:rsidR="00481F72" w:rsidRPr="00E871FD" w:rsidRDefault="00481F72" w:rsidP="00481F72">
      <w:pPr>
        <w:spacing w:before="19" w:line="220" w:lineRule="exact"/>
        <w:rPr>
          <w:rFonts w:asciiTheme="minorHAnsi" w:hAnsiTheme="minorHAnsi" w:cstheme="minorHAnsi"/>
          <w:sz w:val="22"/>
          <w:szCs w:val="22"/>
        </w:rPr>
      </w:pPr>
    </w:p>
    <w:p w:rsidR="00481F72" w:rsidRPr="00E871FD" w:rsidRDefault="00481F72" w:rsidP="00481F72">
      <w:pPr>
        <w:spacing w:line="359" w:lineRule="auto"/>
        <w:ind w:left="838" w:right="67"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ain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ls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ch</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q</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im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le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ent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ld</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also</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give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 xml:space="preserve">a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f j</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d 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qu</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u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ave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ch</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t.</w:t>
      </w:r>
    </w:p>
    <w:p w:rsidR="00481F72" w:rsidRPr="00E871FD" w:rsidRDefault="00481F72" w:rsidP="00481F72">
      <w:pPr>
        <w:ind w:left="1156" w:right="68"/>
        <w:jc w:val="center"/>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Yo</w:t>
      </w:r>
      <w:r w:rsidRPr="00E871FD">
        <w:rPr>
          <w:rFonts w:asciiTheme="minorHAnsi" w:eastAsia="Calibri" w:hAnsiTheme="minorHAnsi" w:cstheme="minorHAnsi"/>
          <w:sz w:val="24"/>
          <w:szCs w:val="24"/>
        </w:rPr>
        <w:t xml:space="preserve">u </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 xml:space="preserve">y </w:t>
      </w:r>
      <w:r w:rsidRPr="00E871FD">
        <w:rPr>
          <w:rFonts w:asciiTheme="minorHAnsi" w:eastAsia="Calibri" w:hAnsiTheme="minorHAnsi" w:cstheme="minorHAnsi"/>
          <w:spacing w:val="27"/>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sage </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 xml:space="preserve">f </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nd</w:t>
      </w:r>
    </w:p>
    <w:p w:rsidR="00481F72" w:rsidRPr="00E871FD" w:rsidRDefault="00481F72" w:rsidP="00481F72">
      <w:pPr>
        <w:spacing w:before="6" w:line="140" w:lineRule="exact"/>
        <w:rPr>
          <w:rFonts w:asciiTheme="minorHAnsi" w:hAnsiTheme="minorHAnsi" w:cstheme="minorHAnsi"/>
          <w:sz w:val="14"/>
          <w:szCs w:val="14"/>
        </w:rPr>
      </w:pPr>
    </w:p>
    <w:p w:rsidR="00481F72" w:rsidRPr="00E871FD" w:rsidRDefault="00481F72" w:rsidP="00481F72">
      <w:pPr>
        <w:ind w:left="800" w:right="7172"/>
        <w:jc w:val="center"/>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qu</w:t>
      </w:r>
      <w:r w:rsidRPr="00E871FD">
        <w:rPr>
          <w:rFonts w:asciiTheme="minorHAnsi" w:eastAsia="Calibri" w:hAnsiTheme="minorHAnsi" w:cstheme="minorHAnsi"/>
          <w:sz w:val="24"/>
          <w:szCs w:val="24"/>
        </w:rPr>
        <w:t>es:</w:t>
      </w:r>
    </w:p>
    <w:p w:rsidR="00481F72" w:rsidRPr="00E871FD" w:rsidRDefault="00481F72" w:rsidP="00481F72">
      <w:pPr>
        <w:spacing w:before="1" w:line="160" w:lineRule="exact"/>
        <w:rPr>
          <w:rFonts w:asciiTheme="minorHAnsi" w:hAnsiTheme="minorHAnsi" w:cstheme="minorHAnsi"/>
          <w:sz w:val="16"/>
          <w:szCs w:val="16"/>
        </w:rPr>
      </w:pPr>
    </w:p>
    <w:p w:rsidR="00481F72" w:rsidRPr="00E871FD" w:rsidRDefault="00481F72" w:rsidP="00481F72">
      <w:pPr>
        <w:tabs>
          <w:tab w:val="left" w:pos="1900"/>
        </w:tabs>
        <w:spacing w:line="359" w:lineRule="auto"/>
        <w:ind w:left="1918" w:right="240" w:hanging="360"/>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gramm</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gramm</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O</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ct</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ent</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gramm</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(OO</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w:t>
      </w:r>
    </w:p>
    <w:p w:rsidR="00481F72" w:rsidRPr="00E871FD" w:rsidRDefault="00481F72" w:rsidP="00481F72">
      <w:pPr>
        <w:tabs>
          <w:tab w:val="left" w:pos="1900"/>
        </w:tabs>
        <w:spacing w:before="12" w:line="361" w:lineRule="auto"/>
        <w:ind w:left="1918" w:right="466" w:hanging="360"/>
        <w:rPr>
          <w:rFonts w:asciiTheme="minorHAnsi" w:eastAsia="Calibri" w:hAnsiTheme="minorHAnsi" w:cstheme="minorHAnsi"/>
          <w:sz w:val="24"/>
          <w:szCs w:val="24"/>
        </w:rPr>
      </w:pPr>
      <w:r w:rsidRPr="00E871FD">
        <w:rPr>
          <w:rFonts w:asciiTheme="minorHAnsi" w:hAnsiTheme="minorHAnsi" w:cstheme="minorHAnsi"/>
          <w:w w:val="131"/>
          <w:sz w:val="24"/>
          <w:szCs w:val="24"/>
        </w:rPr>
        <w:t>•</w:t>
      </w:r>
      <w:r w:rsidRPr="00E871FD">
        <w:rPr>
          <w:rFonts w:asciiTheme="minorHAnsi" w:hAnsiTheme="minorHAnsi" w:cstheme="minorHAnsi"/>
          <w:sz w:val="24"/>
          <w:szCs w:val="24"/>
        </w:rPr>
        <w:tab/>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ct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ssi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ai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z w:val="24"/>
          <w:szCs w:val="24"/>
        </w:rPr>
        <w:t>e ar</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pacing w:val="-1"/>
          <w:sz w:val="24"/>
          <w:szCs w:val="24"/>
        </w:rPr>
        <w:t>ct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File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lie</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tu</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W</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ric </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w:t>
      </w:r>
    </w:p>
    <w:p w:rsidR="00481F72" w:rsidRPr="00E871FD" w:rsidRDefault="00481F72" w:rsidP="00481F72">
      <w:pPr>
        <w:spacing w:before="9"/>
        <w:ind w:left="1558"/>
        <w:rPr>
          <w:rFonts w:asciiTheme="minorHAnsi" w:eastAsia="Calibri" w:hAnsiTheme="minorHAnsi" w:cstheme="minorHAnsi"/>
          <w:sz w:val="24"/>
          <w:szCs w:val="24"/>
        </w:rPr>
      </w:pPr>
      <w:r w:rsidRPr="00E871FD">
        <w:rPr>
          <w:rFonts w:asciiTheme="minorHAnsi" w:hAnsiTheme="minorHAnsi" w:cstheme="minorHAnsi"/>
          <w:w w:val="131"/>
          <w:sz w:val="24"/>
          <w:szCs w:val="24"/>
        </w:rPr>
        <w:t xml:space="preserve">•  </w:t>
      </w:r>
      <w:r w:rsidRPr="00E871FD">
        <w:rPr>
          <w:rFonts w:asciiTheme="minorHAnsi" w:hAnsiTheme="minorHAnsi" w:cstheme="minorHAnsi"/>
          <w:spacing w:val="14"/>
          <w:w w:val="131"/>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Q</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Q</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Serv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p>
    <w:p w:rsidR="00481F72" w:rsidRPr="00E871FD" w:rsidRDefault="00481F72" w:rsidP="00481F72">
      <w:pPr>
        <w:spacing w:before="8" w:line="140" w:lineRule="exact"/>
        <w:rPr>
          <w:rFonts w:asciiTheme="minorHAnsi" w:hAnsiTheme="minorHAnsi" w:cstheme="minorHAnsi"/>
          <w:sz w:val="15"/>
          <w:szCs w:val="15"/>
        </w:rPr>
      </w:pPr>
    </w:p>
    <w:p w:rsidR="00481F72" w:rsidRPr="00E871FD" w:rsidRDefault="00481F72" w:rsidP="00481F72">
      <w:pPr>
        <w:ind w:left="1558"/>
        <w:rPr>
          <w:rFonts w:asciiTheme="minorHAnsi" w:eastAsia="Calibri" w:hAnsiTheme="minorHAnsi" w:cstheme="minorHAnsi"/>
          <w:sz w:val="24"/>
          <w:szCs w:val="24"/>
        </w:rPr>
      </w:pPr>
      <w:r w:rsidRPr="00E871FD">
        <w:rPr>
          <w:rFonts w:asciiTheme="minorHAnsi" w:hAnsiTheme="minorHAnsi" w:cstheme="minorHAnsi"/>
          <w:w w:val="131"/>
          <w:sz w:val="24"/>
          <w:szCs w:val="24"/>
        </w:rPr>
        <w:t xml:space="preserve">•  </w:t>
      </w:r>
      <w:r w:rsidRPr="00E871FD">
        <w:rPr>
          <w:rFonts w:asciiTheme="minorHAnsi" w:hAnsiTheme="minorHAnsi" w:cstheme="minorHAnsi"/>
          <w:spacing w:val="14"/>
          <w:w w:val="131"/>
          <w:sz w:val="24"/>
          <w:szCs w:val="24"/>
        </w:rPr>
        <w:t xml:space="preserve"> </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rm</w:t>
      </w:r>
    </w:p>
    <w:p w:rsidR="00481F72" w:rsidRDefault="00481F72" w:rsidP="00481F72">
      <w:pPr>
        <w:ind w:left="118"/>
        <w:rPr>
          <w:rFonts w:asciiTheme="minorHAnsi" w:eastAsia="Calibri" w:hAnsiTheme="minorHAnsi" w:cstheme="minorHAnsi"/>
          <w:b/>
          <w:spacing w:val="-1"/>
          <w:sz w:val="28"/>
          <w:szCs w:val="28"/>
        </w:rPr>
      </w:pPr>
    </w:p>
    <w:p w:rsidR="00481F72" w:rsidRDefault="00481F72" w:rsidP="00481F72">
      <w:pPr>
        <w:ind w:left="118"/>
        <w:rPr>
          <w:rFonts w:asciiTheme="minorHAnsi" w:eastAsia="Calibri" w:hAnsiTheme="minorHAnsi" w:cstheme="minorHAnsi"/>
          <w:b/>
          <w:spacing w:val="-1"/>
          <w:sz w:val="28"/>
          <w:szCs w:val="28"/>
        </w:rPr>
      </w:pPr>
    </w:p>
    <w:p w:rsidR="004D4718" w:rsidRPr="00E871FD" w:rsidRDefault="00481F72" w:rsidP="00481F72">
      <w:pPr>
        <w:ind w:left="118"/>
        <w:rPr>
          <w:rFonts w:asciiTheme="minorHAnsi" w:eastAsia="Calibri" w:hAnsiTheme="minorHAnsi" w:cstheme="minorHAnsi"/>
          <w:sz w:val="28"/>
          <w:szCs w:val="28"/>
        </w:rPr>
      </w:pPr>
      <w:r w:rsidRPr="00E871FD">
        <w:rPr>
          <w:rFonts w:asciiTheme="minorHAnsi" w:eastAsia="Calibri" w:hAnsiTheme="minorHAnsi" w:cstheme="minorHAnsi"/>
          <w:b/>
          <w:spacing w:val="-1"/>
          <w:sz w:val="28"/>
          <w:szCs w:val="28"/>
        </w:rPr>
        <w:lastRenderedPageBreak/>
        <w:t>3</w:t>
      </w:r>
      <w:r>
        <w:rPr>
          <w:rFonts w:asciiTheme="minorHAnsi" w:eastAsia="Calibri" w:hAnsiTheme="minorHAnsi" w:cstheme="minorHAnsi"/>
          <w:b/>
          <w:spacing w:val="-1"/>
          <w:sz w:val="28"/>
          <w:szCs w:val="28"/>
        </w:rPr>
        <w:t>.4</w:t>
      </w:r>
      <w:r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z w:val="28"/>
          <w:szCs w:val="28"/>
        </w:rPr>
        <w:t xml:space="preserve">   </w:t>
      </w:r>
      <w:r w:rsidR="00F669D8" w:rsidRPr="00E871FD">
        <w:rPr>
          <w:rFonts w:asciiTheme="minorHAnsi" w:eastAsia="Calibri" w:hAnsiTheme="minorHAnsi" w:cstheme="minorHAnsi"/>
          <w:b/>
          <w:spacing w:val="34"/>
          <w:sz w:val="28"/>
          <w:szCs w:val="28"/>
        </w:rPr>
        <w:t xml:space="preserve"> </w:t>
      </w:r>
      <w:r w:rsidR="00F669D8" w:rsidRPr="00E871FD">
        <w:rPr>
          <w:rFonts w:asciiTheme="minorHAnsi" w:eastAsia="Calibri" w:hAnsiTheme="minorHAnsi" w:cstheme="minorHAnsi"/>
          <w:b/>
          <w:spacing w:val="-1"/>
          <w:sz w:val="28"/>
          <w:szCs w:val="28"/>
        </w:rPr>
        <w:t>P</w:t>
      </w:r>
      <w:r w:rsidR="00F669D8" w:rsidRPr="00E871FD">
        <w:rPr>
          <w:rFonts w:asciiTheme="minorHAnsi" w:eastAsia="Calibri" w:hAnsiTheme="minorHAnsi" w:cstheme="minorHAnsi"/>
          <w:b/>
          <w:spacing w:val="1"/>
          <w:sz w:val="28"/>
          <w:szCs w:val="28"/>
        </w:rPr>
        <w:t>r</w:t>
      </w:r>
      <w:r w:rsidR="00F669D8" w:rsidRPr="00E871FD">
        <w:rPr>
          <w:rFonts w:asciiTheme="minorHAnsi" w:eastAsia="Calibri" w:hAnsiTheme="minorHAnsi" w:cstheme="minorHAnsi"/>
          <w:b/>
          <w:sz w:val="28"/>
          <w:szCs w:val="28"/>
        </w:rPr>
        <w:t>oje</w:t>
      </w:r>
      <w:r w:rsidR="00F669D8" w:rsidRPr="00E871FD">
        <w:rPr>
          <w:rFonts w:asciiTheme="minorHAnsi" w:eastAsia="Calibri" w:hAnsiTheme="minorHAnsi" w:cstheme="minorHAnsi"/>
          <w:b/>
          <w:spacing w:val="-3"/>
          <w:sz w:val="28"/>
          <w:szCs w:val="28"/>
        </w:rPr>
        <w:t>c</w:t>
      </w:r>
      <w:r w:rsidR="00F669D8" w:rsidRPr="00E871FD">
        <w:rPr>
          <w:rFonts w:asciiTheme="minorHAnsi" w:eastAsia="Calibri" w:hAnsiTheme="minorHAnsi" w:cstheme="minorHAnsi"/>
          <w:b/>
          <w:sz w:val="28"/>
          <w:szCs w:val="28"/>
        </w:rPr>
        <w:t xml:space="preserve">t </w:t>
      </w:r>
      <w:r w:rsidR="00F669D8" w:rsidRPr="00E871FD">
        <w:rPr>
          <w:rFonts w:asciiTheme="minorHAnsi" w:eastAsia="Calibri" w:hAnsiTheme="minorHAnsi" w:cstheme="minorHAnsi"/>
          <w:b/>
          <w:spacing w:val="-1"/>
          <w:sz w:val="28"/>
          <w:szCs w:val="28"/>
        </w:rPr>
        <w:t>M</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2"/>
          <w:sz w:val="28"/>
          <w:szCs w:val="28"/>
        </w:rPr>
        <w:t>n</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1"/>
          <w:sz w:val="28"/>
          <w:szCs w:val="28"/>
        </w:rPr>
        <w:t>g</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1"/>
          <w:sz w:val="28"/>
          <w:szCs w:val="28"/>
        </w:rPr>
        <w:t>m</w:t>
      </w:r>
      <w:bookmarkStart w:id="4" w:name="PMP"/>
      <w:bookmarkEnd w:id="4"/>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2"/>
          <w:sz w:val="28"/>
          <w:szCs w:val="28"/>
        </w:rPr>
        <w:t>n</w:t>
      </w:r>
      <w:r w:rsidR="00F669D8" w:rsidRPr="00E871FD">
        <w:rPr>
          <w:rFonts w:asciiTheme="minorHAnsi" w:eastAsia="Calibri" w:hAnsiTheme="minorHAnsi" w:cstheme="minorHAnsi"/>
          <w:b/>
          <w:sz w:val="28"/>
          <w:szCs w:val="28"/>
        </w:rPr>
        <w:t>t</w:t>
      </w:r>
      <w:r w:rsidR="00F669D8" w:rsidRPr="00E871FD">
        <w:rPr>
          <w:rFonts w:asciiTheme="minorHAnsi" w:eastAsia="Calibri" w:hAnsiTheme="minorHAnsi" w:cstheme="minorHAnsi"/>
          <w:b/>
          <w:spacing w:val="-2"/>
          <w:sz w:val="28"/>
          <w:szCs w:val="28"/>
        </w:rPr>
        <w:t xml:space="preserve"> </w:t>
      </w:r>
      <w:r w:rsidR="00F669D8" w:rsidRPr="00E871FD">
        <w:rPr>
          <w:rFonts w:asciiTheme="minorHAnsi" w:eastAsia="Calibri" w:hAnsiTheme="minorHAnsi" w:cstheme="minorHAnsi"/>
          <w:b/>
          <w:spacing w:val="-1"/>
          <w:sz w:val="28"/>
          <w:szCs w:val="28"/>
        </w:rPr>
        <w:t>P</w:t>
      </w:r>
      <w:r w:rsidR="00F669D8" w:rsidRPr="00E871FD">
        <w:rPr>
          <w:rFonts w:asciiTheme="minorHAnsi" w:eastAsia="Calibri" w:hAnsiTheme="minorHAnsi" w:cstheme="minorHAnsi"/>
          <w:b/>
          <w:spacing w:val="1"/>
          <w:sz w:val="28"/>
          <w:szCs w:val="28"/>
        </w:rPr>
        <w:t>la</w:t>
      </w:r>
      <w:r w:rsidR="00F669D8" w:rsidRPr="00E871FD">
        <w:rPr>
          <w:rFonts w:asciiTheme="minorHAnsi" w:eastAsia="Calibri" w:hAnsiTheme="minorHAnsi" w:cstheme="minorHAnsi"/>
          <w:b/>
          <w:sz w:val="28"/>
          <w:szCs w:val="28"/>
        </w:rPr>
        <w:t xml:space="preserve">n </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z w:val="28"/>
          <w:szCs w:val="28"/>
        </w:rPr>
        <w:t>nd</w:t>
      </w:r>
      <w:r w:rsidR="00F669D8" w:rsidRPr="00E871FD">
        <w:rPr>
          <w:rFonts w:asciiTheme="minorHAnsi" w:eastAsia="Calibri" w:hAnsiTheme="minorHAnsi" w:cstheme="minorHAnsi"/>
          <w:b/>
          <w:spacing w:val="-3"/>
          <w:sz w:val="28"/>
          <w:szCs w:val="28"/>
        </w:rPr>
        <w:t xml:space="preserve"> </w:t>
      </w:r>
      <w:r w:rsidR="00F669D8" w:rsidRPr="00E871FD">
        <w:rPr>
          <w:rFonts w:asciiTheme="minorHAnsi" w:eastAsia="Calibri" w:hAnsiTheme="minorHAnsi" w:cstheme="minorHAnsi"/>
          <w:b/>
          <w:spacing w:val="1"/>
          <w:sz w:val="28"/>
          <w:szCs w:val="28"/>
        </w:rPr>
        <w:t>G</w:t>
      </w:r>
      <w:r w:rsidR="00F669D8" w:rsidRPr="00E871FD">
        <w:rPr>
          <w:rFonts w:asciiTheme="minorHAnsi" w:eastAsia="Calibri" w:hAnsiTheme="minorHAnsi" w:cstheme="minorHAnsi"/>
          <w:b/>
          <w:spacing w:val="-2"/>
          <w:sz w:val="28"/>
          <w:szCs w:val="28"/>
        </w:rPr>
        <w:t>a</w:t>
      </w:r>
      <w:r w:rsidR="00F669D8" w:rsidRPr="00E871FD">
        <w:rPr>
          <w:rFonts w:asciiTheme="minorHAnsi" w:eastAsia="Calibri" w:hAnsiTheme="minorHAnsi" w:cstheme="minorHAnsi"/>
          <w:b/>
          <w:sz w:val="28"/>
          <w:szCs w:val="28"/>
        </w:rPr>
        <w:t>n</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z w:val="28"/>
          <w:szCs w:val="28"/>
        </w:rPr>
        <w:t>t Ch</w:t>
      </w:r>
      <w:r w:rsidR="00F669D8" w:rsidRPr="00E871FD">
        <w:rPr>
          <w:rFonts w:asciiTheme="minorHAnsi" w:eastAsia="Calibri" w:hAnsiTheme="minorHAnsi" w:cstheme="minorHAnsi"/>
          <w:b/>
          <w:spacing w:val="-2"/>
          <w:sz w:val="28"/>
          <w:szCs w:val="28"/>
        </w:rPr>
        <w:t>ar</w:t>
      </w:r>
      <w:r w:rsidR="00F669D8" w:rsidRPr="00E871FD">
        <w:rPr>
          <w:rFonts w:asciiTheme="minorHAnsi" w:eastAsia="Calibri" w:hAnsiTheme="minorHAnsi" w:cstheme="minorHAnsi"/>
          <w:b/>
          <w:sz w:val="28"/>
          <w:szCs w:val="28"/>
        </w:rPr>
        <w:t>t</w:t>
      </w:r>
    </w:p>
    <w:p w:rsidR="004D4718" w:rsidRPr="00E871FD" w:rsidRDefault="004D4718">
      <w:pPr>
        <w:spacing w:before="1" w:line="240" w:lineRule="exact"/>
        <w:rPr>
          <w:rFonts w:asciiTheme="minorHAnsi" w:hAnsiTheme="minorHAnsi" w:cstheme="minorHAnsi"/>
          <w:sz w:val="24"/>
          <w:szCs w:val="24"/>
        </w:rPr>
      </w:pPr>
    </w:p>
    <w:p w:rsidR="004D4718" w:rsidRPr="00E871FD" w:rsidRDefault="00EC7ACD">
      <w:pPr>
        <w:spacing w:line="359"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 xml:space="preserve">e Project </w:t>
      </w:r>
      <w:r w:rsidRPr="00E871FD">
        <w:rPr>
          <w:rFonts w:asciiTheme="minorHAnsi" w:eastAsia="Calibri" w:hAnsiTheme="minorHAnsi" w:cstheme="minorHAnsi"/>
          <w:spacing w:val="1"/>
          <w:sz w:val="24"/>
          <w:szCs w:val="24"/>
        </w:rPr>
        <w:t>Plan</w:t>
      </w:r>
      <w:r w:rsidRPr="00E871FD">
        <w:rPr>
          <w:rFonts w:asciiTheme="minorHAnsi" w:eastAsia="Calibri" w:hAnsiTheme="minorHAnsi" w:cstheme="minorHAnsi"/>
          <w:sz w:val="24"/>
          <w:szCs w:val="24"/>
        </w:rPr>
        <w:t xml:space="preserve"> </w:t>
      </w:r>
      <w:r w:rsidRPr="00E871FD">
        <w:rPr>
          <w:rFonts w:asciiTheme="minorHAnsi" w:eastAsia="Calibri" w:hAnsiTheme="minorHAnsi" w:cstheme="minorHAnsi"/>
          <w:spacing w:val="1"/>
          <w:sz w:val="24"/>
          <w:szCs w:val="24"/>
        </w:rPr>
        <w:t>provides</w:t>
      </w:r>
      <w:r w:rsidR="00F669D8" w:rsidRPr="00E871FD">
        <w:rPr>
          <w:rFonts w:asciiTheme="minorHAnsi" w:eastAsia="Calibri" w:hAnsiTheme="minorHAnsi" w:cstheme="minorHAnsi"/>
          <w:spacing w:val="53"/>
          <w:sz w:val="24"/>
          <w:szCs w:val="24"/>
        </w:rPr>
        <w:t xml:space="preserve"> </w:t>
      </w:r>
      <w:r w:rsidRPr="00E871FD">
        <w:rPr>
          <w:rFonts w:asciiTheme="minorHAnsi" w:eastAsia="Calibri" w:hAnsiTheme="minorHAnsi" w:cstheme="minorHAnsi"/>
          <w:sz w:val="24"/>
          <w:szCs w:val="24"/>
        </w:rPr>
        <w:t xml:space="preserve">an </w:t>
      </w:r>
      <w:r w:rsidRPr="00E871FD">
        <w:rPr>
          <w:rFonts w:asciiTheme="minorHAnsi" w:eastAsia="Calibri" w:hAnsiTheme="minorHAnsi" w:cstheme="minorHAnsi"/>
          <w:spacing w:val="1"/>
          <w:sz w:val="24"/>
          <w:szCs w:val="24"/>
        </w:rPr>
        <w:t>overall</w:t>
      </w:r>
      <w:r w:rsidR="00F669D8" w:rsidRPr="00E871FD">
        <w:rPr>
          <w:rFonts w:asciiTheme="minorHAnsi" w:eastAsia="Calibri" w:hAnsiTheme="minorHAnsi" w:cstheme="minorHAnsi"/>
          <w:spacing w:val="54"/>
          <w:sz w:val="24"/>
          <w:szCs w:val="24"/>
        </w:rPr>
        <w:t xml:space="preserve"> </w:t>
      </w:r>
      <w:r w:rsidR="00F669D8" w:rsidRPr="00E871FD">
        <w:rPr>
          <w:rFonts w:asciiTheme="minorHAnsi" w:eastAsia="Calibri" w:hAnsiTheme="minorHAnsi" w:cstheme="minorHAnsi"/>
          <w:spacing w:val="1"/>
          <w:sz w:val="24"/>
          <w:szCs w:val="24"/>
        </w:rPr>
        <w:t>f</w:t>
      </w:r>
      <w:r w:rsidR="00F669D8" w:rsidRPr="00E871FD">
        <w:rPr>
          <w:rFonts w:asciiTheme="minorHAnsi" w:eastAsia="Calibri" w:hAnsiTheme="minorHAnsi" w:cstheme="minorHAnsi"/>
          <w:sz w:val="24"/>
          <w:szCs w:val="24"/>
        </w:rPr>
        <w:t>ra</w:t>
      </w:r>
      <w:r w:rsidR="00F669D8" w:rsidRPr="00E871FD">
        <w:rPr>
          <w:rFonts w:asciiTheme="minorHAnsi" w:eastAsia="Calibri" w:hAnsiTheme="minorHAnsi" w:cstheme="minorHAnsi"/>
          <w:spacing w:val="-2"/>
          <w:sz w:val="24"/>
          <w:szCs w:val="24"/>
        </w:rPr>
        <w:t>m</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w</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pacing w:val="-2"/>
          <w:sz w:val="24"/>
          <w:szCs w:val="24"/>
        </w:rPr>
        <w:t>r</w:t>
      </w:r>
      <w:r w:rsidR="00F669D8" w:rsidRPr="00E871FD">
        <w:rPr>
          <w:rFonts w:asciiTheme="minorHAnsi" w:eastAsia="Calibri" w:hAnsiTheme="minorHAnsi" w:cstheme="minorHAnsi"/>
          <w:sz w:val="24"/>
          <w:szCs w:val="24"/>
        </w:rPr>
        <w:t>k</w:t>
      </w:r>
      <w:r w:rsidR="00F669D8" w:rsidRPr="00E871FD">
        <w:rPr>
          <w:rFonts w:asciiTheme="minorHAnsi" w:eastAsia="Calibri" w:hAnsiTheme="minorHAnsi" w:cstheme="minorHAnsi"/>
          <w:spacing w:val="52"/>
          <w:sz w:val="24"/>
          <w:szCs w:val="24"/>
        </w:rPr>
        <w:t xml:space="preserve"> </w:t>
      </w:r>
      <w:r w:rsidR="00F669D8" w:rsidRPr="00E871FD">
        <w:rPr>
          <w:rFonts w:asciiTheme="minorHAnsi" w:eastAsia="Calibri" w:hAnsiTheme="minorHAnsi" w:cstheme="minorHAnsi"/>
          <w:spacing w:val="1"/>
          <w:sz w:val="24"/>
          <w:szCs w:val="24"/>
        </w:rPr>
        <w:t>fo</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54"/>
          <w:sz w:val="24"/>
          <w:szCs w:val="24"/>
        </w:rPr>
        <w:t xml:space="preserve"> </w:t>
      </w:r>
      <w:r w:rsidR="00F669D8" w:rsidRPr="00E871FD">
        <w:rPr>
          <w:rFonts w:asciiTheme="minorHAnsi" w:eastAsia="Calibri" w:hAnsiTheme="minorHAnsi" w:cstheme="minorHAnsi"/>
          <w:sz w:val="24"/>
          <w:szCs w:val="24"/>
        </w:rPr>
        <w:t>ma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agi</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g</w:t>
      </w:r>
      <w:r w:rsidRPr="00E871FD">
        <w:rPr>
          <w:rFonts w:asciiTheme="minorHAnsi" w:eastAsia="Calibri" w:hAnsiTheme="minorHAnsi" w:cstheme="minorHAnsi"/>
          <w:sz w:val="24"/>
          <w:szCs w:val="24"/>
        </w:rPr>
        <w:t xml:space="preserve"> the tasks and assignments between the project development team as well as monitoring</w:t>
      </w:r>
      <w:r w:rsidR="00F669D8" w:rsidRPr="00E871FD">
        <w:rPr>
          <w:rFonts w:asciiTheme="minorHAnsi" w:eastAsia="Calibri" w:hAnsiTheme="minorHAnsi" w:cstheme="minorHAnsi"/>
          <w:spacing w:val="53"/>
          <w:sz w:val="24"/>
          <w:szCs w:val="24"/>
        </w:rPr>
        <w:t xml:space="preserve">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54"/>
          <w:sz w:val="24"/>
          <w:szCs w:val="24"/>
        </w:rPr>
        <w:t xml:space="preserve"> </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pacing w:val="-3"/>
          <w:sz w:val="24"/>
          <w:szCs w:val="24"/>
        </w:rPr>
        <w:t>s</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53"/>
          <w:sz w:val="24"/>
          <w:szCs w:val="24"/>
        </w:rPr>
        <w:t xml:space="preserve"> </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 xml:space="preserve">nd </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du</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 xml:space="preserve">s. </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pacing w:val="-2"/>
          <w:sz w:val="24"/>
          <w:szCs w:val="24"/>
        </w:rPr>
        <w:t>j</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t</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la</w:t>
      </w:r>
      <w:r w:rsidR="00F669D8" w:rsidRPr="00E871FD">
        <w:rPr>
          <w:rFonts w:asciiTheme="minorHAnsi" w:eastAsia="Calibri" w:hAnsiTheme="minorHAnsi" w:cstheme="minorHAnsi"/>
          <w:spacing w:val="-1"/>
          <w:sz w:val="24"/>
          <w:szCs w:val="24"/>
        </w:rPr>
        <w:t>nn</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 xml:space="preserve">g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k</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 xml:space="preserve">s </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la</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z w:val="24"/>
          <w:szCs w:val="24"/>
        </w:rPr>
        <w:t>at</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pacing w:val="-1"/>
          <w:sz w:val="24"/>
          <w:szCs w:val="24"/>
        </w:rPr>
        <w:t>b</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gi</w:t>
      </w:r>
      <w:r w:rsidR="00F669D8" w:rsidRPr="00E871FD">
        <w:rPr>
          <w:rFonts w:asciiTheme="minorHAnsi" w:eastAsia="Calibri" w:hAnsiTheme="minorHAnsi" w:cstheme="minorHAnsi"/>
          <w:spacing w:val="1"/>
          <w:sz w:val="24"/>
          <w:szCs w:val="24"/>
        </w:rPr>
        <w:t>nn</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g 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d</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d</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f</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2"/>
          <w:sz w:val="24"/>
          <w:szCs w:val="24"/>
        </w:rPr>
        <w:t>a</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h</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j</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 xml:space="preserve">t </w:t>
      </w:r>
      <w:r w:rsidR="00F669D8" w:rsidRPr="00E871FD">
        <w:rPr>
          <w:rFonts w:asciiTheme="minorHAnsi" w:eastAsia="Calibri" w:hAnsiTheme="minorHAnsi" w:cstheme="minorHAnsi"/>
          <w:spacing w:val="1"/>
          <w:sz w:val="24"/>
          <w:szCs w:val="24"/>
        </w:rPr>
        <w:t>Ph</w:t>
      </w:r>
      <w:r w:rsidR="00F669D8" w:rsidRPr="00E871FD">
        <w:rPr>
          <w:rFonts w:asciiTheme="minorHAnsi" w:eastAsia="Calibri" w:hAnsiTheme="minorHAnsi" w:cstheme="minorHAnsi"/>
          <w:sz w:val="24"/>
          <w:szCs w:val="24"/>
        </w:rPr>
        <w:t>ase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o</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d</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v</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p</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 xml:space="preserve"> p</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2"/>
          <w:sz w:val="24"/>
          <w:szCs w:val="24"/>
        </w:rPr>
        <w:t>a</w:t>
      </w:r>
      <w:r w:rsidR="00F669D8" w:rsidRPr="00E871FD">
        <w:rPr>
          <w:rFonts w:asciiTheme="minorHAnsi" w:eastAsia="Calibri" w:hAnsiTheme="minorHAnsi" w:cstheme="minorHAnsi"/>
          <w:sz w:val="24"/>
          <w:szCs w:val="24"/>
        </w:rPr>
        <w:t>n 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d</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du</w:t>
      </w:r>
      <w:r w:rsidR="00F669D8" w:rsidRPr="00E871FD">
        <w:rPr>
          <w:rFonts w:asciiTheme="minorHAnsi" w:eastAsia="Calibri" w:hAnsiTheme="minorHAnsi" w:cstheme="minorHAnsi"/>
          <w:spacing w:val="-2"/>
          <w:sz w:val="24"/>
          <w:szCs w:val="24"/>
        </w:rPr>
        <w:t>l</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fo</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 xml:space="preserve"> t</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ase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th</w:t>
      </w:r>
      <w:r w:rsidR="00F669D8" w:rsidRPr="00E871FD">
        <w:rPr>
          <w:rFonts w:asciiTheme="minorHAnsi" w:eastAsia="Calibri" w:hAnsiTheme="minorHAnsi" w:cstheme="minorHAnsi"/>
          <w:spacing w:val="-2"/>
          <w:sz w:val="24"/>
          <w:szCs w:val="24"/>
        </w:rPr>
        <w:t>a</w:t>
      </w:r>
      <w:r w:rsidR="00F669D8" w:rsidRPr="00E871FD">
        <w:rPr>
          <w:rFonts w:asciiTheme="minorHAnsi" w:eastAsia="Calibri" w:hAnsiTheme="minorHAnsi" w:cstheme="minorHAnsi"/>
          <w:sz w:val="24"/>
          <w:szCs w:val="24"/>
        </w:rPr>
        <w:t>t</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fo</w:t>
      </w:r>
      <w:r w:rsidR="00F669D8" w:rsidRPr="00E871FD">
        <w:rPr>
          <w:rFonts w:asciiTheme="minorHAnsi" w:eastAsia="Calibri" w:hAnsiTheme="minorHAnsi" w:cstheme="minorHAnsi"/>
          <w:sz w:val="24"/>
          <w:szCs w:val="24"/>
        </w:rPr>
        <w:t>ll</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pacing w:val="-1"/>
          <w:sz w:val="24"/>
          <w:szCs w:val="24"/>
        </w:rPr>
        <w:t>w</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z w:val="24"/>
          <w:szCs w:val="24"/>
        </w:rPr>
        <w:t>GA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pacing w:val="-2"/>
          <w:sz w:val="24"/>
          <w:szCs w:val="24"/>
        </w:rPr>
        <w:t>T</w:t>
      </w:r>
      <w:r w:rsidR="00F669D8" w:rsidRPr="00E871FD">
        <w:rPr>
          <w:rFonts w:asciiTheme="minorHAnsi" w:eastAsia="Calibri" w:hAnsiTheme="minorHAnsi" w:cstheme="minorHAnsi"/>
          <w:sz w:val="24"/>
          <w:szCs w:val="24"/>
        </w:rPr>
        <w:t>T</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art</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is</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z w:val="24"/>
          <w:szCs w:val="24"/>
        </w:rPr>
        <w:t xml:space="preserve">a </w:t>
      </w:r>
      <w:r w:rsidR="00F669D8" w:rsidRPr="00E871FD">
        <w:rPr>
          <w:rFonts w:asciiTheme="minorHAnsi" w:eastAsia="Calibri" w:hAnsiTheme="minorHAnsi" w:cstheme="minorHAnsi"/>
          <w:spacing w:val="1"/>
          <w:sz w:val="24"/>
          <w:szCs w:val="24"/>
        </w:rPr>
        <w:t>po</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pacing w:val="1"/>
          <w:sz w:val="24"/>
          <w:szCs w:val="24"/>
        </w:rPr>
        <w:t>u</w:t>
      </w:r>
      <w:r w:rsidR="00F669D8" w:rsidRPr="00E871FD">
        <w:rPr>
          <w:rFonts w:asciiTheme="minorHAnsi" w:eastAsia="Calibri" w:hAnsiTheme="minorHAnsi" w:cstheme="minorHAnsi"/>
          <w:sz w:val="24"/>
          <w:szCs w:val="24"/>
        </w:rPr>
        <w:t>lar</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j</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3"/>
          <w:sz w:val="24"/>
          <w:szCs w:val="24"/>
        </w:rPr>
        <w:t>c</w:t>
      </w:r>
      <w:r w:rsidR="00F669D8" w:rsidRPr="00E871FD">
        <w:rPr>
          <w:rFonts w:asciiTheme="minorHAnsi" w:eastAsia="Calibri" w:hAnsiTheme="minorHAnsi" w:cstheme="minorHAnsi"/>
          <w:sz w:val="24"/>
          <w:szCs w:val="24"/>
        </w:rPr>
        <w:t xml:space="preserve">t </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la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g</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d s</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pacing w:val="-2"/>
          <w:sz w:val="24"/>
          <w:szCs w:val="24"/>
        </w:rPr>
        <w:t>e</w:t>
      </w:r>
      <w:r w:rsidR="00F669D8" w:rsidRPr="00E871FD">
        <w:rPr>
          <w:rFonts w:asciiTheme="minorHAnsi" w:eastAsia="Calibri" w:hAnsiTheme="minorHAnsi" w:cstheme="minorHAnsi"/>
          <w:spacing w:val="1"/>
          <w:sz w:val="24"/>
          <w:szCs w:val="24"/>
        </w:rPr>
        <w:t>du</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g</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1"/>
          <w:sz w:val="24"/>
          <w:szCs w:val="24"/>
        </w:rPr>
        <w:t>oo</w:t>
      </w:r>
      <w:r w:rsidR="00F669D8" w:rsidRPr="00E871FD">
        <w:rPr>
          <w:rFonts w:asciiTheme="minorHAnsi" w:eastAsia="Calibri" w:hAnsiTheme="minorHAnsi" w:cstheme="minorHAnsi"/>
          <w:sz w:val="24"/>
          <w:szCs w:val="24"/>
        </w:rPr>
        <w:t>l.</w:t>
      </w:r>
    </w:p>
    <w:p w:rsidR="004D4718" w:rsidRDefault="00F669D8">
      <w:pPr>
        <w:spacing w:line="359" w:lineRule="auto"/>
        <w:ind w:left="838" w:right="66" w:firstLine="360"/>
        <w:jc w:val="both"/>
        <w:rPr>
          <w:rFonts w:asciiTheme="minorHAnsi" w:eastAsia="Calibri" w:hAnsiTheme="minorHAnsi" w:cstheme="minorHAnsi"/>
          <w:b/>
          <w:sz w:val="24"/>
          <w:szCs w:val="24"/>
          <w:u w:val="single"/>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2"/>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1"/>
          <w:sz w:val="24"/>
          <w:szCs w:val="24"/>
        </w:rPr>
        <w:t xml:space="preserve"> 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hou</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ese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2"/>
          <w:sz w:val="24"/>
          <w:szCs w:val="24"/>
        </w:rPr>
        <w:t>je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rk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lan</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9"/>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nn</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2"/>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z w:val="24"/>
          <w:szCs w:val="24"/>
        </w:rPr>
        <w:t>gr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du</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1"/>
          <w:sz w:val="24"/>
          <w:szCs w:val="24"/>
        </w:rPr>
        <w:t xml:space="preserve"> </w:t>
      </w:r>
      <w:r w:rsidRPr="00E871FD">
        <w:rPr>
          <w:rFonts w:asciiTheme="minorHAnsi" w:eastAsia="Calibri" w:hAnsiTheme="minorHAnsi" w:cstheme="minorHAnsi"/>
          <w:spacing w:val="1"/>
          <w:sz w:val="24"/>
          <w:szCs w:val="24"/>
        </w:rPr>
        <w:t>ph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3"/>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il</w:t>
      </w:r>
      <w:r w:rsidRPr="00E871FD">
        <w:rPr>
          <w:rFonts w:asciiTheme="minorHAnsi" w:eastAsia="Calibri" w:hAnsiTheme="minorHAnsi" w:cstheme="minorHAnsi"/>
          <w:spacing w:val="30"/>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he en</w:t>
      </w:r>
      <w:r w:rsidRPr="00E871FD">
        <w:rPr>
          <w:rFonts w:asciiTheme="minorHAnsi" w:eastAsia="Calibri" w:hAnsiTheme="minorHAnsi" w:cstheme="minorHAnsi"/>
          <w:sz w:val="24"/>
          <w:szCs w:val="24"/>
        </w:rPr>
        <w:t xml:space="preserve">d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 im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4</w:t>
      </w:r>
      <w:r w:rsidRPr="00E871FD">
        <w:rPr>
          <w:rFonts w:asciiTheme="minorHAnsi" w:eastAsia="Calibri" w:hAnsiTheme="minorHAnsi" w:cstheme="minorHAnsi"/>
          <w:spacing w:val="-2"/>
          <w:sz w:val="24"/>
          <w:szCs w:val="24"/>
        </w:rPr>
        <w:t>0</w:t>
      </w:r>
      <w:r w:rsidRPr="00E871FD">
        <w:rPr>
          <w:rFonts w:asciiTheme="minorHAnsi" w:eastAsia="Calibri" w:hAnsiTheme="minorHAnsi" w:cstheme="minorHAnsi"/>
          <w:spacing w:val="1"/>
          <w:sz w:val="24"/>
          <w:szCs w:val="24"/>
        </w:rPr>
        <w:t>3+</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4</w:t>
      </w:r>
      <w:r w:rsidRPr="00E871FD">
        <w:rPr>
          <w:rFonts w:asciiTheme="minorHAnsi" w:eastAsia="Calibri" w:hAnsiTheme="minorHAnsi" w:cstheme="minorHAnsi"/>
          <w:spacing w:val="-2"/>
          <w:sz w:val="24"/>
          <w:szCs w:val="24"/>
        </w:rPr>
        <w:t>0</w:t>
      </w:r>
      <w:r w:rsidRPr="00E871FD">
        <w:rPr>
          <w:rFonts w:asciiTheme="minorHAnsi" w:eastAsia="Calibri" w:hAnsiTheme="minorHAnsi" w:cstheme="minorHAnsi"/>
          <w:spacing w:val="1"/>
          <w:sz w:val="24"/>
          <w:szCs w:val="24"/>
        </w:rPr>
        <w:t>4</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w:t>
      </w:r>
      <w:r w:rsidR="00AA2322">
        <w:rPr>
          <w:rFonts w:asciiTheme="minorHAnsi" w:eastAsia="Calibri" w:hAnsiTheme="minorHAnsi" w:cstheme="minorHAnsi"/>
          <w:sz w:val="24"/>
          <w:szCs w:val="24"/>
        </w:rPr>
        <w:t xml:space="preserve"> </w:t>
      </w:r>
      <w:r w:rsidR="00AA2322" w:rsidRPr="00AA2322">
        <w:rPr>
          <w:rFonts w:asciiTheme="minorHAnsi" w:eastAsia="Calibri" w:hAnsiTheme="minorHAnsi" w:cstheme="minorHAnsi"/>
          <w:b/>
          <w:spacing w:val="1"/>
          <w:sz w:val="24"/>
          <w:szCs w:val="24"/>
          <w:u w:val="single"/>
        </w:rPr>
        <w:t>Th</w:t>
      </w:r>
      <w:r w:rsidR="00AA2322" w:rsidRPr="00AA2322">
        <w:rPr>
          <w:rFonts w:asciiTheme="minorHAnsi" w:eastAsia="Calibri" w:hAnsiTheme="minorHAnsi" w:cstheme="minorHAnsi"/>
          <w:b/>
          <w:sz w:val="24"/>
          <w:szCs w:val="24"/>
          <w:u w:val="single"/>
        </w:rPr>
        <w:t>e</w:t>
      </w:r>
      <w:r w:rsidR="00AA2322" w:rsidRPr="00AA2322">
        <w:rPr>
          <w:rFonts w:asciiTheme="minorHAnsi" w:eastAsia="Calibri" w:hAnsiTheme="minorHAnsi" w:cstheme="minorHAnsi"/>
          <w:b/>
          <w:spacing w:val="2"/>
          <w:sz w:val="24"/>
          <w:szCs w:val="24"/>
          <w:u w:val="single"/>
        </w:rPr>
        <w:t xml:space="preserve"> </w:t>
      </w:r>
      <w:r w:rsidR="00AA2322" w:rsidRPr="00AA2322">
        <w:rPr>
          <w:rFonts w:asciiTheme="minorHAnsi" w:eastAsia="Calibri" w:hAnsiTheme="minorHAnsi" w:cstheme="minorHAnsi"/>
          <w:b/>
          <w:spacing w:val="-2"/>
          <w:sz w:val="24"/>
          <w:szCs w:val="24"/>
          <w:u w:val="single"/>
        </w:rPr>
        <w:t>P</w:t>
      </w:r>
      <w:r w:rsidR="00AA2322" w:rsidRPr="00AA2322">
        <w:rPr>
          <w:rFonts w:asciiTheme="minorHAnsi" w:eastAsia="Calibri" w:hAnsiTheme="minorHAnsi" w:cstheme="minorHAnsi"/>
          <w:b/>
          <w:sz w:val="24"/>
          <w:szCs w:val="24"/>
          <w:u w:val="single"/>
        </w:rPr>
        <w:t>r</w:t>
      </w:r>
      <w:r w:rsidR="00AA2322" w:rsidRPr="00AA2322">
        <w:rPr>
          <w:rFonts w:asciiTheme="minorHAnsi" w:eastAsia="Calibri" w:hAnsiTheme="minorHAnsi" w:cstheme="minorHAnsi"/>
          <w:b/>
          <w:spacing w:val="1"/>
          <w:sz w:val="24"/>
          <w:szCs w:val="24"/>
          <w:u w:val="single"/>
        </w:rPr>
        <w:t>o</w:t>
      </w:r>
      <w:r w:rsidR="00AA2322" w:rsidRPr="00AA2322">
        <w:rPr>
          <w:rFonts w:asciiTheme="minorHAnsi" w:eastAsia="Calibri" w:hAnsiTheme="minorHAnsi" w:cstheme="minorHAnsi"/>
          <w:b/>
          <w:sz w:val="24"/>
          <w:szCs w:val="24"/>
          <w:u w:val="single"/>
        </w:rPr>
        <w:t>j</w:t>
      </w:r>
      <w:r w:rsidR="00AA2322" w:rsidRPr="00AA2322">
        <w:rPr>
          <w:rFonts w:asciiTheme="minorHAnsi" w:eastAsia="Calibri" w:hAnsiTheme="minorHAnsi" w:cstheme="minorHAnsi"/>
          <w:b/>
          <w:spacing w:val="1"/>
          <w:sz w:val="24"/>
          <w:szCs w:val="24"/>
          <w:u w:val="single"/>
        </w:rPr>
        <w:t>e</w:t>
      </w:r>
      <w:r w:rsidR="00AA2322" w:rsidRPr="00AA2322">
        <w:rPr>
          <w:rFonts w:asciiTheme="minorHAnsi" w:eastAsia="Calibri" w:hAnsiTheme="minorHAnsi" w:cstheme="minorHAnsi"/>
          <w:b/>
          <w:spacing w:val="-1"/>
          <w:sz w:val="24"/>
          <w:szCs w:val="24"/>
          <w:u w:val="single"/>
        </w:rPr>
        <w:t>c</w:t>
      </w:r>
      <w:r w:rsidR="00AA2322" w:rsidRPr="00AA2322">
        <w:rPr>
          <w:rFonts w:asciiTheme="minorHAnsi" w:eastAsia="Calibri" w:hAnsiTheme="minorHAnsi" w:cstheme="minorHAnsi"/>
          <w:b/>
          <w:sz w:val="24"/>
          <w:szCs w:val="24"/>
          <w:u w:val="single"/>
        </w:rPr>
        <w:t>t</w:t>
      </w:r>
      <w:r w:rsidR="00AA2322" w:rsidRPr="00AA2322">
        <w:rPr>
          <w:rFonts w:asciiTheme="minorHAnsi" w:eastAsia="Calibri" w:hAnsiTheme="minorHAnsi" w:cstheme="minorHAnsi"/>
          <w:b/>
          <w:spacing w:val="1"/>
          <w:sz w:val="24"/>
          <w:szCs w:val="24"/>
          <w:u w:val="single"/>
        </w:rPr>
        <w:t xml:space="preserve"> M</w:t>
      </w:r>
      <w:r w:rsidR="00AA2322" w:rsidRPr="00AA2322">
        <w:rPr>
          <w:rFonts w:asciiTheme="minorHAnsi" w:eastAsia="Calibri" w:hAnsiTheme="minorHAnsi" w:cstheme="minorHAnsi"/>
          <w:b/>
          <w:spacing w:val="-2"/>
          <w:sz w:val="24"/>
          <w:szCs w:val="24"/>
          <w:u w:val="single"/>
        </w:rPr>
        <w:t>a</w:t>
      </w:r>
      <w:r w:rsidR="00AA2322" w:rsidRPr="00AA2322">
        <w:rPr>
          <w:rFonts w:asciiTheme="minorHAnsi" w:eastAsia="Calibri" w:hAnsiTheme="minorHAnsi" w:cstheme="minorHAnsi"/>
          <w:b/>
          <w:spacing w:val="1"/>
          <w:sz w:val="24"/>
          <w:szCs w:val="24"/>
          <w:u w:val="single"/>
        </w:rPr>
        <w:t>n</w:t>
      </w:r>
      <w:r w:rsidR="00AA2322" w:rsidRPr="00AA2322">
        <w:rPr>
          <w:rFonts w:asciiTheme="minorHAnsi" w:eastAsia="Calibri" w:hAnsiTheme="minorHAnsi" w:cstheme="minorHAnsi"/>
          <w:b/>
          <w:sz w:val="24"/>
          <w:szCs w:val="24"/>
          <w:u w:val="single"/>
        </w:rPr>
        <w:t>ag</w:t>
      </w:r>
      <w:r w:rsidR="00AA2322" w:rsidRPr="00AA2322">
        <w:rPr>
          <w:rFonts w:asciiTheme="minorHAnsi" w:eastAsia="Calibri" w:hAnsiTheme="minorHAnsi" w:cstheme="minorHAnsi"/>
          <w:b/>
          <w:spacing w:val="1"/>
          <w:sz w:val="24"/>
          <w:szCs w:val="24"/>
          <w:u w:val="single"/>
        </w:rPr>
        <w:t>e</w:t>
      </w:r>
      <w:r w:rsidR="00AA2322" w:rsidRPr="00AA2322">
        <w:rPr>
          <w:rFonts w:asciiTheme="minorHAnsi" w:eastAsia="Calibri" w:hAnsiTheme="minorHAnsi" w:cstheme="minorHAnsi"/>
          <w:b/>
          <w:sz w:val="24"/>
          <w:szCs w:val="24"/>
          <w:u w:val="single"/>
        </w:rPr>
        <w:t>m</w:t>
      </w:r>
      <w:r w:rsidR="00AA2322" w:rsidRPr="00AA2322">
        <w:rPr>
          <w:rFonts w:asciiTheme="minorHAnsi" w:eastAsia="Calibri" w:hAnsiTheme="minorHAnsi" w:cstheme="minorHAnsi"/>
          <w:b/>
          <w:spacing w:val="-2"/>
          <w:sz w:val="24"/>
          <w:szCs w:val="24"/>
          <w:u w:val="single"/>
        </w:rPr>
        <w:t>e</w:t>
      </w:r>
      <w:r w:rsidR="00AA2322" w:rsidRPr="00AA2322">
        <w:rPr>
          <w:rFonts w:asciiTheme="minorHAnsi" w:eastAsia="Calibri" w:hAnsiTheme="minorHAnsi" w:cstheme="minorHAnsi"/>
          <w:b/>
          <w:spacing w:val="-1"/>
          <w:sz w:val="24"/>
          <w:szCs w:val="24"/>
          <w:u w:val="single"/>
        </w:rPr>
        <w:t>n</w:t>
      </w:r>
      <w:r w:rsidR="00AA2322" w:rsidRPr="00AA2322">
        <w:rPr>
          <w:rFonts w:asciiTheme="minorHAnsi" w:eastAsia="Calibri" w:hAnsiTheme="minorHAnsi" w:cstheme="minorHAnsi"/>
          <w:b/>
          <w:sz w:val="24"/>
          <w:szCs w:val="24"/>
          <w:u w:val="single"/>
        </w:rPr>
        <w:t>t</w:t>
      </w:r>
      <w:r w:rsidR="00AA2322" w:rsidRPr="00AA2322">
        <w:rPr>
          <w:rFonts w:asciiTheme="minorHAnsi" w:eastAsia="Calibri" w:hAnsiTheme="minorHAnsi" w:cstheme="minorHAnsi"/>
          <w:b/>
          <w:spacing w:val="3"/>
          <w:sz w:val="24"/>
          <w:szCs w:val="24"/>
          <w:u w:val="single"/>
        </w:rPr>
        <w:t xml:space="preserve"> </w:t>
      </w:r>
      <w:r w:rsidR="00AA2322" w:rsidRPr="00AA2322">
        <w:rPr>
          <w:rFonts w:asciiTheme="minorHAnsi" w:eastAsia="Calibri" w:hAnsiTheme="minorHAnsi" w:cstheme="minorHAnsi"/>
          <w:b/>
          <w:spacing w:val="1"/>
          <w:sz w:val="24"/>
          <w:szCs w:val="24"/>
          <w:u w:val="single"/>
        </w:rPr>
        <w:t>P</w:t>
      </w:r>
      <w:r w:rsidR="00AA2322" w:rsidRPr="00AA2322">
        <w:rPr>
          <w:rFonts w:asciiTheme="minorHAnsi" w:eastAsia="Calibri" w:hAnsiTheme="minorHAnsi" w:cstheme="minorHAnsi"/>
          <w:b/>
          <w:sz w:val="24"/>
          <w:szCs w:val="24"/>
          <w:u w:val="single"/>
        </w:rPr>
        <w:t>l</w:t>
      </w:r>
      <w:r w:rsidR="00AA2322" w:rsidRPr="00AA2322">
        <w:rPr>
          <w:rFonts w:asciiTheme="minorHAnsi" w:eastAsia="Calibri" w:hAnsiTheme="minorHAnsi" w:cstheme="minorHAnsi"/>
          <w:b/>
          <w:spacing w:val="-2"/>
          <w:sz w:val="24"/>
          <w:szCs w:val="24"/>
          <w:u w:val="single"/>
        </w:rPr>
        <w:t>a</w:t>
      </w:r>
      <w:r w:rsidR="00AA2322" w:rsidRPr="00AA2322">
        <w:rPr>
          <w:rFonts w:asciiTheme="minorHAnsi" w:eastAsia="Calibri" w:hAnsiTheme="minorHAnsi" w:cstheme="minorHAnsi"/>
          <w:b/>
          <w:sz w:val="24"/>
          <w:szCs w:val="24"/>
          <w:u w:val="single"/>
        </w:rPr>
        <w:t>n</w:t>
      </w:r>
      <w:r w:rsidR="00AA2322" w:rsidRPr="00AA2322">
        <w:rPr>
          <w:rFonts w:asciiTheme="minorHAnsi" w:eastAsia="Calibri" w:hAnsiTheme="minorHAnsi" w:cstheme="minorHAnsi"/>
          <w:b/>
          <w:spacing w:val="3"/>
          <w:sz w:val="24"/>
          <w:szCs w:val="24"/>
          <w:u w:val="single"/>
        </w:rPr>
        <w:t xml:space="preserve"> </w:t>
      </w:r>
      <w:r w:rsidR="00AA2322" w:rsidRPr="00AA2322">
        <w:rPr>
          <w:rFonts w:asciiTheme="minorHAnsi" w:eastAsia="Calibri" w:hAnsiTheme="minorHAnsi" w:cstheme="minorHAnsi"/>
          <w:b/>
          <w:sz w:val="24"/>
          <w:szCs w:val="24"/>
          <w:u w:val="single"/>
        </w:rPr>
        <w:t>a</w:t>
      </w:r>
      <w:r w:rsidR="00AA2322" w:rsidRPr="00AA2322">
        <w:rPr>
          <w:rFonts w:asciiTheme="minorHAnsi" w:eastAsia="Calibri" w:hAnsiTheme="minorHAnsi" w:cstheme="minorHAnsi"/>
          <w:b/>
          <w:spacing w:val="-1"/>
          <w:sz w:val="24"/>
          <w:szCs w:val="24"/>
          <w:u w:val="single"/>
        </w:rPr>
        <w:t>n</w:t>
      </w:r>
      <w:r w:rsidR="00AA2322" w:rsidRPr="00AA2322">
        <w:rPr>
          <w:rFonts w:asciiTheme="minorHAnsi" w:eastAsia="Calibri" w:hAnsiTheme="minorHAnsi" w:cstheme="minorHAnsi"/>
          <w:b/>
          <w:sz w:val="24"/>
          <w:szCs w:val="24"/>
          <w:u w:val="single"/>
        </w:rPr>
        <w:t>d</w:t>
      </w:r>
      <w:r w:rsidR="00AA2322" w:rsidRPr="00AA2322">
        <w:rPr>
          <w:rFonts w:asciiTheme="minorHAnsi" w:eastAsia="Calibri" w:hAnsiTheme="minorHAnsi" w:cstheme="minorHAnsi"/>
          <w:b/>
          <w:spacing w:val="3"/>
          <w:sz w:val="24"/>
          <w:szCs w:val="24"/>
          <w:u w:val="single"/>
        </w:rPr>
        <w:t xml:space="preserve"> </w:t>
      </w:r>
      <w:r w:rsidR="00AA2322" w:rsidRPr="00AA2322">
        <w:rPr>
          <w:rFonts w:asciiTheme="minorHAnsi" w:eastAsia="Calibri" w:hAnsiTheme="minorHAnsi" w:cstheme="minorHAnsi"/>
          <w:b/>
          <w:sz w:val="24"/>
          <w:szCs w:val="24"/>
          <w:u w:val="single"/>
        </w:rPr>
        <w:t>G</w:t>
      </w:r>
      <w:r w:rsidR="00AA2322" w:rsidRPr="00AA2322">
        <w:rPr>
          <w:rFonts w:asciiTheme="minorHAnsi" w:eastAsia="Calibri" w:hAnsiTheme="minorHAnsi" w:cstheme="minorHAnsi"/>
          <w:b/>
          <w:spacing w:val="-2"/>
          <w:sz w:val="24"/>
          <w:szCs w:val="24"/>
          <w:u w:val="single"/>
        </w:rPr>
        <w:t>a</w:t>
      </w:r>
      <w:r w:rsidR="00AA2322" w:rsidRPr="00AA2322">
        <w:rPr>
          <w:rFonts w:asciiTheme="minorHAnsi" w:eastAsia="Calibri" w:hAnsiTheme="minorHAnsi" w:cstheme="minorHAnsi"/>
          <w:b/>
          <w:spacing w:val="1"/>
          <w:sz w:val="24"/>
          <w:szCs w:val="24"/>
          <w:u w:val="single"/>
        </w:rPr>
        <w:t>n</w:t>
      </w:r>
      <w:r w:rsidR="00AA2322" w:rsidRPr="00AA2322">
        <w:rPr>
          <w:rFonts w:asciiTheme="minorHAnsi" w:eastAsia="Calibri" w:hAnsiTheme="minorHAnsi" w:cstheme="minorHAnsi"/>
          <w:b/>
          <w:spacing w:val="-1"/>
          <w:sz w:val="24"/>
          <w:szCs w:val="24"/>
          <w:u w:val="single"/>
        </w:rPr>
        <w:t>t</w:t>
      </w:r>
      <w:r w:rsidR="00AA2322" w:rsidRPr="00AA2322">
        <w:rPr>
          <w:rFonts w:asciiTheme="minorHAnsi" w:eastAsia="Calibri" w:hAnsiTheme="minorHAnsi" w:cstheme="minorHAnsi"/>
          <w:b/>
          <w:sz w:val="24"/>
          <w:szCs w:val="24"/>
          <w:u w:val="single"/>
        </w:rPr>
        <w:t>t</w:t>
      </w:r>
      <w:r w:rsidR="00AA2322" w:rsidRPr="00AA2322">
        <w:rPr>
          <w:rFonts w:asciiTheme="minorHAnsi" w:eastAsia="Calibri" w:hAnsiTheme="minorHAnsi" w:cstheme="minorHAnsi"/>
          <w:b/>
          <w:spacing w:val="3"/>
          <w:sz w:val="24"/>
          <w:szCs w:val="24"/>
          <w:u w:val="single"/>
        </w:rPr>
        <w:t xml:space="preserve"> </w:t>
      </w:r>
      <w:r w:rsidR="00AA2322" w:rsidRPr="00AA2322">
        <w:rPr>
          <w:rFonts w:asciiTheme="minorHAnsi" w:eastAsia="Calibri" w:hAnsiTheme="minorHAnsi" w:cstheme="minorHAnsi"/>
          <w:b/>
          <w:spacing w:val="-1"/>
          <w:sz w:val="24"/>
          <w:szCs w:val="24"/>
          <w:u w:val="single"/>
        </w:rPr>
        <w:t>c</w:t>
      </w:r>
      <w:r w:rsidR="00AA2322" w:rsidRPr="00AA2322">
        <w:rPr>
          <w:rFonts w:asciiTheme="minorHAnsi" w:eastAsia="Calibri" w:hAnsiTheme="minorHAnsi" w:cstheme="minorHAnsi"/>
          <w:b/>
          <w:spacing w:val="1"/>
          <w:sz w:val="24"/>
          <w:szCs w:val="24"/>
          <w:u w:val="single"/>
        </w:rPr>
        <w:t>h</w:t>
      </w:r>
      <w:r w:rsidR="00AA2322" w:rsidRPr="00AA2322">
        <w:rPr>
          <w:rFonts w:asciiTheme="minorHAnsi" w:eastAsia="Calibri" w:hAnsiTheme="minorHAnsi" w:cstheme="minorHAnsi"/>
          <w:b/>
          <w:sz w:val="24"/>
          <w:szCs w:val="24"/>
          <w:u w:val="single"/>
        </w:rPr>
        <w:t>a</w:t>
      </w:r>
      <w:r w:rsidR="00AA2322" w:rsidRPr="00AA2322">
        <w:rPr>
          <w:rFonts w:asciiTheme="minorHAnsi" w:eastAsia="Calibri" w:hAnsiTheme="minorHAnsi" w:cstheme="minorHAnsi"/>
          <w:b/>
          <w:spacing w:val="-2"/>
          <w:sz w:val="24"/>
          <w:szCs w:val="24"/>
          <w:u w:val="single"/>
        </w:rPr>
        <w:t>r</w:t>
      </w:r>
      <w:r w:rsidR="00AA2322" w:rsidRPr="00AA2322">
        <w:rPr>
          <w:rFonts w:asciiTheme="minorHAnsi" w:eastAsia="Calibri" w:hAnsiTheme="minorHAnsi" w:cstheme="minorHAnsi"/>
          <w:b/>
          <w:sz w:val="24"/>
          <w:szCs w:val="24"/>
          <w:u w:val="single"/>
        </w:rPr>
        <w:t>t should be placed in the Appendix Section</w:t>
      </w:r>
      <w:r w:rsidR="00AA2322">
        <w:rPr>
          <w:rFonts w:asciiTheme="minorHAnsi" w:eastAsia="Calibri" w:hAnsiTheme="minorHAnsi" w:cstheme="minorHAnsi"/>
          <w:b/>
          <w:sz w:val="24"/>
          <w:szCs w:val="24"/>
          <w:u w:val="single"/>
        </w:rPr>
        <w:t xml:space="preserve"> and</w:t>
      </w:r>
      <w:r w:rsidR="00AA2322" w:rsidRPr="00FA1293">
        <w:rPr>
          <w:rFonts w:asciiTheme="minorHAnsi" w:eastAsia="Calibri" w:hAnsiTheme="minorHAnsi" w:cstheme="minorHAnsi"/>
          <w:b/>
          <w:sz w:val="24"/>
          <w:szCs w:val="24"/>
          <w:u w:val="single"/>
        </w:rPr>
        <w:t xml:space="preserve"> referenced inside the report</w:t>
      </w:r>
      <w:r w:rsidR="00AA2322" w:rsidRPr="00AA2322">
        <w:rPr>
          <w:rFonts w:asciiTheme="minorHAnsi" w:eastAsia="Calibri" w:hAnsiTheme="minorHAnsi" w:cstheme="minorHAnsi"/>
          <w:b/>
          <w:sz w:val="24"/>
          <w:szCs w:val="24"/>
          <w:u w:val="single"/>
        </w:rPr>
        <w:t>.</w:t>
      </w:r>
    </w:p>
    <w:p w:rsidR="00AA2322" w:rsidRDefault="00AA2322">
      <w:pPr>
        <w:spacing w:line="200" w:lineRule="exact"/>
        <w:rPr>
          <w:rFonts w:asciiTheme="minorHAnsi" w:eastAsia="Calibri" w:hAnsiTheme="minorHAnsi" w:cstheme="minorHAnsi"/>
          <w:sz w:val="24"/>
          <w:szCs w:val="24"/>
        </w:rPr>
      </w:pPr>
    </w:p>
    <w:p w:rsidR="00AA2322" w:rsidRDefault="00AA2322">
      <w:pPr>
        <w:spacing w:line="200" w:lineRule="exact"/>
        <w:rPr>
          <w:rFonts w:asciiTheme="minorHAnsi" w:eastAsia="Calibri" w:hAnsiTheme="minorHAnsi" w:cstheme="minorHAnsi"/>
          <w:sz w:val="24"/>
          <w:szCs w:val="24"/>
        </w:rPr>
      </w:pPr>
    </w:p>
    <w:p w:rsidR="00481F72" w:rsidRDefault="00481F72">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4D4718" w:rsidRPr="00E871FD" w:rsidRDefault="00481F72">
      <w:pPr>
        <w:ind w:left="116"/>
        <w:rPr>
          <w:rFonts w:asciiTheme="minorHAnsi" w:eastAsia="Calibri" w:hAnsiTheme="minorHAnsi" w:cstheme="minorHAnsi"/>
          <w:sz w:val="28"/>
          <w:szCs w:val="28"/>
        </w:rPr>
      </w:pPr>
      <w:r>
        <w:rPr>
          <w:rFonts w:asciiTheme="minorHAnsi" w:eastAsia="Calibri" w:hAnsiTheme="minorHAnsi" w:cstheme="minorHAnsi"/>
          <w:b/>
          <w:spacing w:val="-1"/>
          <w:sz w:val="28"/>
          <w:szCs w:val="28"/>
        </w:rPr>
        <w:lastRenderedPageBreak/>
        <w:t>4</w:t>
      </w:r>
      <w:r w:rsidR="00F669D8" w:rsidRPr="00E871FD">
        <w:rPr>
          <w:rFonts w:asciiTheme="minorHAnsi" w:eastAsia="Calibri" w:hAnsiTheme="minorHAnsi" w:cstheme="minorHAnsi"/>
          <w:b/>
          <w:sz w:val="28"/>
          <w:szCs w:val="28"/>
        </w:rPr>
        <w:t xml:space="preserve">.   </w:t>
      </w:r>
      <w:r w:rsidR="00F669D8" w:rsidRPr="00E871FD">
        <w:rPr>
          <w:rFonts w:asciiTheme="minorHAnsi" w:eastAsia="Calibri" w:hAnsiTheme="minorHAnsi" w:cstheme="minorHAnsi"/>
          <w:b/>
          <w:spacing w:val="34"/>
          <w:sz w:val="28"/>
          <w:szCs w:val="28"/>
        </w:rPr>
        <w:t xml:space="preserve"> </w:t>
      </w:r>
      <w:r>
        <w:rPr>
          <w:rFonts w:asciiTheme="minorHAnsi" w:eastAsia="Calibri" w:hAnsiTheme="minorHAnsi" w:cstheme="minorHAnsi"/>
          <w:b/>
          <w:spacing w:val="-1"/>
          <w:sz w:val="28"/>
          <w:szCs w:val="28"/>
        </w:rPr>
        <w:t>Design a</w:t>
      </w:r>
      <w:bookmarkStart w:id="5" w:name="design"/>
      <w:bookmarkEnd w:id="5"/>
      <w:r>
        <w:rPr>
          <w:rFonts w:asciiTheme="minorHAnsi" w:eastAsia="Calibri" w:hAnsiTheme="minorHAnsi" w:cstheme="minorHAnsi"/>
          <w:b/>
          <w:spacing w:val="-1"/>
          <w:sz w:val="28"/>
          <w:szCs w:val="28"/>
        </w:rPr>
        <w:t>nd</w:t>
      </w:r>
      <w:r w:rsidR="00F669D8" w:rsidRPr="00E871FD">
        <w:rPr>
          <w:rFonts w:asciiTheme="minorHAnsi" w:eastAsia="Calibri" w:hAnsiTheme="minorHAnsi" w:cstheme="minorHAnsi"/>
          <w:b/>
          <w:spacing w:val="38"/>
          <w:sz w:val="28"/>
          <w:szCs w:val="28"/>
        </w:rPr>
        <w:t xml:space="preserve"> </w:t>
      </w:r>
      <w:r w:rsidR="00F669D8" w:rsidRPr="00E871FD">
        <w:rPr>
          <w:rFonts w:asciiTheme="minorHAnsi" w:eastAsia="Calibri" w:hAnsiTheme="minorHAnsi" w:cstheme="minorHAnsi"/>
          <w:b/>
          <w:spacing w:val="-1"/>
          <w:sz w:val="28"/>
          <w:szCs w:val="28"/>
        </w:rPr>
        <w:t>M</w:t>
      </w:r>
      <w:r w:rsidR="00F669D8" w:rsidRPr="00E871FD">
        <w:rPr>
          <w:rFonts w:asciiTheme="minorHAnsi" w:eastAsia="Calibri" w:hAnsiTheme="minorHAnsi" w:cstheme="minorHAnsi"/>
          <w:b/>
          <w:sz w:val="28"/>
          <w:szCs w:val="28"/>
        </w:rPr>
        <w:t>ode</w:t>
      </w:r>
      <w:r w:rsidR="00F669D8" w:rsidRPr="00E871FD">
        <w:rPr>
          <w:rFonts w:asciiTheme="minorHAnsi" w:eastAsia="Calibri" w:hAnsiTheme="minorHAnsi" w:cstheme="minorHAnsi"/>
          <w:b/>
          <w:spacing w:val="1"/>
          <w:sz w:val="28"/>
          <w:szCs w:val="28"/>
        </w:rPr>
        <w:t>lin</w:t>
      </w:r>
      <w:r w:rsidR="00F669D8" w:rsidRPr="00E871FD">
        <w:rPr>
          <w:rFonts w:asciiTheme="minorHAnsi" w:eastAsia="Calibri" w:hAnsiTheme="minorHAnsi" w:cstheme="minorHAnsi"/>
          <w:b/>
          <w:sz w:val="28"/>
          <w:szCs w:val="28"/>
        </w:rPr>
        <w:t>g</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spacing w:line="359" w:lineRule="auto"/>
        <w:ind w:left="838" w:right="68"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ails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fun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y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opo</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 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43"/>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4"/>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41"/>
          <w:sz w:val="24"/>
          <w:szCs w:val="24"/>
        </w:rPr>
        <w:t xml:space="preserve"> </w:t>
      </w:r>
      <w:r w:rsidRPr="00E871FD">
        <w:rPr>
          <w:rFonts w:asciiTheme="minorHAnsi" w:eastAsia="Calibri" w:hAnsiTheme="minorHAnsi" w:cstheme="minorHAnsi"/>
          <w:sz w:val="24"/>
          <w:szCs w:val="24"/>
        </w:rPr>
        <w:t>it</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44"/>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et</w:t>
      </w:r>
      <w:r w:rsidRPr="00E871FD">
        <w:rPr>
          <w:rFonts w:asciiTheme="minorHAnsi" w:eastAsia="Calibri" w:hAnsiTheme="minorHAnsi" w:cstheme="minorHAnsi"/>
          <w:sz w:val="24"/>
          <w:szCs w:val="24"/>
        </w:rPr>
        <w:t>ails</w:t>
      </w:r>
      <w:r w:rsidRPr="00E871FD">
        <w:rPr>
          <w:rFonts w:asciiTheme="minorHAnsi" w:eastAsia="Calibri" w:hAnsiTheme="minorHAnsi" w:cstheme="minorHAnsi"/>
          <w:spacing w:val="41"/>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42"/>
          <w:sz w:val="24"/>
          <w:szCs w:val="24"/>
        </w:rPr>
        <w:t xml:space="preserve"> </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44"/>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f</w:t>
      </w:r>
      <w:r w:rsidRPr="00E871FD">
        <w:rPr>
          <w:rFonts w:asciiTheme="minorHAnsi" w:eastAsia="Calibri" w:hAnsiTheme="minorHAnsi" w:cstheme="minorHAnsi"/>
          <w:spacing w:val="4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42"/>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 xml:space="preserve">n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 xml:space="preserve">it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ill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ho</w:t>
      </w:r>
      <w:r w:rsidRPr="00E871FD">
        <w:rPr>
          <w:rFonts w:asciiTheme="minorHAnsi" w:eastAsia="Calibri" w:hAnsiTheme="minorHAnsi" w:cstheme="minorHAnsi"/>
          <w:sz w:val="24"/>
          <w:szCs w:val="24"/>
        </w:rPr>
        <w:t>w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 xml:space="preserve">st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 xml:space="preserve">y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ess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rm</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eed</w:t>
      </w:r>
      <w:r w:rsidRPr="00E871FD">
        <w:rPr>
          <w:rFonts w:asciiTheme="minorHAnsi" w:eastAsia="Calibri" w:hAnsiTheme="minorHAnsi" w:cstheme="minorHAnsi"/>
          <w:w w:val="104"/>
          <w:sz w:val="24"/>
          <w:szCs w:val="24"/>
        </w:rPr>
        <w:t>"</w:t>
      </w:r>
      <w:r w:rsidRPr="00E871FD">
        <w:rPr>
          <w:rFonts w:asciiTheme="minorHAnsi" w:eastAsia="Calibri" w:hAnsiTheme="minorHAnsi" w:cstheme="minorHAnsi"/>
          <w:sz w:val="24"/>
          <w:szCs w:val="24"/>
        </w:rPr>
        <w:t>.</w:t>
      </w:r>
    </w:p>
    <w:p w:rsidR="004D4718" w:rsidRPr="00E871FD" w:rsidRDefault="00F669D8">
      <w:pPr>
        <w:spacing w:line="359" w:lineRule="auto"/>
        <w:ind w:left="838" w:right="67"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Use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OO</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 xml:space="preserve">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 xml:space="preserve"> d</w:t>
      </w:r>
      <w:r w:rsidRPr="00E871FD">
        <w:rPr>
          <w:rFonts w:asciiTheme="minorHAnsi" w:eastAsia="Calibri" w:hAnsiTheme="minorHAnsi" w:cstheme="minorHAnsi"/>
          <w:sz w:val="24"/>
          <w:szCs w:val="24"/>
        </w:rPr>
        <w:t>ev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op</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1"/>
          <w:sz w:val="24"/>
          <w:szCs w:val="24"/>
        </w:rPr>
        <w:t>odo</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gy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D</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ss </w:t>
      </w:r>
      <w:r w:rsidRPr="00E871FD">
        <w:rPr>
          <w:rFonts w:asciiTheme="minorHAnsi" w:eastAsia="Calibri" w:hAnsiTheme="minorHAnsi" w:cstheme="minorHAnsi"/>
          <w:spacing w:val="1"/>
          <w:sz w:val="24"/>
          <w:szCs w:val="24"/>
        </w:rPr>
        <w:t>Mod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Mod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age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iagrams in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x</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 F</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m.</w:t>
      </w:r>
      <w:r w:rsidR="00AA2322">
        <w:rPr>
          <w:rFonts w:asciiTheme="minorHAnsi" w:eastAsia="Calibri" w:hAnsiTheme="minorHAnsi" w:cstheme="minorHAnsi"/>
          <w:sz w:val="24"/>
          <w:szCs w:val="24"/>
        </w:rPr>
        <w:t xml:space="preserve"> </w:t>
      </w:r>
      <w:r w:rsidR="00AA2322" w:rsidRPr="00AA2322">
        <w:rPr>
          <w:rFonts w:asciiTheme="minorHAnsi" w:eastAsia="Calibri" w:hAnsiTheme="minorHAnsi" w:cstheme="minorHAnsi"/>
          <w:b/>
          <w:sz w:val="24"/>
          <w:szCs w:val="24"/>
          <w:u w:val="single"/>
        </w:rPr>
        <w:t xml:space="preserve">All diagrams for UML modeling should be placed in the Appendix Section </w:t>
      </w:r>
      <w:r w:rsidR="00AA2322">
        <w:rPr>
          <w:rFonts w:asciiTheme="minorHAnsi" w:eastAsia="Calibri" w:hAnsiTheme="minorHAnsi" w:cstheme="minorHAnsi"/>
          <w:b/>
          <w:sz w:val="24"/>
          <w:szCs w:val="24"/>
          <w:u w:val="single"/>
        </w:rPr>
        <w:t>and</w:t>
      </w:r>
      <w:r w:rsidR="00AA2322" w:rsidRPr="00FA1293">
        <w:rPr>
          <w:rFonts w:asciiTheme="minorHAnsi" w:eastAsia="Calibri" w:hAnsiTheme="minorHAnsi" w:cstheme="minorHAnsi"/>
          <w:b/>
          <w:sz w:val="24"/>
          <w:szCs w:val="24"/>
          <w:u w:val="single"/>
        </w:rPr>
        <w:t xml:space="preserve"> referenced inside the report</w:t>
      </w:r>
      <w:r w:rsidR="00AA2322">
        <w:rPr>
          <w:rFonts w:asciiTheme="minorHAnsi" w:eastAsia="Calibri" w:hAnsiTheme="minorHAnsi" w:cstheme="minorHAnsi"/>
          <w:sz w:val="24"/>
          <w:szCs w:val="24"/>
        </w:rPr>
        <w:t>.</w:t>
      </w:r>
    </w:p>
    <w:p w:rsidR="004D4718" w:rsidRPr="00E871FD" w:rsidRDefault="004D4718">
      <w:pPr>
        <w:spacing w:line="200" w:lineRule="exact"/>
        <w:rPr>
          <w:rFonts w:asciiTheme="minorHAnsi" w:hAnsiTheme="minorHAnsi" w:cstheme="minorHAnsi"/>
        </w:rPr>
      </w:pPr>
    </w:p>
    <w:p w:rsidR="004D4718" w:rsidRPr="00E871FD" w:rsidRDefault="0013440F">
      <w:pPr>
        <w:ind w:left="118"/>
        <w:rPr>
          <w:rFonts w:asciiTheme="minorHAnsi" w:eastAsia="Calibri" w:hAnsiTheme="minorHAnsi" w:cstheme="minorHAnsi"/>
          <w:sz w:val="28"/>
          <w:szCs w:val="28"/>
        </w:rPr>
      </w:pPr>
      <w:r>
        <w:rPr>
          <w:rFonts w:asciiTheme="minorHAnsi" w:eastAsia="Calibri" w:hAnsiTheme="minorHAnsi" w:cstheme="minorHAnsi"/>
          <w:b/>
          <w:spacing w:val="-1"/>
          <w:sz w:val="28"/>
          <w:szCs w:val="28"/>
        </w:rPr>
        <w:t>4</w:t>
      </w:r>
      <w:r w:rsidR="00F669D8" w:rsidRPr="00E871FD">
        <w:rPr>
          <w:rFonts w:asciiTheme="minorHAnsi" w:eastAsia="Calibri" w:hAnsiTheme="minorHAnsi" w:cstheme="minorHAnsi"/>
          <w:b/>
          <w:spacing w:val="-1"/>
          <w:sz w:val="28"/>
          <w:szCs w:val="28"/>
        </w:rPr>
        <w:t>.1</w:t>
      </w:r>
      <w:r w:rsidR="00F669D8"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pacing w:val="8"/>
          <w:sz w:val="28"/>
          <w:szCs w:val="28"/>
        </w:rPr>
        <w:t xml:space="preserve"> </w:t>
      </w:r>
      <w:r w:rsidR="00F669D8" w:rsidRPr="00E871FD">
        <w:rPr>
          <w:rFonts w:asciiTheme="minorHAnsi" w:eastAsia="Calibri" w:hAnsiTheme="minorHAnsi" w:cstheme="minorHAnsi"/>
          <w:b/>
          <w:spacing w:val="1"/>
          <w:sz w:val="28"/>
          <w:szCs w:val="28"/>
        </w:rPr>
        <w:t>G</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2"/>
          <w:sz w:val="28"/>
          <w:szCs w:val="28"/>
        </w:rPr>
        <w:t>n</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1"/>
          <w:sz w:val="28"/>
          <w:szCs w:val="28"/>
        </w:rPr>
        <w:t>r</w:t>
      </w:r>
      <w:r w:rsidR="00F669D8" w:rsidRPr="00E871FD">
        <w:rPr>
          <w:rFonts w:asciiTheme="minorHAnsi" w:eastAsia="Calibri" w:hAnsiTheme="minorHAnsi" w:cstheme="minorHAnsi"/>
          <w:b/>
          <w:spacing w:val="-2"/>
          <w:sz w:val="28"/>
          <w:szCs w:val="28"/>
        </w:rPr>
        <w:t>a</w:t>
      </w:r>
      <w:r w:rsidR="00F669D8" w:rsidRPr="00E871FD">
        <w:rPr>
          <w:rFonts w:asciiTheme="minorHAnsi" w:eastAsia="Calibri" w:hAnsiTheme="minorHAnsi" w:cstheme="minorHAnsi"/>
          <w:b/>
          <w:sz w:val="28"/>
          <w:szCs w:val="28"/>
        </w:rPr>
        <w:t xml:space="preserve">l </w:t>
      </w:r>
      <w:r w:rsidR="00F669D8" w:rsidRPr="00E871FD">
        <w:rPr>
          <w:rFonts w:asciiTheme="minorHAnsi" w:eastAsia="Calibri" w:hAnsiTheme="minorHAnsi" w:cstheme="minorHAnsi"/>
          <w:b/>
          <w:spacing w:val="-1"/>
          <w:sz w:val="28"/>
          <w:szCs w:val="28"/>
        </w:rPr>
        <w:t>U</w:t>
      </w:r>
      <w:r w:rsidR="00F669D8" w:rsidRPr="00E871FD">
        <w:rPr>
          <w:rFonts w:asciiTheme="minorHAnsi" w:eastAsia="Calibri" w:hAnsiTheme="minorHAnsi" w:cstheme="minorHAnsi"/>
          <w:b/>
          <w:spacing w:val="1"/>
          <w:sz w:val="28"/>
          <w:szCs w:val="28"/>
        </w:rPr>
        <w:t>s</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2"/>
          <w:sz w:val="28"/>
          <w:szCs w:val="28"/>
        </w:rPr>
        <w:t>-</w:t>
      </w:r>
      <w:r w:rsidR="00F669D8" w:rsidRPr="00E871FD">
        <w:rPr>
          <w:rFonts w:asciiTheme="minorHAnsi" w:eastAsia="Calibri" w:hAnsiTheme="minorHAnsi" w:cstheme="minorHAnsi"/>
          <w:b/>
          <w:sz w:val="28"/>
          <w:szCs w:val="28"/>
        </w:rPr>
        <w:t>C</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2"/>
          <w:sz w:val="28"/>
          <w:szCs w:val="28"/>
        </w:rPr>
        <w:t>s</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39"/>
          <w:sz w:val="28"/>
          <w:szCs w:val="28"/>
        </w:rPr>
        <w:t xml:space="preserve"> </w:t>
      </w:r>
      <w:r w:rsidR="00F669D8" w:rsidRPr="00E871FD">
        <w:rPr>
          <w:rFonts w:asciiTheme="minorHAnsi" w:eastAsia="Calibri" w:hAnsiTheme="minorHAnsi" w:cstheme="minorHAnsi"/>
          <w:b/>
          <w:spacing w:val="1"/>
          <w:sz w:val="28"/>
          <w:szCs w:val="28"/>
        </w:rPr>
        <w:t>D</w:t>
      </w:r>
      <w:r w:rsidR="00F669D8" w:rsidRPr="00E871FD">
        <w:rPr>
          <w:rFonts w:asciiTheme="minorHAnsi" w:eastAsia="Calibri" w:hAnsiTheme="minorHAnsi" w:cstheme="minorHAnsi"/>
          <w:b/>
          <w:spacing w:val="-2"/>
          <w:sz w:val="28"/>
          <w:szCs w:val="28"/>
        </w:rPr>
        <w:t>i</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1"/>
          <w:sz w:val="28"/>
          <w:szCs w:val="28"/>
        </w:rPr>
        <w:t>g</w:t>
      </w:r>
      <w:r w:rsidR="00F669D8" w:rsidRPr="00E871FD">
        <w:rPr>
          <w:rFonts w:asciiTheme="minorHAnsi" w:eastAsia="Calibri" w:hAnsiTheme="minorHAnsi" w:cstheme="minorHAnsi"/>
          <w:b/>
          <w:spacing w:val="1"/>
          <w:sz w:val="28"/>
          <w:szCs w:val="28"/>
        </w:rPr>
        <w:t>ram</w:t>
      </w:r>
    </w:p>
    <w:p w:rsidR="004D4718" w:rsidRPr="00E871FD" w:rsidRDefault="004D4718">
      <w:pPr>
        <w:spacing w:before="1" w:line="240" w:lineRule="exact"/>
        <w:rPr>
          <w:rFonts w:asciiTheme="minorHAnsi" w:hAnsiTheme="minorHAnsi" w:cstheme="minorHAnsi"/>
          <w:sz w:val="24"/>
          <w:szCs w:val="24"/>
        </w:rPr>
      </w:pPr>
    </w:p>
    <w:p w:rsidR="00EC7ACD" w:rsidRPr="00E871FD" w:rsidRDefault="00F669D8">
      <w:pPr>
        <w:spacing w:line="359" w:lineRule="auto"/>
        <w:ind w:left="838" w:right="69"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ne</w:t>
      </w:r>
      <w:r w:rsidRPr="00E871FD">
        <w:rPr>
          <w:rFonts w:asciiTheme="minorHAnsi" w:eastAsia="Calibri" w:hAnsiTheme="minorHAnsi" w:cstheme="minorHAnsi"/>
          <w:sz w:val="24"/>
          <w:szCs w:val="24"/>
        </w:rPr>
        <w:t xml:space="preserve">ral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i</w:t>
      </w:r>
      <w:r w:rsidR="004C16FA" w:rsidRPr="00E871FD">
        <w:rPr>
          <w:rFonts w:asciiTheme="minorHAnsi" w:eastAsia="Calibri" w:hAnsiTheme="minorHAnsi" w:cstheme="minorHAnsi"/>
          <w:sz w:val="24"/>
          <w:szCs w:val="24"/>
        </w:rPr>
        <w:t xml:space="preserve">agram </w:t>
      </w:r>
      <w:r w:rsidR="00EC7ACD" w:rsidRPr="00E871FD">
        <w:rPr>
          <w:rFonts w:asciiTheme="minorHAnsi" w:eastAsia="Calibri" w:hAnsiTheme="minorHAnsi" w:cstheme="minorHAnsi"/>
          <w:spacing w:val="1"/>
          <w:sz w:val="24"/>
          <w:szCs w:val="24"/>
        </w:rPr>
        <w:t>at its simplest is a representation of a user's interaction with the system that shows the relationship between the user</w:t>
      </w:r>
      <w:r w:rsidR="004C16FA" w:rsidRPr="00E871FD">
        <w:rPr>
          <w:rFonts w:asciiTheme="minorHAnsi" w:eastAsia="Calibri" w:hAnsiTheme="minorHAnsi" w:cstheme="minorHAnsi"/>
          <w:spacing w:val="1"/>
          <w:sz w:val="24"/>
          <w:szCs w:val="24"/>
        </w:rPr>
        <w:t>s</w:t>
      </w:r>
      <w:r w:rsidR="00EC7ACD" w:rsidRPr="00E871FD">
        <w:rPr>
          <w:rFonts w:asciiTheme="minorHAnsi" w:eastAsia="Calibri" w:hAnsiTheme="minorHAnsi" w:cstheme="minorHAnsi"/>
          <w:spacing w:val="1"/>
          <w:sz w:val="24"/>
          <w:szCs w:val="24"/>
        </w:rPr>
        <w:t xml:space="preserve"> and the different </w:t>
      </w:r>
      <w:hyperlink r:id="rId15" w:tooltip="Use case" w:history="1">
        <w:r w:rsidR="00EC7ACD" w:rsidRPr="00E871FD">
          <w:rPr>
            <w:rFonts w:asciiTheme="minorHAnsi" w:eastAsia="Calibri" w:hAnsiTheme="minorHAnsi" w:cstheme="minorHAnsi"/>
            <w:spacing w:val="1"/>
            <w:sz w:val="24"/>
            <w:szCs w:val="24"/>
          </w:rPr>
          <w:t>use cases</w:t>
        </w:r>
      </w:hyperlink>
      <w:r w:rsidR="00EC7ACD" w:rsidRPr="00E871FD">
        <w:rPr>
          <w:rFonts w:asciiTheme="minorHAnsi" w:eastAsia="Calibri" w:hAnsiTheme="minorHAnsi" w:cstheme="minorHAnsi"/>
          <w:spacing w:val="1"/>
          <w:sz w:val="24"/>
          <w:szCs w:val="24"/>
        </w:rPr>
        <w:t> </w:t>
      </w:r>
      <w:r w:rsidR="004C16FA" w:rsidRPr="00E871FD">
        <w:rPr>
          <w:rFonts w:asciiTheme="minorHAnsi" w:eastAsia="Calibri" w:hAnsiTheme="minorHAnsi" w:cstheme="minorHAnsi"/>
          <w:spacing w:val="1"/>
          <w:sz w:val="24"/>
          <w:szCs w:val="24"/>
        </w:rPr>
        <w:t>in which those user are</w:t>
      </w:r>
      <w:r w:rsidR="00EC7ACD" w:rsidRPr="00E871FD">
        <w:rPr>
          <w:rFonts w:asciiTheme="minorHAnsi" w:eastAsia="Calibri" w:hAnsiTheme="minorHAnsi" w:cstheme="minorHAnsi"/>
          <w:spacing w:val="1"/>
          <w:sz w:val="24"/>
          <w:szCs w:val="24"/>
        </w:rPr>
        <w:t xml:space="preserve"> involved.</w:t>
      </w:r>
    </w:p>
    <w:p w:rsidR="004D4718" w:rsidRPr="00E871FD" w:rsidRDefault="004D4718">
      <w:pPr>
        <w:spacing w:before="2" w:line="140" w:lineRule="exact"/>
        <w:rPr>
          <w:rFonts w:asciiTheme="minorHAnsi" w:hAnsiTheme="minorHAnsi" w:cstheme="minorHAnsi"/>
          <w:sz w:val="14"/>
          <w:szCs w:val="14"/>
        </w:rPr>
      </w:pPr>
    </w:p>
    <w:p w:rsidR="004D4718" w:rsidRPr="00E871FD" w:rsidRDefault="0013440F">
      <w:pPr>
        <w:ind w:left="118"/>
        <w:rPr>
          <w:rFonts w:asciiTheme="minorHAnsi" w:eastAsia="Calibri" w:hAnsiTheme="minorHAnsi" w:cstheme="minorHAnsi"/>
          <w:sz w:val="28"/>
          <w:szCs w:val="28"/>
        </w:rPr>
      </w:pPr>
      <w:r>
        <w:rPr>
          <w:rFonts w:asciiTheme="minorHAnsi" w:eastAsia="Calibri" w:hAnsiTheme="minorHAnsi" w:cstheme="minorHAnsi"/>
          <w:b/>
          <w:spacing w:val="-1"/>
          <w:sz w:val="28"/>
          <w:szCs w:val="28"/>
        </w:rPr>
        <w:t>4</w:t>
      </w:r>
      <w:r w:rsidR="00F669D8" w:rsidRPr="00E871FD">
        <w:rPr>
          <w:rFonts w:asciiTheme="minorHAnsi" w:eastAsia="Calibri" w:hAnsiTheme="minorHAnsi" w:cstheme="minorHAnsi"/>
          <w:b/>
          <w:spacing w:val="-1"/>
          <w:sz w:val="28"/>
          <w:szCs w:val="28"/>
        </w:rPr>
        <w:t>.2</w:t>
      </w:r>
      <w:r w:rsidR="00F669D8"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pacing w:val="8"/>
          <w:sz w:val="28"/>
          <w:szCs w:val="28"/>
        </w:rPr>
        <w:t xml:space="preserve"> </w:t>
      </w:r>
      <w:r w:rsidR="00F669D8" w:rsidRPr="00E871FD">
        <w:rPr>
          <w:rFonts w:asciiTheme="minorHAnsi" w:eastAsia="Calibri" w:hAnsiTheme="minorHAnsi" w:cstheme="minorHAnsi"/>
          <w:b/>
          <w:spacing w:val="-1"/>
          <w:sz w:val="28"/>
          <w:szCs w:val="28"/>
        </w:rPr>
        <w:t>P</w:t>
      </w:r>
      <w:r w:rsidR="00F669D8" w:rsidRPr="00E871FD">
        <w:rPr>
          <w:rFonts w:asciiTheme="minorHAnsi" w:eastAsia="Calibri" w:hAnsiTheme="minorHAnsi" w:cstheme="minorHAnsi"/>
          <w:b/>
          <w:spacing w:val="1"/>
          <w:sz w:val="28"/>
          <w:szCs w:val="28"/>
        </w:rPr>
        <w:t>ar</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pacing w:val="1"/>
          <w:sz w:val="28"/>
          <w:szCs w:val="28"/>
        </w:rPr>
        <w:t>ia</w:t>
      </w:r>
      <w:r w:rsidR="00F669D8" w:rsidRPr="00E871FD">
        <w:rPr>
          <w:rFonts w:asciiTheme="minorHAnsi" w:eastAsia="Calibri" w:hAnsiTheme="minorHAnsi" w:cstheme="minorHAnsi"/>
          <w:b/>
          <w:sz w:val="28"/>
          <w:szCs w:val="28"/>
        </w:rPr>
        <w:t xml:space="preserve">l </w:t>
      </w:r>
      <w:r w:rsidR="00F669D8" w:rsidRPr="00E871FD">
        <w:rPr>
          <w:rFonts w:asciiTheme="minorHAnsi" w:eastAsia="Calibri" w:hAnsiTheme="minorHAnsi" w:cstheme="minorHAnsi"/>
          <w:b/>
          <w:spacing w:val="-1"/>
          <w:sz w:val="28"/>
          <w:szCs w:val="28"/>
        </w:rPr>
        <w:t>u</w:t>
      </w:r>
      <w:r w:rsidR="00F669D8" w:rsidRPr="00E871FD">
        <w:rPr>
          <w:rFonts w:asciiTheme="minorHAnsi" w:eastAsia="Calibri" w:hAnsiTheme="minorHAnsi" w:cstheme="minorHAnsi"/>
          <w:b/>
          <w:spacing w:val="-2"/>
          <w:sz w:val="28"/>
          <w:szCs w:val="28"/>
        </w:rPr>
        <w:t>s</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1"/>
          <w:sz w:val="28"/>
          <w:szCs w:val="28"/>
        </w:rPr>
        <w:t>-</w:t>
      </w:r>
      <w:r w:rsidR="00F669D8" w:rsidRPr="00E871FD">
        <w:rPr>
          <w:rFonts w:asciiTheme="minorHAnsi" w:eastAsia="Calibri" w:hAnsiTheme="minorHAnsi" w:cstheme="minorHAnsi"/>
          <w:b/>
          <w:spacing w:val="-2"/>
          <w:sz w:val="28"/>
          <w:szCs w:val="28"/>
        </w:rPr>
        <w:t>c</w:t>
      </w:r>
      <w:r w:rsidR="00F669D8" w:rsidRPr="00E871FD">
        <w:rPr>
          <w:rFonts w:asciiTheme="minorHAnsi" w:eastAsia="Calibri" w:hAnsiTheme="minorHAnsi" w:cstheme="minorHAnsi"/>
          <w:b/>
          <w:spacing w:val="1"/>
          <w:sz w:val="28"/>
          <w:szCs w:val="28"/>
        </w:rPr>
        <w:t>as</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32"/>
          <w:sz w:val="28"/>
          <w:szCs w:val="28"/>
        </w:rPr>
        <w:t xml:space="preserve"> </w:t>
      </w:r>
      <w:r w:rsidR="00F669D8" w:rsidRPr="00E871FD">
        <w:rPr>
          <w:rFonts w:asciiTheme="minorHAnsi" w:eastAsia="Calibri" w:hAnsiTheme="minorHAnsi" w:cstheme="minorHAnsi"/>
          <w:b/>
          <w:spacing w:val="-2"/>
          <w:sz w:val="28"/>
          <w:szCs w:val="28"/>
        </w:rPr>
        <w:t>D</w:t>
      </w:r>
      <w:r w:rsidR="00F669D8" w:rsidRPr="00E871FD">
        <w:rPr>
          <w:rFonts w:asciiTheme="minorHAnsi" w:eastAsia="Calibri" w:hAnsiTheme="minorHAnsi" w:cstheme="minorHAnsi"/>
          <w:b/>
          <w:spacing w:val="1"/>
          <w:sz w:val="28"/>
          <w:szCs w:val="28"/>
        </w:rPr>
        <w:t>i</w:t>
      </w:r>
      <w:r w:rsidR="00F669D8" w:rsidRPr="00E871FD">
        <w:rPr>
          <w:rFonts w:asciiTheme="minorHAnsi" w:eastAsia="Calibri" w:hAnsiTheme="minorHAnsi" w:cstheme="minorHAnsi"/>
          <w:b/>
          <w:spacing w:val="-2"/>
          <w:sz w:val="28"/>
          <w:szCs w:val="28"/>
        </w:rPr>
        <w:t>a</w:t>
      </w:r>
      <w:r w:rsidR="00F669D8" w:rsidRPr="00E871FD">
        <w:rPr>
          <w:rFonts w:asciiTheme="minorHAnsi" w:eastAsia="Calibri" w:hAnsiTheme="minorHAnsi" w:cstheme="minorHAnsi"/>
          <w:b/>
          <w:spacing w:val="-1"/>
          <w:sz w:val="28"/>
          <w:szCs w:val="28"/>
        </w:rPr>
        <w:t>g</w:t>
      </w:r>
      <w:r w:rsidR="00F669D8" w:rsidRPr="00E871FD">
        <w:rPr>
          <w:rFonts w:asciiTheme="minorHAnsi" w:eastAsia="Calibri" w:hAnsiTheme="minorHAnsi" w:cstheme="minorHAnsi"/>
          <w:b/>
          <w:spacing w:val="1"/>
          <w:sz w:val="28"/>
          <w:szCs w:val="28"/>
        </w:rPr>
        <w:t>ra</w:t>
      </w:r>
      <w:r w:rsidR="00F669D8" w:rsidRPr="00E871FD">
        <w:rPr>
          <w:rFonts w:asciiTheme="minorHAnsi" w:eastAsia="Calibri" w:hAnsiTheme="minorHAnsi" w:cstheme="minorHAnsi"/>
          <w:b/>
          <w:sz w:val="28"/>
          <w:szCs w:val="28"/>
        </w:rPr>
        <w:t>ms</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pPr>
        <w:spacing w:line="359" w:lineRule="auto"/>
        <w:ind w:left="838" w:right="67"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ial</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grams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sig</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 xml:space="preserve">r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ep</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3"/>
          <w:sz w:val="24"/>
          <w:szCs w:val="24"/>
        </w:rPr>
        <w:t>s</w:t>
      </w:r>
      <w:r w:rsidRPr="00E871FD">
        <w:rPr>
          <w:rFonts w:asciiTheme="minorHAnsi" w:eastAsia="Calibri" w:hAnsiTheme="minorHAnsi" w:cstheme="minorHAnsi"/>
          <w:spacing w:val="1"/>
          <w:sz w:val="24"/>
          <w:szCs w:val="24"/>
        </w:rPr>
        <w:t>ho</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to</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7"/>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te</w:t>
      </w:r>
      <w:r w:rsidRPr="00E871FD">
        <w:rPr>
          <w:rFonts w:asciiTheme="minorHAnsi" w:eastAsia="Calibri" w:hAnsiTheme="minorHAnsi" w:cstheme="minorHAnsi"/>
          <w:sz w:val="24"/>
          <w:szCs w:val="24"/>
        </w:rPr>
        <w:t xml:space="preserve">m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 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3"/>
          <w:sz w:val="24"/>
          <w:szCs w:val="24"/>
        </w:rPr>
        <w:t>v</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 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la</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ne</w:t>
      </w:r>
      <w:r w:rsidRPr="00E871FD">
        <w:rPr>
          <w:rFonts w:asciiTheme="minorHAnsi" w:eastAsia="Calibri" w:hAnsiTheme="minorHAnsi" w:cstheme="minorHAnsi"/>
          <w:sz w:val="24"/>
          <w:szCs w:val="24"/>
        </w:rPr>
        <w:t>s.</w:t>
      </w:r>
    </w:p>
    <w:p w:rsidR="004D4718" w:rsidRPr="00E871FD" w:rsidRDefault="004D4718">
      <w:pPr>
        <w:spacing w:line="200" w:lineRule="exact"/>
        <w:rPr>
          <w:rFonts w:asciiTheme="minorHAnsi" w:hAnsiTheme="minorHAnsi" w:cstheme="minorHAnsi"/>
        </w:rPr>
      </w:pPr>
    </w:p>
    <w:p w:rsidR="00EC7ACD" w:rsidRPr="00E871FD" w:rsidRDefault="0013440F">
      <w:pPr>
        <w:ind w:left="118"/>
        <w:rPr>
          <w:rFonts w:asciiTheme="minorHAnsi" w:eastAsia="Calibri" w:hAnsiTheme="minorHAnsi" w:cstheme="minorHAnsi"/>
          <w:b/>
          <w:spacing w:val="8"/>
          <w:sz w:val="28"/>
          <w:szCs w:val="28"/>
        </w:rPr>
      </w:pPr>
      <w:r>
        <w:rPr>
          <w:rFonts w:asciiTheme="minorHAnsi" w:eastAsia="Calibri" w:hAnsiTheme="minorHAnsi" w:cstheme="minorHAnsi"/>
          <w:b/>
          <w:spacing w:val="-1"/>
          <w:sz w:val="28"/>
          <w:szCs w:val="28"/>
        </w:rPr>
        <w:t>4</w:t>
      </w:r>
      <w:r w:rsidR="00F669D8" w:rsidRPr="00E871FD">
        <w:rPr>
          <w:rFonts w:asciiTheme="minorHAnsi" w:eastAsia="Calibri" w:hAnsiTheme="minorHAnsi" w:cstheme="minorHAnsi"/>
          <w:b/>
          <w:spacing w:val="-1"/>
          <w:sz w:val="28"/>
          <w:szCs w:val="28"/>
        </w:rPr>
        <w:t>.3</w:t>
      </w:r>
      <w:r w:rsidR="00F669D8"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pacing w:val="8"/>
          <w:sz w:val="28"/>
          <w:szCs w:val="28"/>
        </w:rPr>
        <w:t xml:space="preserve"> </w:t>
      </w:r>
      <w:r w:rsidR="00EC7ACD" w:rsidRPr="00E871FD">
        <w:rPr>
          <w:rFonts w:asciiTheme="minorHAnsi" w:eastAsia="Calibri" w:hAnsiTheme="minorHAnsi" w:cstheme="minorHAnsi"/>
          <w:b/>
          <w:spacing w:val="8"/>
          <w:sz w:val="28"/>
          <w:szCs w:val="28"/>
        </w:rPr>
        <w:t>Use-Case</w:t>
      </w:r>
      <w:bookmarkStart w:id="6" w:name="template"/>
      <w:bookmarkEnd w:id="6"/>
      <w:r w:rsidR="00EC7ACD" w:rsidRPr="00E871FD">
        <w:rPr>
          <w:rFonts w:asciiTheme="minorHAnsi" w:eastAsia="Calibri" w:hAnsiTheme="minorHAnsi" w:cstheme="minorHAnsi"/>
          <w:b/>
          <w:spacing w:val="8"/>
          <w:sz w:val="28"/>
          <w:szCs w:val="28"/>
        </w:rPr>
        <w:t xml:space="preserve"> Templates</w:t>
      </w:r>
    </w:p>
    <w:p w:rsidR="004C16FA" w:rsidRDefault="004C16FA" w:rsidP="004C16FA">
      <w:pPr>
        <w:spacing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b/>
          <w:spacing w:val="8"/>
          <w:sz w:val="28"/>
          <w:szCs w:val="28"/>
        </w:rPr>
        <w:tab/>
      </w:r>
      <w:r w:rsidRPr="00E871FD">
        <w:rPr>
          <w:rFonts w:asciiTheme="minorHAnsi" w:eastAsia="Calibri" w:hAnsiTheme="minorHAnsi" w:cstheme="minorHAnsi"/>
          <w:sz w:val="24"/>
          <w:szCs w:val="24"/>
        </w:rPr>
        <w:t>Use cases templates is a text based practice on each use-case. It is devised by various vendors or experts as a common industry practice to get high-quality functional system requirements. They describe the details for a use case, but permits it to be simplified when less detail is needed. Each use case template should lists the following fields: Use-case title, description, primary actor(s), trigger, precondition(s), postcondition(s), main success scenario and extensions/alternatives.</w:t>
      </w:r>
      <w:r w:rsidR="001F3A63">
        <w:rPr>
          <w:rFonts w:asciiTheme="minorHAnsi" w:eastAsia="Calibri" w:hAnsiTheme="minorHAnsi" w:cstheme="minorHAnsi"/>
          <w:sz w:val="24"/>
          <w:szCs w:val="24"/>
        </w:rPr>
        <w:t xml:space="preserve"> A sample template structure is given below.</w:t>
      </w:r>
    </w:p>
    <w:p w:rsidR="001F3A63" w:rsidRDefault="001F3A63">
      <w:pPr>
        <w:rPr>
          <w:rFonts w:asciiTheme="minorHAnsi" w:eastAsia="Calibri" w:hAnsiTheme="minorHAnsi" w:cstheme="minorHAnsi"/>
          <w:b/>
          <w:spacing w:val="8"/>
          <w:sz w:val="28"/>
          <w:szCs w:val="28"/>
        </w:rPr>
      </w:pPr>
      <w:r>
        <w:rPr>
          <w:rFonts w:asciiTheme="minorHAnsi" w:eastAsia="Calibri" w:hAnsiTheme="minorHAnsi" w:cstheme="minorHAnsi"/>
          <w:b/>
          <w:spacing w:val="8"/>
          <w:sz w:val="28"/>
          <w:szCs w:val="28"/>
        </w:rPr>
        <w:br w:type="page"/>
      </w:r>
    </w:p>
    <w:tbl>
      <w:tblPr>
        <w:tblStyle w:val="TableGrid"/>
        <w:tblpPr w:leftFromText="180" w:rightFromText="180" w:vertAnchor="page" w:horzAnchor="margin" w:tblpY="1111"/>
        <w:tblW w:w="0" w:type="auto"/>
        <w:tblLook w:val="04A0" w:firstRow="1" w:lastRow="0" w:firstColumn="1" w:lastColumn="0" w:noHBand="0" w:noVBand="1"/>
      </w:tblPr>
      <w:tblGrid>
        <w:gridCol w:w="1667"/>
        <w:gridCol w:w="3430"/>
        <w:gridCol w:w="3759"/>
      </w:tblGrid>
      <w:tr w:rsidR="001F3A63" w:rsidTr="001F3A63">
        <w:tc>
          <w:tcPr>
            <w:tcW w:w="1667" w:type="dxa"/>
          </w:tcPr>
          <w:p w:rsidR="001F3A63" w:rsidRPr="001F3A63" w:rsidRDefault="001F3A63" w:rsidP="001F3A63">
            <w:pPr>
              <w:rPr>
                <w:b/>
                <w:sz w:val="24"/>
              </w:rPr>
            </w:pPr>
            <w:r w:rsidRPr="001F3A63">
              <w:rPr>
                <w:b/>
                <w:sz w:val="24"/>
              </w:rPr>
              <w:lastRenderedPageBreak/>
              <w:t>Use Case Name</w:t>
            </w:r>
          </w:p>
        </w:tc>
        <w:tc>
          <w:tcPr>
            <w:tcW w:w="7189" w:type="dxa"/>
            <w:gridSpan w:val="2"/>
          </w:tcPr>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Scenario</w:t>
            </w:r>
          </w:p>
        </w:tc>
        <w:tc>
          <w:tcPr>
            <w:tcW w:w="7189" w:type="dxa"/>
            <w:gridSpan w:val="2"/>
          </w:tcPr>
          <w:p w:rsidR="001F3A63" w:rsidRPr="001F3A63" w:rsidRDefault="001F3A63" w:rsidP="001F3A63">
            <w:pPr>
              <w:rPr>
                <w:color w:val="FF0000"/>
                <w:sz w:val="24"/>
              </w:rPr>
            </w:pPr>
          </w:p>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Triggering Event</w:t>
            </w:r>
          </w:p>
        </w:tc>
        <w:tc>
          <w:tcPr>
            <w:tcW w:w="7189" w:type="dxa"/>
            <w:gridSpan w:val="2"/>
          </w:tcPr>
          <w:p w:rsidR="001F3A63" w:rsidRPr="001F3A63" w:rsidRDefault="001F3A63" w:rsidP="001F3A63">
            <w:pPr>
              <w:rPr>
                <w:color w:val="FF0000"/>
                <w:sz w:val="24"/>
              </w:rPr>
            </w:pPr>
          </w:p>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Brief Description</w:t>
            </w:r>
          </w:p>
        </w:tc>
        <w:tc>
          <w:tcPr>
            <w:tcW w:w="7189" w:type="dxa"/>
            <w:gridSpan w:val="2"/>
          </w:tcPr>
          <w:p w:rsidR="001F3A63" w:rsidRPr="001F3A63" w:rsidRDefault="001F3A63" w:rsidP="001F3A63">
            <w:pPr>
              <w:rPr>
                <w:color w:val="FF0000"/>
                <w:sz w:val="24"/>
              </w:rPr>
            </w:pPr>
          </w:p>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Actors</w:t>
            </w:r>
          </w:p>
        </w:tc>
        <w:tc>
          <w:tcPr>
            <w:tcW w:w="7189" w:type="dxa"/>
            <w:gridSpan w:val="2"/>
          </w:tcPr>
          <w:p w:rsidR="001F3A63" w:rsidRPr="001F3A63" w:rsidRDefault="001F3A63" w:rsidP="001F3A63">
            <w:pPr>
              <w:rPr>
                <w:color w:val="FF0000"/>
                <w:sz w:val="24"/>
              </w:rPr>
            </w:pPr>
          </w:p>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Related Use Cases</w:t>
            </w:r>
          </w:p>
        </w:tc>
        <w:tc>
          <w:tcPr>
            <w:tcW w:w="7189" w:type="dxa"/>
            <w:gridSpan w:val="2"/>
          </w:tcPr>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Stakeholders</w:t>
            </w:r>
          </w:p>
        </w:tc>
        <w:tc>
          <w:tcPr>
            <w:tcW w:w="7189" w:type="dxa"/>
            <w:gridSpan w:val="2"/>
          </w:tcPr>
          <w:p w:rsidR="001F3A63" w:rsidRPr="001F3A63" w:rsidRDefault="001F3A63" w:rsidP="001F3A63">
            <w:pPr>
              <w:rPr>
                <w:color w:val="FF0000"/>
                <w:sz w:val="24"/>
              </w:rPr>
            </w:pPr>
          </w:p>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Preconditions</w:t>
            </w:r>
          </w:p>
        </w:tc>
        <w:tc>
          <w:tcPr>
            <w:tcW w:w="7189" w:type="dxa"/>
            <w:gridSpan w:val="2"/>
          </w:tcPr>
          <w:p w:rsidR="001F3A63" w:rsidRPr="001F3A63" w:rsidRDefault="001F3A63" w:rsidP="001F3A63">
            <w:pPr>
              <w:rPr>
                <w:color w:val="FF0000"/>
                <w:sz w:val="24"/>
              </w:rPr>
            </w:pPr>
          </w:p>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Post conditions</w:t>
            </w:r>
          </w:p>
        </w:tc>
        <w:tc>
          <w:tcPr>
            <w:tcW w:w="7189" w:type="dxa"/>
            <w:gridSpan w:val="2"/>
          </w:tcPr>
          <w:p w:rsidR="001F3A63" w:rsidRPr="001F3A63" w:rsidRDefault="001F3A63" w:rsidP="001F3A63">
            <w:pPr>
              <w:rPr>
                <w:color w:val="FF0000"/>
                <w:sz w:val="24"/>
              </w:rPr>
            </w:pPr>
          </w:p>
        </w:tc>
      </w:tr>
      <w:tr w:rsidR="001F3A63" w:rsidTr="001F3A63">
        <w:trPr>
          <w:trHeight w:val="165"/>
        </w:trPr>
        <w:tc>
          <w:tcPr>
            <w:tcW w:w="1667" w:type="dxa"/>
            <w:vMerge w:val="restart"/>
          </w:tcPr>
          <w:p w:rsidR="001F3A63" w:rsidRPr="001F3A63" w:rsidRDefault="001F3A63" w:rsidP="001F3A63">
            <w:pPr>
              <w:rPr>
                <w:b/>
                <w:sz w:val="24"/>
              </w:rPr>
            </w:pPr>
            <w:r w:rsidRPr="001F3A63">
              <w:rPr>
                <w:b/>
                <w:sz w:val="24"/>
              </w:rPr>
              <w:t>Flow of events</w:t>
            </w:r>
          </w:p>
        </w:tc>
        <w:tc>
          <w:tcPr>
            <w:tcW w:w="3430" w:type="dxa"/>
          </w:tcPr>
          <w:p w:rsidR="001F3A63" w:rsidRPr="001F3A63" w:rsidRDefault="001F3A63" w:rsidP="001F3A63">
            <w:pPr>
              <w:jc w:val="center"/>
              <w:rPr>
                <w:b/>
                <w:sz w:val="24"/>
              </w:rPr>
            </w:pPr>
            <w:r w:rsidRPr="001F3A63">
              <w:rPr>
                <w:b/>
                <w:sz w:val="24"/>
              </w:rPr>
              <w:t>Actor</w:t>
            </w:r>
          </w:p>
        </w:tc>
        <w:tc>
          <w:tcPr>
            <w:tcW w:w="3759" w:type="dxa"/>
          </w:tcPr>
          <w:p w:rsidR="001F3A63" w:rsidRPr="001F3A63" w:rsidRDefault="001F3A63" w:rsidP="001F3A63">
            <w:pPr>
              <w:jc w:val="center"/>
              <w:rPr>
                <w:b/>
                <w:sz w:val="24"/>
              </w:rPr>
            </w:pPr>
            <w:r w:rsidRPr="001F3A63">
              <w:rPr>
                <w:b/>
                <w:sz w:val="24"/>
              </w:rPr>
              <w:t>System</w:t>
            </w:r>
          </w:p>
        </w:tc>
      </w:tr>
      <w:tr w:rsidR="001F3A63" w:rsidTr="001F3A63">
        <w:trPr>
          <w:trHeight w:val="105"/>
        </w:trPr>
        <w:tc>
          <w:tcPr>
            <w:tcW w:w="1667" w:type="dxa"/>
            <w:vMerge/>
          </w:tcPr>
          <w:p w:rsidR="001F3A63" w:rsidRPr="001F3A63" w:rsidRDefault="001F3A63" w:rsidP="001F3A63">
            <w:pPr>
              <w:rPr>
                <w:sz w:val="24"/>
              </w:rPr>
            </w:pPr>
          </w:p>
        </w:tc>
        <w:tc>
          <w:tcPr>
            <w:tcW w:w="3430" w:type="dxa"/>
          </w:tcPr>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tc>
        <w:tc>
          <w:tcPr>
            <w:tcW w:w="3759" w:type="dxa"/>
          </w:tcPr>
          <w:p w:rsidR="001F3A63" w:rsidRPr="001F3A63" w:rsidRDefault="001F3A63" w:rsidP="001F3A63">
            <w:pPr>
              <w:rPr>
                <w:color w:val="FF0000"/>
                <w:sz w:val="24"/>
              </w:rPr>
            </w:pPr>
          </w:p>
        </w:tc>
      </w:tr>
      <w:tr w:rsidR="001F3A63" w:rsidTr="001F3A63">
        <w:tc>
          <w:tcPr>
            <w:tcW w:w="1667" w:type="dxa"/>
          </w:tcPr>
          <w:p w:rsidR="001F3A63" w:rsidRPr="001F3A63" w:rsidRDefault="001F3A63" w:rsidP="001F3A63">
            <w:pPr>
              <w:rPr>
                <w:b/>
                <w:sz w:val="24"/>
              </w:rPr>
            </w:pPr>
            <w:r w:rsidRPr="001F3A63">
              <w:rPr>
                <w:b/>
                <w:sz w:val="24"/>
              </w:rPr>
              <w:t>Exception Conditions</w:t>
            </w:r>
          </w:p>
        </w:tc>
        <w:tc>
          <w:tcPr>
            <w:tcW w:w="7189" w:type="dxa"/>
            <w:gridSpan w:val="2"/>
          </w:tcPr>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p w:rsidR="001F3A63" w:rsidRPr="001F3A63" w:rsidRDefault="001F3A63" w:rsidP="001F3A63">
            <w:pPr>
              <w:rPr>
                <w:color w:val="FF0000"/>
                <w:sz w:val="24"/>
              </w:rPr>
            </w:pPr>
          </w:p>
        </w:tc>
      </w:tr>
    </w:tbl>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Default="001F3A63">
      <w:pPr>
        <w:rPr>
          <w:rFonts w:asciiTheme="minorHAnsi" w:eastAsia="Calibri" w:hAnsiTheme="minorHAnsi" w:cstheme="minorHAnsi"/>
          <w:b/>
          <w:spacing w:val="8"/>
          <w:sz w:val="28"/>
          <w:szCs w:val="28"/>
        </w:rPr>
      </w:pPr>
    </w:p>
    <w:p w:rsidR="001F3A63" w:rsidRPr="00E871FD" w:rsidRDefault="001F3A63" w:rsidP="004C16FA">
      <w:pPr>
        <w:spacing w:line="360" w:lineRule="auto"/>
        <w:ind w:left="838" w:right="66" w:firstLine="360"/>
        <w:jc w:val="both"/>
        <w:rPr>
          <w:rFonts w:asciiTheme="minorHAnsi" w:eastAsia="Calibri" w:hAnsiTheme="minorHAnsi" w:cstheme="minorHAnsi"/>
          <w:b/>
          <w:spacing w:val="8"/>
          <w:sz w:val="28"/>
          <w:szCs w:val="28"/>
        </w:rPr>
      </w:pPr>
    </w:p>
    <w:p w:rsidR="00C13C74" w:rsidRDefault="00C13C74">
      <w:pPr>
        <w:ind w:left="118"/>
        <w:rPr>
          <w:rFonts w:asciiTheme="minorHAnsi" w:eastAsia="Calibri" w:hAnsiTheme="minorHAnsi" w:cstheme="minorHAnsi"/>
          <w:b/>
          <w:spacing w:val="8"/>
          <w:sz w:val="28"/>
          <w:szCs w:val="28"/>
        </w:rPr>
      </w:pPr>
    </w:p>
    <w:p w:rsidR="001F3A63" w:rsidRDefault="001F3A63">
      <w:pPr>
        <w:ind w:left="118"/>
        <w:rPr>
          <w:rFonts w:asciiTheme="minorHAnsi" w:eastAsia="Calibri" w:hAnsiTheme="minorHAnsi" w:cstheme="minorHAnsi"/>
          <w:b/>
          <w:spacing w:val="8"/>
          <w:sz w:val="28"/>
          <w:szCs w:val="28"/>
        </w:rPr>
      </w:pPr>
    </w:p>
    <w:p w:rsidR="001F3A63" w:rsidRDefault="001F3A63">
      <w:pPr>
        <w:ind w:left="118"/>
        <w:rPr>
          <w:rFonts w:asciiTheme="minorHAnsi" w:eastAsia="Calibri" w:hAnsiTheme="minorHAnsi" w:cstheme="minorHAnsi"/>
          <w:b/>
          <w:spacing w:val="8"/>
          <w:sz w:val="28"/>
          <w:szCs w:val="28"/>
        </w:rPr>
      </w:pPr>
    </w:p>
    <w:p w:rsidR="004D4718" w:rsidRPr="00E871FD" w:rsidRDefault="0013440F">
      <w:pPr>
        <w:ind w:left="118"/>
        <w:rPr>
          <w:rFonts w:asciiTheme="minorHAnsi" w:eastAsia="Calibri" w:hAnsiTheme="minorHAnsi" w:cstheme="minorHAnsi"/>
          <w:sz w:val="28"/>
          <w:szCs w:val="28"/>
        </w:rPr>
      </w:pPr>
      <w:r>
        <w:rPr>
          <w:rFonts w:asciiTheme="minorHAnsi" w:eastAsia="Calibri" w:hAnsiTheme="minorHAnsi" w:cstheme="minorHAnsi"/>
          <w:b/>
          <w:spacing w:val="8"/>
          <w:sz w:val="28"/>
          <w:szCs w:val="28"/>
        </w:rPr>
        <w:t>4</w:t>
      </w:r>
      <w:r w:rsidR="00EC7ACD" w:rsidRPr="00E871FD">
        <w:rPr>
          <w:rFonts w:asciiTheme="minorHAnsi" w:eastAsia="Calibri" w:hAnsiTheme="minorHAnsi" w:cstheme="minorHAnsi"/>
          <w:b/>
          <w:spacing w:val="8"/>
          <w:sz w:val="28"/>
          <w:szCs w:val="28"/>
        </w:rPr>
        <w:t xml:space="preserve">.4. </w:t>
      </w:r>
      <w:r w:rsidR="00F669D8" w:rsidRPr="00E871FD">
        <w:rPr>
          <w:rFonts w:asciiTheme="minorHAnsi" w:eastAsia="Calibri" w:hAnsiTheme="minorHAnsi" w:cstheme="minorHAnsi"/>
          <w:b/>
          <w:sz w:val="28"/>
          <w:szCs w:val="28"/>
        </w:rPr>
        <w:t>Ac</w:t>
      </w:r>
      <w:r w:rsidR="00F669D8" w:rsidRPr="00E871FD">
        <w:rPr>
          <w:rFonts w:asciiTheme="minorHAnsi" w:eastAsia="Calibri" w:hAnsiTheme="minorHAnsi" w:cstheme="minorHAnsi"/>
          <w:b/>
          <w:spacing w:val="1"/>
          <w:sz w:val="28"/>
          <w:szCs w:val="28"/>
        </w:rPr>
        <w:t>ti</w:t>
      </w:r>
      <w:r w:rsidR="00F669D8" w:rsidRPr="00E871FD">
        <w:rPr>
          <w:rFonts w:asciiTheme="minorHAnsi" w:eastAsia="Calibri" w:hAnsiTheme="minorHAnsi" w:cstheme="minorHAnsi"/>
          <w:b/>
          <w:spacing w:val="-3"/>
          <w:sz w:val="28"/>
          <w:szCs w:val="28"/>
        </w:rPr>
        <w:t>v</w:t>
      </w:r>
      <w:r w:rsidR="00F669D8" w:rsidRPr="00E871FD">
        <w:rPr>
          <w:rFonts w:asciiTheme="minorHAnsi" w:eastAsia="Calibri" w:hAnsiTheme="minorHAnsi" w:cstheme="minorHAnsi"/>
          <w:b/>
          <w:spacing w:val="1"/>
          <w:sz w:val="28"/>
          <w:szCs w:val="28"/>
        </w:rPr>
        <w:t>it</w:t>
      </w:r>
      <w:r w:rsidR="00F669D8" w:rsidRPr="00E871FD">
        <w:rPr>
          <w:rFonts w:asciiTheme="minorHAnsi" w:eastAsia="Calibri" w:hAnsiTheme="minorHAnsi" w:cstheme="minorHAnsi"/>
          <w:b/>
          <w:sz w:val="28"/>
          <w:szCs w:val="28"/>
        </w:rPr>
        <w:t>y</w:t>
      </w:r>
      <w:r w:rsidR="00F669D8" w:rsidRPr="00E871FD">
        <w:rPr>
          <w:rFonts w:asciiTheme="minorHAnsi" w:eastAsia="Calibri" w:hAnsiTheme="minorHAnsi" w:cstheme="minorHAnsi"/>
          <w:b/>
          <w:spacing w:val="-2"/>
          <w:sz w:val="28"/>
          <w:szCs w:val="28"/>
        </w:rPr>
        <w:t xml:space="preserve"> </w:t>
      </w:r>
      <w:r w:rsidR="00F669D8" w:rsidRPr="00E871FD">
        <w:rPr>
          <w:rFonts w:asciiTheme="minorHAnsi" w:eastAsia="Calibri" w:hAnsiTheme="minorHAnsi" w:cstheme="minorHAnsi"/>
          <w:b/>
          <w:spacing w:val="1"/>
          <w:sz w:val="28"/>
          <w:szCs w:val="28"/>
        </w:rPr>
        <w:t>D</w:t>
      </w:r>
      <w:r w:rsidR="00F669D8" w:rsidRPr="00E871FD">
        <w:rPr>
          <w:rFonts w:asciiTheme="minorHAnsi" w:eastAsia="Calibri" w:hAnsiTheme="minorHAnsi" w:cstheme="minorHAnsi"/>
          <w:b/>
          <w:spacing w:val="-2"/>
          <w:sz w:val="28"/>
          <w:szCs w:val="28"/>
        </w:rPr>
        <w:t>i</w:t>
      </w:r>
      <w:bookmarkStart w:id="7" w:name="activity"/>
      <w:bookmarkEnd w:id="7"/>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1"/>
          <w:sz w:val="28"/>
          <w:szCs w:val="28"/>
        </w:rPr>
        <w:t>g</w:t>
      </w:r>
      <w:r w:rsidR="00F669D8" w:rsidRPr="00E871FD">
        <w:rPr>
          <w:rFonts w:asciiTheme="minorHAnsi" w:eastAsia="Calibri" w:hAnsiTheme="minorHAnsi" w:cstheme="minorHAnsi"/>
          <w:b/>
          <w:spacing w:val="1"/>
          <w:sz w:val="28"/>
          <w:szCs w:val="28"/>
        </w:rPr>
        <w:t>ra</w:t>
      </w:r>
      <w:r w:rsidR="00F669D8" w:rsidRPr="00E871FD">
        <w:rPr>
          <w:rFonts w:asciiTheme="minorHAnsi" w:eastAsia="Calibri" w:hAnsiTheme="minorHAnsi" w:cstheme="minorHAnsi"/>
          <w:b/>
          <w:spacing w:val="-3"/>
          <w:sz w:val="28"/>
          <w:szCs w:val="28"/>
        </w:rPr>
        <w:t>m</w:t>
      </w:r>
      <w:r w:rsidR="00F669D8" w:rsidRPr="00E871FD">
        <w:rPr>
          <w:rFonts w:asciiTheme="minorHAnsi" w:eastAsia="Calibri" w:hAnsiTheme="minorHAnsi" w:cstheme="minorHAnsi"/>
          <w:b/>
          <w:sz w:val="28"/>
          <w:szCs w:val="28"/>
        </w:rPr>
        <w:t>s</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43"/>
          <w:sz w:val="24"/>
          <w:szCs w:val="24"/>
        </w:rPr>
        <w:t xml:space="preserve"> </w:t>
      </w:r>
      <w:r w:rsidRPr="00E871FD">
        <w:rPr>
          <w:rFonts w:asciiTheme="minorHAnsi" w:eastAsia="Calibri" w:hAnsiTheme="minorHAnsi" w:cstheme="minorHAnsi"/>
          <w:sz w:val="24"/>
          <w:szCs w:val="24"/>
        </w:rPr>
        <w:t xml:space="preserve">diagrams </w:t>
      </w:r>
      <w:r w:rsidR="004C16FA" w:rsidRPr="00E871FD">
        <w:rPr>
          <w:rFonts w:asciiTheme="minorHAnsi" w:eastAsia="Calibri" w:hAnsiTheme="minorHAnsi" w:cstheme="minorHAnsi"/>
          <w:sz w:val="24"/>
          <w:szCs w:val="24"/>
        </w:rPr>
        <w:t xml:space="preserve">are the graphical representations which </w:t>
      </w:r>
      <w:r w:rsidRPr="00E871FD">
        <w:rPr>
          <w:rFonts w:asciiTheme="minorHAnsi" w:eastAsia="Calibri" w:hAnsiTheme="minorHAnsi" w:cstheme="minorHAnsi"/>
          <w:sz w:val="24"/>
          <w:szCs w:val="24"/>
        </w:rPr>
        <w:t xml:space="preserve">show the procedural flow of control between two or more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lass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ob</w:t>
      </w:r>
      <w:r w:rsidRPr="00E871FD">
        <w:rPr>
          <w:rFonts w:asciiTheme="minorHAnsi" w:eastAsia="Calibri" w:hAnsiTheme="minorHAnsi" w:cstheme="minorHAnsi"/>
          <w:sz w:val="24"/>
          <w:szCs w:val="24"/>
        </w:rPr>
        <w:t>j</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ssi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 xml:space="preserve"> fun</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 F</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gr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5"/>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equ</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n 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v</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
          <w:sz w:val="24"/>
          <w:szCs w:val="24"/>
        </w:rPr>
        <w:t xml:space="preserve"> d</w:t>
      </w:r>
      <w:r w:rsidRPr="00E871FD">
        <w:rPr>
          <w:rFonts w:asciiTheme="minorHAnsi" w:eastAsia="Calibri" w:hAnsiTheme="minorHAnsi" w:cstheme="minorHAnsi"/>
          <w:sz w:val="24"/>
          <w:szCs w:val="24"/>
        </w:rPr>
        <w:t xml:space="preserve">iagram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3"/>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ase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in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 xml:space="preserve">in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 xml:space="preserve">o </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nd 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 xml:space="preserve">w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p>
    <w:p w:rsidR="004D4718" w:rsidRPr="00E871FD" w:rsidRDefault="00F669D8">
      <w:pPr>
        <w:spacing w:line="280" w:lineRule="exact"/>
        <w:ind w:left="1198"/>
        <w:rPr>
          <w:rFonts w:asciiTheme="minorHAnsi" w:eastAsia="Calibri" w:hAnsiTheme="minorHAnsi" w:cstheme="minorHAnsi"/>
          <w:sz w:val="24"/>
          <w:szCs w:val="24"/>
        </w:rPr>
      </w:pPr>
      <w:r w:rsidRPr="00E871FD">
        <w:rPr>
          <w:rFonts w:asciiTheme="minorHAnsi" w:eastAsia="Calibri" w:hAnsiTheme="minorHAnsi" w:cstheme="minorHAnsi"/>
          <w:position w:val="1"/>
          <w:sz w:val="24"/>
          <w:szCs w:val="24"/>
        </w:rPr>
        <w:t>F</w:t>
      </w:r>
      <w:r w:rsidRPr="00E871FD">
        <w:rPr>
          <w:rFonts w:asciiTheme="minorHAnsi" w:eastAsia="Calibri" w:hAnsiTheme="minorHAnsi" w:cstheme="minorHAnsi"/>
          <w:spacing w:val="1"/>
          <w:position w:val="1"/>
          <w:sz w:val="24"/>
          <w:szCs w:val="24"/>
        </w:rPr>
        <w:t>o</w:t>
      </w:r>
      <w:r w:rsidRPr="00E871FD">
        <w:rPr>
          <w:rFonts w:asciiTheme="minorHAnsi" w:eastAsia="Calibri" w:hAnsiTheme="minorHAnsi" w:cstheme="minorHAnsi"/>
          <w:position w:val="1"/>
          <w:sz w:val="24"/>
          <w:szCs w:val="24"/>
        </w:rPr>
        <w:t>r</w:t>
      </w:r>
      <w:r w:rsidRPr="00E871FD">
        <w:rPr>
          <w:rFonts w:asciiTheme="minorHAnsi" w:eastAsia="Calibri" w:hAnsiTheme="minorHAnsi" w:cstheme="minorHAnsi"/>
          <w:spacing w:val="44"/>
          <w:position w:val="1"/>
          <w:sz w:val="24"/>
          <w:szCs w:val="24"/>
        </w:rPr>
        <w:t xml:space="preserve"> </w:t>
      </w:r>
      <w:r w:rsidRPr="00E871FD">
        <w:rPr>
          <w:rFonts w:asciiTheme="minorHAnsi" w:eastAsia="Calibri" w:hAnsiTheme="minorHAnsi" w:cstheme="minorHAnsi"/>
          <w:spacing w:val="1"/>
          <w:position w:val="1"/>
          <w:sz w:val="24"/>
          <w:szCs w:val="24"/>
        </w:rPr>
        <w:t>th</w:t>
      </w:r>
      <w:r w:rsidRPr="00E871FD">
        <w:rPr>
          <w:rFonts w:asciiTheme="minorHAnsi" w:eastAsia="Calibri" w:hAnsiTheme="minorHAnsi" w:cstheme="minorHAnsi"/>
          <w:position w:val="1"/>
          <w:sz w:val="24"/>
          <w:szCs w:val="24"/>
        </w:rPr>
        <w:t>e</w:t>
      </w:r>
      <w:r w:rsidRPr="00E871FD">
        <w:rPr>
          <w:rFonts w:asciiTheme="minorHAnsi" w:eastAsia="Calibri" w:hAnsiTheme="minorHAnsi" w:cstheme="minorHAnsi"/>
          <w:spacing w:val="45"/>
          <w:position w:val="1"/>
          <w:sz w:val="24"/>
          <w:szCs w:val="24"/>
        </w:rPr>
        <w:t xml:space="preserve"> </w:t>
      </w:r>
      <w:r w:rsidRPr="00E871FD">
        <w:rPr>
          <w:rFonts w:asciiTheme="minorHAnsi" w:eastAsia="Calibri" w:hAnsiTheme="minorHAnsi" w:cstheme="minorHAnsi"/>
          <w:position w:val="1"/>
          <w:sz w:val="24"/>
          <w:szCs w:val="24"/>
        </w:rPr>
        <w:t>r</w:t>
      </w:r>
      <w:r w:rsidRPr="00E871FD">
        <w:rPr>
          <w:rFonts w:asciiTheme="minorHAnsi" w:eastAsia="Calibri" w:hAnsiTheme="minorHAnsi" w:cstheme="minorHAnsi"/>
          <w:spacing w:val="-2"/>
          <w:position w:val="1"/>
          <w:sz w:val="24"/>
          <w:szCs w:val="24"/>
        </w:rPr>
        <w:t>e</w:t>
      </w:r>
      <w:r w:rsidRPr="00E871FD">
        <w:rPr>
          <w:rFonts w:asciiTheme="minorHAnsi" w:eastAsia="Calibri" w:hAnsiTheme="minorHAnsi" w:cstheme="minorHAnsi"/>
          <w:spacing w:val="1"/>
          <w:position w:val="1"/>
          <w:sz w:val="24"/>
          <w:szCs w:val="24"/>
        </w:rPr>
        <w:t>qu</w:t>
      </w:r>
      <w:r w:rsidRPr="00E871FD">
        <w:rPr>
          <w:rFonts w:asciiTheme="minorHAnsi" w:eastAsia="Calibri" w:hAnsiTheme="minorHAnsi" w:cstheme="minorHAnsi"/>
          <w:spacing w:val="-2"/>
          <w:position w:val="1"/>
          <w:sz w:val="24"/>
          <w:szCs w:val="24"/>
        </w:rPr>
        <w:t>i</w:t>
      </w:r>
      <w:r w:rsidRPr="00E871FD">
        <w:rPr>
          <w:rFonts w:asciiTheme="minorHAnsi" w:eastAsia="Calibri" w:hAnsiTheme="minorHAnsi" w:cstheme="minorHAnsi"/>
          <w:position w:val="1"/>
          <w:sz w:val="24"/>
          <w:szCs w:val="24"/>
        </w:rPr>
        <w:t>r</w:t>
      </w:r>
      <w:r w:rsidRPr="00E871FD">
        <w:rPr>
          <w:rFonts w:asciiTheme="minorHAnsi" w:eastAsia="Calibri" w:hAnsiTheme="minorHAnsi" w:cstheme="minorHAnsi"/>
          <w:spacing w:val="1"/>
          <w:position w:val="1"/>
          <w:sz w:val="24"/>
          <w:szCs w:val="24"/>
        </w:rPr>
        <w:t>e</w:t>
      </w:r>
      <w:r w:rsidRPr="00E871FD">
        <w:rPr>
          <w:rFonts w:asciiTheme="minorHAnsi" w:eastAsia="Calibri" w:hAnsiTheme="minorHAnsi" w:cstheme="minorHAnsi"/>
          <w:position w:val="1"/>
          <w:sz w:val="24"/>
          <w:szCs w:val="24"/>
        </w:rPr>
        <w:t>m</w:t>
      </w:r>
      <w:r w:rsidRPr="00E871FD">
        <w:rPr>
          <w:rFonts w:asciiTheme="minorHAnsi" w:eastAsia="Calibri" w:hAnsiTheme="minorHAnsi" w:cstheme="minorHAnsi"/>
          <w:spacing w:val="-2"/>
          <w:position w:val="1"/>
          <w:sz w:val="24"/>
          <w:szCs w:val="24"/>
        </w:rPr>
        <w:t>e</w:t>
      </w:r>
      <w:r w:rsidRPr="00E871FD">
        <w:rPr>
          <w:rFonts w:asciiTheme="minorHAnsi" w:eastAsia="Calibri" w:hAnsiTheme="minorHAnsi" w:cstheme="minorHAnsi"/>
          <w:spacing w:val="1"/>
          <w:position w:val="1"/>
          <w:sz w:val="24"/>
          <w:szCs w:val="24"/>
        </w:rPr>
        <w:t>n</w:t>
      </w:r>
      <w:r w:rsidRPr="00E871FD">
        <w:rPr>
          <w:rFonts w:asciiTheme="minorHAnsi" w:eastAsia="Calibri" w:hAnsiTheme="minorHAnsi" w:cstheme="minorHAnsi"/>
          <w:position w:val="1"/>
          <w:sz w:val="24"/>
          <w:szCs w:val="24"/>
        </w:rPr>
        <w:t>t</w:t>
      </w:r>
      <w:r w:rsidRPr="00E871FD">
        <w:rPr>
          <w:rFonts w:asciiTheme="minorHAnsi" w:eastAsia="Calibri" w:hAnsiTheme="minorHAnsi" w:cstheme="minorHAnsi"/>
          <w:spacing w:val="45"/>
          <w:position w:val="1"/>
          <w:sz w:val="24"/>
          <w:szCs w:val="24"/>
        </w:rPr>
        <w:t xml:space="preserve"> </w:t>
      </w:r>
      <w:r w:rsidRPr="00E871FD">
        <w:rPr>
          <w:rFonts w:asciiTheme="minorHAnsi" w:eastAsia="Calibri" w:hAnsiTheme="minorHAnsi" w:cstheme="minorHAnsi"/>
          <w:position w:val="1"/>
          <w:sz w:val="24"/>
          <w:szCs w:val="24"/>
        </w:rPr>
        <w:t>s</w:t>
      </w:r>
      <w:r w:rsidRPr="00E871FD">
        <w:rPr>
          <w:rFonts w:asciiTheme="minorHAnsi" w:eastAsia="Calibri" w:hAnsiTheme="minorHAnsi" w:cstheme="minorHAnsi"/>
          <w:spacing w:val="-1"/>
          <w:position w:val="1"/>
          <w:sz w:val="24"/>
          <w:szCs w:val="24"/>
        </w:rPr>
        <w:t>p</w:t>
      </w:r>
      <w:r w:rsidRPr="00E871FD">
        <w:rPr>
          <w:rFonts w:asciiTheme="minorHAnsi" w:eastAsia="Calibri" w:hAnsiTheme="minorHAnsi" w:cstheme="minorHAnsi"/>
          <w:spacing w:val="1"/>
          <w:position w:val="1"/>
          <w:sz w:val="24"/>
          <w:szCs w:val="24"/>
        </w:rPr>
        <w:t>e</w:t>
      </w:r>
      <w:r w:rsidRPr="00E871FD">
        <w:rPr>
          <w:rFonts w:asciiTheme="minorHAnsi" w:eastAsia="Calibri" w:hAnsiTheme="minorHAnsi" w:cstheme="minorHAnsi"/>
          <w:spacing w:val="-1"/>
          <w:position w:val="1"/>
          <w:sz w:val="24"/>
          <w:szCs w:val="24"/>
        </w:rPr>
        <w:t>c</w:t>
      </w:r>
      <w:r w:rsidRPr="00E871FD">
        <w:rPr>
          <w:rFonts w:asciiTheme="minorHAnsi" w:eastAsia="Calibri" w:hAnsiTheme="minorHAnsi" w:cstheme="minorHAnsi"/>
          <w:position w:val="1"/>
          <w:sz w:val="24"/>
          <w:szCs w:val="24"/>
        </w:rPr>
        <w:t>i</w:t>
      </w:r>
      <w:r w:rsidRPr="00E871FD">
        <w:rPr>
          <w:rFonts w:asciiTheme="minorHAnsi" w:eastAsia="Calibri" w:hAnsiTheme="minorHAnsi" w:cstheme="minorHAnsi"/>
          <w:spacing w:val="1"/>
          <w:position w:val="1"/>
          <w:sz w:val="24"/>
          <w:szCs w:val="24"/>
        </w:rPr>
        <w:t>f</w:t>
      </w:r>
      <w:r w:rsidRPr="00E871FD">
        <w:rPr>
          <w:rFonts w:asciiTheme="minorHAnsi" w:eastAsia="Calibri" w:hAnsiTheme="minorHAnsi" w:cstheme="minorHAnsi"/>
          <w:position w:val="1"/>
          <w:sz w:val="24"/>
          <w:szCs w:val="24"/>
        </w:rPr>
        <w:t>i</w:t>
      </w:r>
      <w:r w:rsidRPr="00E871FD">
        <w:rPr>
          <w:rFonts w:asciiTheme="minorHAnsi" w:eastAsia="Calibri" w:hAnsiTheme="minorHAnsi" w:cstheme="minorHAnsi"/>
          <w:spacing w:val="-1"/>
          <w:position w:val="1"/>
          <w:sz w:val="24"/>
          <w:szCs w:val="24"/>
        </w:rPr>
        <w:t>c</w:t>
      </w:r>
      <w:r w:rsidRPr="00E871FD">
        <w:rPr>
          <w:rFonts w:asciiTheme="minorHAnsi" w:eastAsia="Calibri" w:hAnsiTheme="minorHAnsi" w:cstheme="minorHAnsi"/>
          <w:position w:val="1"/>
          <w:sz w:val="24"/>
          <w:szCs w:val="24"/>
        </w:rPr>
        <w:t>a</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position w:val="1"/>
          <w:sz w:val="24"/>
          <w:szCs w:val="24"/>
        </w:rPr>
        <w:t>i</w:t>
      </w:r>
      <w:r w:rsidRPr="00E871FD">
        <w:rPr>
          <w:rFonts w:asciiTheme="minorHAnsi" w:eastAsia="Calibri" w:hAnsiTheme="minorHAnsi" w:cstheme="minorHAnsi"/>
          <w:spacing w:val="-2"/>
          <w:position w:val="1"/>
          <w:sz w:val="24"/>
          <w:szCs w:val="24"/>
        </w:rPr>
        <w:t>o</w:t>
      </w:r>
      <w:r w:rsidRPr="00E871FD">
        <w:rPr>
          <w:rFonts w:asciiTheme="minorHAnsi" w:eastAsia="Calibri" w:hAnsiTheme="minorHAnsi" w:cstheme="minorHAnsi"/>
          <w:spacing w:val="1"/>
          <w:position w:val="1"/>
          <w:sz w:val="24"/>
          <w:szCs w:val="24"/>
        </w:rPr>
        <w:t>n</w:t>
      </w:r>
      <w:r w:rsidRPr="00E871FD">
        <w:rPr>
          <w:rFonts w:asciiTheme="minorHAnsi" w:eastAsia="Calibri" w:hAnsiTheme="minorHAnsi" w:cstheme="minorHAnsi"/>
          <w:position w:val="1"/>
          <w:sz w:val="24"/>
          <w:szCs w:val="24"/>
        </w:rPr>
        <w:t>s,</w:t>
      </w:r>
      <w:r w:rsidRPr="00E871FD">
        <w:rPr>
          <w:rFonts w:asciiTheme="minorHAnsi" w:eastAsia="Calibri" w:hAnsiTheme="minorHAnsi" w:cstheme="minorHAnsi"/>
          <w:spacing w:val="44"/>
          <w:position w:val="1"/>
          <w:sz w:val="24"/>
          <w:szCs w:val="24"/>
        </w:rPr>
        <w:t xml:space="preserve"> </w:t>
      </w:r>
      <w:r w:rsidRPr="00E871FD">
        <w:rPr>
          <w:rFonts w:asciiTheme="minorHAnsi" w:eastAsia="Calibri" w:hAnsiTheme="minorHAnsi" w:cstheme="minorHAnsi"/>
          <w:position w:val="1"/>
          <w:sz w:val="24"/>
          <w:szCs w:val="24"/>
        </w:rPr>
        <w:t>s</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spacing w:val="-1"/>
          <w:position w:val="1"/>
          <w:sz w:val="24"/>
          <w:szCs w:val="24"/>
        </w:rPr>
        <w:t>u</w:t>
      </w:r>
      <w:r w:rsidRPr="00E871FD">
        <w:rPr>
          <w:rFonts w:asciiTheme="minorHAnsi" w:eastAsia="Calibri" w:hAnsiTheme="minorHAnsi" w:cstheme="minorHAnsi"/>
          <w:spacing w:val="1"/>
          <w:position w:val="1"/>
          <w:sz w:val="24"/>
          <w:szCs w:val="24"/>
        </w:rPr>
        <w:t>d</w:t>
      </w:r>
      <w:r w:rsidRPr="00E871FD">
        <w:rPr>
          <w:rFonts w:asciiTheme="minorHAnsi" w:eastAsia="Calibri" w:hAnsiTheme="minorHAnsi" w:cstheme="minorHAnsi"/>
          <w:position w:val="1"/>
          <w:sz w:val="24"/>
          <w:szCs w:val="24"/>
        </w:rPr>
        <w:t>e</w:t>
      </w:r>
      <w:r w:rsidRPr="00E871FD">
        <w:rPr>
          <w:rFonts w:asciiTheme="minorHAnsi" w:eastAsia="Calibri" w:hAnsiTheme="minorHAnsi" w:cstheme="minorHAnsi"/>
          <w:spacing w:val="-1"/>
          <w:position w:val="1"/>
          <w:sz w:val="24"/>
          <w:szCs w:val="24"/>
        </w:rPr>
        <w:t>n</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position w:val="1"/>
          <w:sz w:val="24"/>
          <w:szCs w:val="24"/>
        </w:rPr>
        <w:t>s</w:t>
      </w:r>
      <w:r w:rsidRPr="00E871FD">
        <w:rPr>
          <w:rFonts w:asciiTheme="minorHAnsi" w:eastAsia="Calibri" w:hAnsiTheme="minorHAnsi" w:cstheme="minorHAnsi"/>
          <w:spacing w:val="44"/>
          <w:position w:val="1"/>
          <w:sz w:val="24"/>
          <w:szCs w:val="24"/>
        </w:rPr>
        <w:t xml:space="preserve"> </w:t>
      </w:r>
      <w:r w:rsidRPr="00E871FD">
        <w:rPr>
          <w:rFonts w:asciiTheme="minorHAnsi" w:eastAsia="Calibri" w:hAnsiTheme="minorHAnsi" w:cstheme="minorHAnsi"/>
          <w:position w:val="1"/>
          <w:sz w:val="24"/>
          <w:szCs w:val="24"/>
        </w:rPr>
        <w:t>a</w:t>
      </w:r>
      <w:r w:rsidRPr="00E871FD">
        <w:rPr>
          <w:rFonts w:asciiTheme="minorHAnsi" w:eastAsia="Calibri" w:hAnsiTheme="minorHAnsi" w:cstheme="minorHAnsi"/>
          <w:spacing w:val="-2"/>
          <w:position w:val="1"/>
          <w:sz w:val="24"/>
          <w:szCs w:val="24"/>
        </w:rPr>
        <w:t>r</w:t>
      </w:r>
      <w:r w:rsidRPr="00E871FD">
        <w:rPr>
          <w:rFonts w:asciiTheme="minorHAnsi" w:eastAsia="Calibri" w:hAnsiTheme="minorHAnsi" w:cstheme="minorHAnsi"/>
          <w:position w:val="1"/>
          <w:sz w:val="24"/>
          <w:szCs w:val="24"/>
        </w:rPr>
        <w:t>e</w:t>
      </w:r>
      <w:r w:rsidRPr="00E871FD">
        <w:rPr>
          <w:rFonts w:asciiTheme="minorHAnsi" w:eastAsia="Calibri" w:hAnsiTheme="minorHAnsi" w:cstheme="minorHAnsi"/>
          <w:spacing w:val="45"/>
          <w:position w:val="1"/>
          <w:sz w:val="24"/>
          <w:szCs w:val="24"/>
        </w:rPr>
        <w:t xml:space="preserve"> </w:t>
      </w:r>
      <w:r w:rsidRPr="00E871FD">
        <w:rPr>
          <w:rFonts w:asciiTheme="minorHAnsi" w:eastAsia="Calibri" w:hAnsiTheme="minorHAnsi" w:cstheme="minorHAnsi"/>
          <w:spacing w:val="1"/>
          <w:position w:val="1"/>
          <w:sz w:val="24"/>
          <w:szCs w:val="24"/>
        </w:rPr>
        <w:t>e</w:t>
      </w:r>
      <w:r w:rsidRPr="00E871FD">
        <w:rPr>
          <w:rFonts w:asciiTheme="minorHAnsi" w:eastAsia="Calibri" w:hAnsiTheme="minorHAnsi" w:cstheme="minorHAnsi"/>
          <w:spacing w:val="-1"/>
          <w:position w:val="1"/>
          <w:sz w:val="24"/>
          <w:szCs w:val="24"/>
        </w:rPr>
        <w:t>x</w:t>
      </w:r>
      <w:r w:rsidRPr="00E871FD">
        <w:rPr>
          <w:rFonts w:asciiTheme="minorHAnsi" w:eastAsia="Calibri" w:hAnsiTheme="minorHAnsi" w:cstheme="minorHAnsi"/>
          <w:spacing w:val="1"/>
          <w:position w:val="1"/>
          <w:sz w:val="24"/>
          <w:szCs w:val="24"/>
        </w:rPr>
        <w:t>p</w:t>
      </w:r>
      <w:r w:rsidRPr="00E871FD">
        <w:rPr>
          <w:rFonts w:asciiTheme="minorHAnsi" w:eastAsia="Calibri" w:hAnsiTheme="minorHAnsi" w:cstheme="minorHAnsi"/>
          <w:position w:val="1"/>
          <w:sz w:val="24"/>
          <w:szCs w:val="24"/>
        </w:rPr>
        <w:t>e</w:t>
      </w:r>
      <w:r w:rsidRPr="00E871FD">
        <w:rPr>
          <w:rFonts w:asciiTheme="minorHAnsi" w:eastAsia="Calibri" w:hAnsiTheme="minorHAnsi" w:cstheme="minorHAnsi"/>
          <w:spacing w:val="-1"/>
          <w:position w:val="1"/>
          <w:sz w:val="24"/>
          <w:szCs w:val="24"/>
        </w:rPr>
        <w:t>c</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spacing w:val="-2"/>
          <w:position w:val="1"/>
          <w:sz w:val="24"/>
          <w:szCs w:val="24"/>
        </w:rPr>
        <w:t>e</w:t>
      </w:r>
      <w:r w:rsidRPr="00E871FD">
        <w:rPr>
          <w:rFonts w:asciiTheme="minorHAnsi" w:eastAsia="Calibri" w:hAnsiTheme="minorHAnsi" w:cstheme="minorHAnsi"/>
          <w:position w:val="1"/>
          <w:sz w:val="24"/>
          <w:szCs w:val="24"/>
        </w:rPr>
        <w:t>d</w:t>
      </w:r>
      <w:r w:rsidRPr="00E871FD">
        <w:rPr>
          <w:rFonts w:asciiTheme="minorHAnsi" w:eastAsia="Calibri" w:hAnsiTheme="minorHAnsi" w:cstheme="minorHAnsi"/>
          <w:spacing w:val="45"/>
          <w:position w:val="1"/>
          <w:sz w:val="24"/>
          <w:szCs w:val="24"/>
        </w:rPr>
        <w:t xml:space="preserve"> </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position w:val="1"/>
          <w:sz w:val="24"/>
          <w:szCs w:val="24"/>
        </w:rPr>
        <w:t>o</w:t>
      </w:r>
      <w:r w:rsidRPr="00E871FD">
        <w:rPr>
          <w:rFonts w:asciiTheme="minorHAnsi" w:eastAsia="Calibri" w:hAnsiTheme="minorHAnsi" w:cstheme="minorHAnsi"/>
          <w:spacing w:val="45"/>
          <w:position w:val="1"/>
          <w:sz w:val="24"/>
          <w:szCs w:val="24"/>
        </w:rPr>
        <w:t xml:space="preserve"> </w:t>
      </w:r>
      <w:r w:rsidRPr="00E871FD">
        <w:rPr>
          <w:rFonts w:asciiTheme="minorHAnsi" w:eastAsia="Calibri" w:hAnsiTheme="minorHAnsi" w:cstheme="minorHAnsi"/>
          <w:spacing w:val="1"/>
          <w:position w:val="1"/>
          <w:sz w:val="24"/>
          <w:szCs w:val="24"/>
        </w:rPr>
        <w:t>u</w:t>
      </w:r>
      <w:r w:rsidRPr="00E871FD">
        <w:rPr>
          <w:rFonts w:asciiTheme="minorHAnsi" w:eastAsia="Calibri" w:hAnsiTheme="minorHAnsi" w:cstheme="minorHAnsi"/>
          <w:position w:val="1"/>
          <w:sz w:val="24"/>
          <w:szCs w:val="24"/>
        </w:rPr>
        <w:t>se</w:t>
      </w:r>
      <w:r w:rsidRPr="00E871FD">
        <w:rPr>
          <w:rFonts w:asciiTheme="minorHAnsi" w:eastAsia="Calibri" w:hAnsiTheme="minorHAnsi" w:cstheme="minorHAnsi"/>
          <w:spacing w:val="45"/>
          <w:position w:val="1"/>
          <w:sz w:val="24"/>
          <w:szCs w:val="24"/>
        </w:rPr>
        <w:t xml:space="preserve"> </w:t>
      </w:r>
      <w:r w:rsidRPr="00E871FD">
        <w:rPr>
          <w:rFonts w:asciiTheme="minorHAnsi" w:eastAsia="Calibri" w:hAnsiTheme="minorHAnsi" w:cstheme="minorHAnsi"/>
          <w:spacing w:val="-2"/>
          <w:position w:val="1"/>
          <w:sz w:val="24"/>
          <w:szCs w:val="24"/>
        </w:rPr>
        <w:t>a</w:t>
      </w:r>
      <w:r w:rsidRPr="00E871FD">
        <w:rPr>
          <w:rFonts w:asciiTheme="minorHAnsi" w:eastAsia="Calibri" w:hAnsiTheme="minorHAnsi" w:cstheme="minorHAnsi"/>
          <w:spacing w:val="1"/>
          <w:position w:val="1"/>
          <w:sz w:val="24"/>
          <w:szCs w:val="24"/>
        </w:rPr>
        <w:t>pp</w:t>
      </w:r>
      <w:r w:rsidRPr="00E871FD">
        <w:rPr>
          <w:rFonts w:asciiTheme="minorHAnsi" w:eastAsia="Calibri" w:hAnsiTheme="minorHAnsi" w:cstheme="minorHAnsi"/>
          <w:spacing w:val="-2"/>
          <w:position w:val="1"/>
          <w:sz w:val="24"/>
          <w:szCs w:val="24"/>
        </w:rPr>
        <w:t>r</w:t>
      </w:r>
      <w:r w:rsidRPr="00E871FD">
        <w:rPr>
          <w:rFonts w:asciiTheme="minorHAnsi" w:eastAsia="Calibri" w:hAnsiTheme="minorHAnsi" w:cstheme="minorHAnsi"/>
          <w:spacing w:val="1"/>
          <w:position w:val="1"/>
          <w:sz w:val="24"/>
          <w:szCs w:val="24"/>
        </w:rPr>
        <w:t>op</w:t>
      </w:r>
      <w:r w:rsidRPr="00E871FD">
        <w:rPr>
          <w:rFonts w:asciiTheme="minorHAnsi" w:eastAsia="Calibri" w:hAnsiTheme="minorHAnsi" w:cstheme="minorHAnsi"/>
          <w:position w:val="1"/>
          <w:sz w:val="24"/>
          <w:szCs w:val="24"/>
        </w:rPr>
        <w:t>ria</w:t>
      </w:r>
      <w:r w:rsidRPr="00E871FD">
        <w:rPr>
          <w:rFonts w:asciiTheme="minorHAnsi" w:eastAsia="Calibri" w:hAnsiTheme="minorHAnsi" w:cstheme="minorHAnsi"/>
          <w:spacing w:val="-1"/>
          <w:position w:val="1"/>
          <w:sz w:val="24"/>
          <w:szCs w:val="24"/>
        </w:rPr>
        <w:t>t</w:t>
      </w:r>
      <w:r w:rsidRPr="00E871FD">
        <w:rPr>
          <w:rFonts w:asciiTheme="minorHAnsi" w:eastAsia="Calibri" w:hAnsiTheme="minorHAnsi" w:cstheme="minorHAnsi"/>
          <w:position w:val="1"/>
          <w:sz w:val="24"/>
          <w:szCs w:val="24"/>
        </w:rPr>
        <w:t>e</w:t>
      </w:r>
    </w:p>
    <w:p w:rsidR="004D4718" w:rsidRPr="00E871FD" w:rsidRDefault="004D4718">
      <w:pPr>
        <w:spacing w:before="6" w:line="140" w:lineRule="exact"/>
        <w:rPr>
          <w:rFonts w:asciiTheme="minorHAnsi" w:hAnsiTheme="minorHAnsi" w:cstheme="minorHAnsi"/>
          <w:sz w:val="14"/>
          <w:szCs w:val="14"/>
        </w:rPr>
      </w:pPr>
    </w:p>
    <w:p w:rsidR="004D4718" w:rsidRPr="00E871FD" w:rsidRDefault="0046587B">
      <w:pPr>
        <w:ind w:left="838"/>
        <w:rPr>
          <w:rFonts w:asciiTheme="minorHAnsi" w:eastAsia="Calibri" w:hAnsiTheme="minorHAnsi" w:cstheme="minorHAnsi"/>
          <w:sz w:val="24"/>
          <w:szCs w:val="24"/>
        </w:rPr>
      </w:pPr>
      <w:r w:rsidRPr="00E871FD">
        <w:rPr>
          <w:rFonts w:asciiTheme="minorHAnsi" w:eastAsia="Calibri" w:hAnsiTheme="minorHAnsi" w:cstheme="minorHAnsi"/>
          <w:sz w:val="24"/>
          <w:szCs w:val="24"/>
        </w:rPr>
        <w:t>Software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3"/>
          <w:sz w:val="24"/>
          <w:szCs w:val="24"/>
        </w:rPr>
        <w:t>s</w:t>
      </w:r>
      <w:r w:rsidR="00F669D8" w:rsidRPr="00E871FD">
        <w:rPr>
          <w:rFonts w:asciiTheme="minorHAnsi" w:eastAsia="Calibri" w:hAnsiTheme="minorHAnsi" w:cstheme="minorHAnsi"/>
          <w:spacing w:val="1"/>
          <w:sz w:val="24"/>
          <w:szCs w:val="24"/>
        </w:rPr>
        <w:t>u</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pacing w:val="1"/>
          <w:sz w:val="24"/>
          <w:szCs w:val="24"/>
        </w:rPr>
        <w:t>po</w:t>
      </w:r>
      <w:r w:rsidR="00F669D8" w:rsidRPr="00E871FD">
        <w:rPr>
          <w:rFonts w:asciiTheme="minorHAnsi" w:eastAsia="Calibri" w:hAnsiTheme="minorHAnsi" w:cstheme="minorHAnsi"/>
          <w:spacing w:val="-2"/>
          <w:sz w:val="24"/>
          <w:szCs w:val="24"/>
        </w:rPr>
        <w:t>r</w:t>
      </w:r>
      <w:r w:rsidR="00F669D8" w:rsidRPr="00E871FD">
        <w:rPr>
          <w:rFonts w:asciiTheme="minorHAnsi" w:eastAsia="Calibri" w:hAnsiTheme="minorHAnsi" w:cstheme="minorHAnsi"/>
          <w:sz w:val="24"/>
          <w:szCs w:val="24"/>
        </w:rPr>
        <w:t xml:space="preserve">t </w:t>
      </w:r>
      <w:r w:rsidR="00F669D8" w:rsidRPr="00E871FD">
        <w:rPr>
          <w:rFonts w:asciiTheme="minorHAnsi" w:eastAsia="Calibri" w:hAnsiTheme="minorHAnsi" w:cstheme="minorHAnsi"/>
          <w:spacing w:val="1"/>
          <w:sz w:val="24"/>
          <w:szCs w:val="24"/>
        </w:rPr>
        <w:t>too</w:t>
      </w:r>
      <w:r w:rsidR="00F669D8" w:rsidRPr="00E871FD">
        <w:rPr>
          <w:rFonts w:asciiTheme="minorHAnsi" w:eastAsia="Calibri" w:hAnsiTheme="minorHAnsi" w:cstheme="minorHAnsi"/>
          <w:sz w:val="24"/>
          <w:szCs w:val="24"/>
        </w:rPr>
        <w:t>ls</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f</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 xml:space="preserve"> de</w:t>
      </w:r>
      <w:r w:rsidR="00F669D8" w:rsidRPr="00E871FD">
        <w:rPr>
          <w:rFonts w:asciiTheme="minorHAnsi" w:eastAsia="Calibri" w:hAnsiTheme="minorHAnsi" w:cstheme="minorHAnsi"/>
          <w:spacing w:val="-3"/>
          <w:sz w:val="24"/>
          <w:szCs w:val="24"/>
        </w:rPr>
        <w:t>v</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1"/>
          <w:sz w:val="24"/>
          <w:szCs w:val="24"/>
        </w:rPr>
        <w:t>op</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g</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z w:val="24"/>
          <w:szCs w:val="24"/>
        </w:rPr>
        <w:t>U</w:t>
      </w:r>
      <w:r w:rsidR="00F669D8" w:rsidRPr="00E871FD">
        <w:rPr>
          <w:rFonts w:asciiTheme="minorHAnsi" w:eastAsia="Calibri" w:hAnsiTheme="minorHAnsi" w:cstheme="minorHAnsi"/>
          <w:spacing w:val="1"/>
          <w:sz w:val="24"/>
          <w:szCs w:val="24"/>
        </w:rPr>
        <w:t>M</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M</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pacing w:val="-1"/>
          <w:sz w:val="24"/>
          <w:szCs w:val="24"/>
        </w:rPr>
        <w:t>d</w:t>
      </w:r>
      <w:r w:rsidR="00F669D8" w:rsidRPr="00E871FD">
        <w:rPr>
          <w:rFonts w:asciiTheme="minorHAnsi" w:eastAsia="Calibri" w:hAnsiTheme="minorHAnsi" w:cstheme="minorHAnsi"/>
          <w:sz w:val="24"/>
          <w:szCs w:val="24"/>
        </w:rPr>
        <w:t>els</w:t>
      </w:r>
      <w:r w:rsidRPr="00E871FD">
        <w:rPr>
          <w:rFonts w:asciiTheme="minorHAnsi" w:eastAsia="Calibri" w:hAnsiTheme="minorHAnsi" w:cstheme="minorHAnsi"/>
          <w:sz w:val="24"/>
          <w:szCs w:val="24"/>
        </w:rPr>
        <w:t xml:space="preserve"> (i.e. Microsoft Visio)</w:t>
      </w:r>
      <w:r w:rsidR="00F669D8" w:rsidRPr="00E871FD">
        <w:rPr>
          <w:rFonts w:asciiTheme="minorHAnsi" w:eastAsia="Calibri" w:hAnsiTheme="minorHAnsi" w:cstheme="minorHAnsi"/>
          <w:spacing w:val="1"/>
          <w:sz w:val="24"/>
          <w:szCs w:val="24"/>
        </w:rPr>
        <w:t>!!!</w:t>
      </w:r>
    </w:p>
    <w:p w:rsidR="004D4718" w:rsidRPr="00E871FD" w:rsidRDefault="004D4718">
      <w:pPr>
        <w:spacing w:before="7" w:line="100" w:lineRule="exact"/>
        <w:rPr>
          <w:rFonts w:asciiTheme="minorHAnsi" w:hAnsiTheme="minorHAnsi" w:cstheme="minorHAnsi"/>
          <w:sz w:val="10"/>
          <w:szCs w:val="10"/>
        </w:rPr>
      </w:pPr>
    </w:p>
    <w:p w:rsidR="00C13C74" w:rsidRDefault="00C13C74">
      <w:pPr>
        <w:spacing w:line="200" w:lineRule="exact"/>
        <w:rPr>
          <w:rFonts w:asciiTheme="minorHAnsi" w:hAnsiTheme="minorHAnsi" w:cstheme="minorHAnsi"/>
        </w:rPr>
      </w:pPr>
    </w:p>
    <w:p w:rsidR="00C13C74" w:rsidRDefault="00C13C74">
      <w:pPr>
        <w:spacing w:line="200" w:lineRule="exact"/>
        <w:rPr>
          <w:rFonts w:asciiTheme="minorHAnsi" w:hAnsiTheme="minorHAnsi" w:cstheme="minorHAnsi"/>
        </w:rPr>
      </w:pPr>
    </w:p>
    <w:p w:rsidR="004D4718" w:rsidRPr="00E871FD" w:rsidRDefault="0013440F">
      <w:pPr>
        <w:ind w:left="118"/>
        <w:rPr>
          <w:rFonts w:asciiTheme="minorHAnsi" w:eastAsia="Calibri" w:hAnsiTheme="minorHAnsi" w:cstheme="minorHAnsi"/>
          <w:sz w:val="28"/>
          <w:szCs w:val="28"/>
        </w:rPr>
      </w:pPr>
      <w:r>
        <w:rPr>
          <w:rFonts w:asciiTheme="minorHAnsi" w:eastAsia="Calibri" w:hAnsiTheme="minorHAnsi" w:cstheme="minorHAnsi"/>
          <w:b/>
          <w:spacing w:val="-1"/>
          <w:sz w:val="28"/>
          <w:szCs w:val="28"/>
        </w:rPr>
        <w:lastRenderedPageBreak/>
        <w:t>4</w:t>
      </w:r>
      <w:r w:rsidR="00EC7ACD" w:rsidRPr="00E871FD">
        <w:rPr>
          <w:rFonts w:asciiTheme="minorHAnsi" w:eastAsia="Calibri" w:hAnsiTheme="minorHAnsi" w:cstheme="minorHAnsi"/>
          <w:b/>
          <w:spacing w:val="-1"/>
          <w:sz w:val="28"/>
          <w:szCs w:val="28"/>
        </w:rPr>
        <w:t>.5</w:t>
      </w:r>
      <w:r w:rsidR="00F669D8" w:rsidRPr="00E871FD">
        <w:rPr>
          <w:rFonts w:asciiTheme="minorHAnsi" w:eastAsia="Calibri" w:hAnsiTheme="minorHAnsi" w:cstheme="minorHAnsi"/>
          <w:b/>
          <w:sz w:val="28"/>
          <w:szCs w:val="28"/>
        </w:rPr>
        <w:t>.</w:t>
      </w:r>
      <w:r w:rsidR="00F669D8" w:rsidRPr="00E871FD">
        <w:rPr>
          <w:rFonts w:asciiTheme="minorHAnsi" w:eastAsia="Calibri" w:hAnsiTheme="minorHAnsi" w:cstheme="minorHAnsi"/>
          <w:b/>
          <w:spacing w:val="8"/>
          <w:sz w:val="28"/>
          <w:szCs w:val="28"/>
        </w:rPr>
        <w:t xml:space="preserve"> </w:t>
      </w:r>
      <w:r w:rsidR="00F669D8" w:rsidRPr="00E871FD">
        <w:rPr>
          <w:rFonts w:asciiTheme="minorHAnsi" w:eastAsia="Calibri" w:hAnsiTheme="minorHAnsi" w:cstheme="minorHAnsi"/>
          <w:b/>
          <w:spacing w:val="1"/>
          <w:sz w:val="28"/>
          <w:szCs w:val="28"/>
        </w:rPr>
        <w:t>D</w:t>
      </w:r>
      <w:r w:rsidR="00F669D8" w:rsidRPr="00E871FD">
        <w:rPr>
          <w:rFonts w:asciiTheme="minorHAnsi" w:eastAsia="Calibri" w:hAnsiTheme="minorHAnsi" w:cstheme="minorHAnsi"/>
          <w:b/>
          <w:sz w:val="28"/>
          <w:szCs w:val="28"/>
        </w:rPr>
        <w:t>om</w:t>
      </w:r>
      <w:r w:rsidR="00F669D8" w:rsidRPr="00E871FD">
        <w:rPr>
          <w:rFonts w:asciiTheme="minorHAnsi" w:eastAsia="Calibri" w:hAnsiTheme="minorHAnsi" w:cstheme="minorHAnsi"/>
          <w:b/>
          <w:spacing w:val="-2"/>
          <w:sz w:val="28"/>
          <w:szCs w:val="28"/>
        </w:rPr>
        <w:t>a</w:t>
      </w:r>
      <w:r w:rsidR="00F669D8" w:rsidRPr="00E871FD">
        <w:rPr>
          <w:rFonts w:asciiTheme="minorHAnsi" w:eastAsia="Calibri" w:hAnsiTheme="minorHAnsi" w:cstheme="minorHAnsi"/>
          <w:b/>
          <w:spacing w:val="1"/>
          <w:sz w:val="28"/>
          <w:szCs w:val="28"/>
        </w:rPr>
        <w:t>i</w:t>
      </w:r>
      <w:r w:rsidR="00F669D8" w:rsidRPr="00E871FD">
        <w:rPr>
          <w:rFonts w:asciiTheme="minorHAnsi" w:eastAsia="Calibri" w:hAnsiTheme="minorHAnsi" w:cstheme="minorHAnsi"/>
          <w:b/>
          <w:sz w:val="28"/>
          <w:szCs w:val="28"/>
        </w:rPr>
        <w:t xml:space="preserve">n </w:t>
      </w:r>
      <w:bookmarkStart w:id="8" w:name="domain"/>
      <w:bookmarkEnd w:id="8"/>
      <w:r w:rsidR="00F669D8" w:rsidRPr="00E871FD">
        <w:rPr>
          <w:rFonts w:asciiTheme="minorHAnsi" w:eastAsia="Calibri" w:hAnsiTheme="minorHAnsi" w:cstheme="minorHAnsi"/>
          <w:b/>
          <w:sz w:val="28"/>
          <w:szCs w:val="28"/>
        </w:rPr>
        <w:t>c</w:t>
      </w:r>
      <w:r w:rsidR="00F669D8" w:rsidRPr="00E871FD">
        <w:rPr>
          <w:rFonts w:asciiTheme="minorHAnsi" w:eastAsia="Calibri" w:hAnsiTheme="minorHAnsi" w:cstheme="minorHAnsi"/>
          <w:b/>
          <w:spacing w:val="-2"/>
          <w:sz w:val="28"/>
          <w:szCs w:val="28"/>
        </w:rPr>
        <w:t>l</w:t>
      </w:r>
      <w:r w:rsidR="00F669D8" w:rsidRPr="00E871FD">
        <w:rPr>
          <w:rFonts w:asciiTheme="minorHAnsi" w:eastAsia="Calibri" w:hAnsiTheme="minorHAnsi" w:cstheme="minorHAnsi"/>
          <w:b/>
          <w:spacing w:val="1"/>
          <w:sz w:val="28"/>
          <w:szCs w:val="28"/>
        </w:rPr>
        <w:t>as</w:t>
      </w:r>
      <w:r w:rsidR="00F669D8" w:rsidRPr="00E871FD">
        <w:rPr>
          <w:rFonts w:asciiTheme="minorHAnsi" w:eastAsia="Calibri" w:hAnsiTheme="minorHAnsi" w:cstheme="minorHAnsi"/>
          <w:b/>
          <w:sz w:val="28"/>
          <w:szCs w:val="28"/>
        </w:rPr>
        <w:t>s</w:t>
      </w:r>
      <w:r w:rsidR="00F669D8" w:rsidRPr="00E871FD">
        <w:rPr>
          <w:rFonts w:asciiTheme="minorHAnsi" w:eastAsia="Calibri" w:hAnsiTheme="minorHAnsi" w:cstheme="minorHAnsi"/>
          <w:b/>
          <w:spacing w:val="-2"/>
          <w:sz w:val="28"/>
          <w:szCs w:val="28"/>
        </w:rPr>
        <w:t xml:space="preserve"> </w:t>
      </w:r>
      <w:r w:rsidR="00F669D8" w:rsidRPr="00E871FD">
        <w:rPr>
          <w:rFonts w:asciiTheme="minorHAnsi" w:eastAsia="Calibri" w:hAnsiTheme="minorHAnsi" w:cstheme="minorHAnsi"/>
          <w:b/>
          <w:spacing w:val="1"/>
          <w:sz w:val="28"/>
          <w:szCs w:val="28"/>
        </w:rPr>
        <w:t>Dia</w:t>
      </w:r>
      <w:r w:rsidR="00F669D8" w:rsidRPr="00E871FD">
        <w:rPr>
          <w:rFonts w:asciiTheme="minorHAnsi" w:eastAsia="Calibri" w:hAnsiTheme="minorHAnsi" w:cstheme="minorHAnsi"/>
          <w:b/>
          <w:spacing w:val="-1"/>
          <w:sz w:val="28"/>
          <w:szCs w:val="28"/>
        </w:rPr>
        <w:t>g</w:t>
      </w:r>
      <w:r w:rsidR="00F669D8" w:rsidRPr="00E871FD">
        <w:rPr>
          <w:rFonts w:asciiTheme="minorHAnsi" w:eastAsia="Calibri" w:hAnsiTheme="minorHAnsi" w:cstheme="minorHAnsi"/>
          <w:b/>
          <w:spacing w:val="-2"/>
          <w:sz w:val="28"/>
          <w:szCs w:val="28"/>
        </w:rPr>
        <w:t>ra</w:t>
      </w:r>
      <w:r w:rsidR="00F669D8" w:rsidRPr="00E871FD">
        <w:rPr>
          <w:rFonts w:asciiTheme="minorHAnsi" w:eastAsia="Calibri" w:hAnsiTheme="minorHAnsi" w:cstheme="minorHAnsi"/>
          <w:b/>
          <w:sz w:val="28"/>
          <w:szCs w:val="28"/>
        </w:rPr>
        <w:t>m</w:t>
      </w:r>
    </w:p>
    <w:p w:rsidR="004D4718" w:rsidRPr="00E871FD" w:rsidRDefault="004D4718">
      <w:pPr>
        <w:spacing w:before="1" w:line="240" w:lineRule="exact"/>
        <w:rPr>
          <w:rFonts w:asciiTheme="minorHAnsi" w:hAnsiTheme="minorHAnsi" w:cstheme="minorHAnsi"/>
          <w:sz w:val="24"/>
          <w:szCs w:val="24"/>
        </w:rPr>
      </w:pPr>
    </w:p>
    <w:p w:rsidR="004D4718" w:rsidRPr="00E871FD" w:rsidRDefault="00F669D8" w:rsidP="0046587B">
      <w:pPr>
        <w:spacing w:line="360" w:lineRule="auto"/>
        <w:ind w:left="1198" w:firstLine="218"/>
        <w:rPr>
          <w:rFonts w:asciiTheme="minorHAnsi" w:eastAsia="Calibri" w:hAnsiTheme="minorHAnsi" w:cstheme="minorHAnsi"/>
          <w:sz w:val="24"/>
          <w:szCs w:val="24"/>
        </w:rPr>
      </w:pPr>
      <w:r w:rsidRPr="00E871FD">
        <w:rPr>
          <w:rFonts w:asciiTheme="minorHAnsi" w:eastAsia="Calibri" w:hAnsiTheme="minorHAnsi" w:cstheme="minorHAnsi"/>
          <w:sz w:val="24"/>
          <w:szCs w:val="24"/>
        </w:rPr>
        <w:t>The class diagram shows how the different entities (people, things, and data)</w:t>
      </w:r>
    </w:p>
    <w:p w:rsidR="004D4718" w:rsidRPr="00E871FD" w:rsidRDefault="00F669D8" w:rsidP="0046587B">
      <w:pPr>
        <w:spacing w:line="360" w:lineRule="auto"/>
        <w:ind w:left="1198"/>
        <w:rPr>
          <w:rFonts w:asciiTheme="minorHAnsi" w:eastAsia="Calibri" w:hAnsiTheme="minorHAnsi" w:cstheme="minorHAnsi"/>
          <w:sz w:val="24"/>
          <w:szCs w:val="24"/>
        </w:rPr>
      </w:pPr>
      <w:r w:rsidRPr="00E871FD">
        <w:rPr>
          <w:rFonts w:asciiTheme="minorHAnsi" w:eastAsia="Calibri" w:hAnsiTheme="minorHAnsi" w:cstheme="minorHAnsi"/>
          <w:sz w:val="24"/>
          <w:szCs w:val="24"/>
        </w:rPr>
        <w:t>relate to each other; in other words, it shows the static structures of the syste</w:t>
      </w:r>
      <w:r w:rsidR="0046587B" w:rsidRPr="00E871FD">
        <w:rPr>
          <w:rFonts w:asciiTheme="minorHAnsi" w:eastAsia="Calibri" w:hAnsiTheme="minorHAnsi" w:cstheme="minorHAnsi"/>
          <w:sz w:val="24"/>
          <w:szCs w:val="24"/>
        </w:rPr>
        <w:t>m by showing the system's </w:t>
      </w:r>
      <w:hyperlink r:id="rId16" w:tooltip="Class (computer science)" w:history="1">
        <w:r w:rsidR="0046587B" w:rsidRPr="00E871FD">
          <w:rPr>
            <w:rFonts w:asciiTheme="minorHAnsi" w:eastAsia="Calibri" w:hAnsiTheme="minorHAnsi" w:cstheme="minorHAnsi"/>
            <w:sz w:val="24"/>
            <w:szCs w:val="24"/>
          </w:rPr>
          <w:t>classes</w:t>
        </w:r>
      </w:hyperlink>
      <w:r w:rsidR="0046587B" w:rsidRPr="00E871FD">
        <w:rPr>
          <w:rFonts w:asciiTheme="minorHAnsi" w:eastAsia="Calibri" w:hAnsiTheme="minorHAnsi" w:cstheme="minorHAnsi"/>
          <w:sz w:val="24"/>
          <w:szCs w:val="24"/>
        </w:rPr>
        <w:t>, their attributes, operations (or methods), and the relationships among objects.</w:t>
      </w:r>
    </w:p>
    <w:p w:rsidR="004D4718" w:rsidRPr="00E871FD" w:rsidRDefault="004D4718">
      <w:pPr>
        <w:spacing w:before="7" w:line="100" w:lineRule="exact"/>
        <w:rPr>
          <w:rFonts w:asciiTheme="minorHAnsi" w:hAnsiTheme="minorHAnsi" w:cstheme="minorHAnsi"/>
          <w:sz w:val="10"/>
          <w:szCs w:val="10"/>
        </w:rPr>
      </w:pPr>
    </w:p>
    <w:p w:rsidR="004D4718" w:rsidRPr="00E871FD" w:rsidRDefault="004D4718">
      <w:pPr>
        <w:spacing w:line="200" w:lineRule="exact"/>
        <w:rPr>
          <w:rFonts w:asciiTheme="minorHAnsi" w:hAnsiTheme="minorHAnsi" w:cstheme="minorHAnsi"/>
        </w:rPr>
      </w:pPr>
    </w:p>
    <w:p w:rsidR="004D4718" w:rsidRPr="00E871FD" w:rsidRDefault="004D4718">
      <w:pPr>
        <w:spacing w:line="200" w:lineRule="exact"/>
        <w:rPr>
          <w:rFonts w:asciiTheme="minorHAnsi" w:hAnsiTheme="minorHAnsi" w:cstheme="minorHAnsi"/>
        </w:rPr>
      </w:pPr>
    </w:p>
    <w:p w:rsidR="004D4718" w:rsidRPr="00E871FD" w:rsidRDefault="0013440F">
      <w:pPr>
        <w:ind w:left="116"/>
        <w:rPr>
          <w:rFonts w:asciiTheme="minorHAnsi" w:eastAsia="Calibri" w:hAnsiTheme="minorHAnsi" w:cstheme="minorHAnsi"/>
          <w:sz w:val="28"/>
          <w:szCs w:val="28"/>
        </w:rPr>
      </w:pPr>
      <w:r>
        <w:rPr>
          <w:rFonts w:asciiTheme="minorHAnsi" w:eastAsia="Calibri" w:hAnsiTheme="minorHAnsi" w:cstheme="minorHAnsi"/>
          <w:b/>
          <w:spacing w:val="-1"/>
          <w:sz w:val="28"/>
          <w:szCs w:val="28"/>
        </w:rPr>
        <w:t>4</w:t>
      </w:r>
      <w:r w:rsidR="00C8271E" w:rsidRPr="00E871FD">
        <w:rPr>
          <w:rFonts w:asciiTheme="minorHAnsi" w:eastAsia="Calibri" w:hAnsiTheme="minorHAnsi" w:cstheme="minorHAnsi"/>
          <w:b/>
          <w:spacing w:val="-1"/>
          <w:sz w:val="28"/>
          <w:szCs w:val="28"/>
        </w:rPr>
        <w:t>.6</w:t>
      </w:r>
      <w:r>
        <w:rPr>
          <w:rFonts w:asciiTheme="minorHAnsi" w:eastAsia="Calibri" w:hAnsiTheme="minorHAnsi" w:cstheme="minorHAnsi"/>
          <w:b/>
          <w:sz w:val="28"/>
          <w:szCs w:val="28"/>
        </w:rPr>
        <w:t xml:space="preserve">. </w:t>
      </w:r>
      <w:r w:rsidR="00F669D8" w:rsidRPr="00E871FD">
        <w:rPr>
          <w:rFonts w:asciiTheme="minorHAnsi" w:eastAsia="Calibri" w:hAnsiTheme="minorHAnsi" w:cstheme="minorHAnsi"/>
          <w:b/>
          <w:spacing w:val="1"/>
          <w:sz w:val="28"/>
          <w:szCs w:val="28"/>
        </w:rPr>
        <w:t>Da</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pacing w:val="-2"/>
          <w:sz w:val="28"/>
          <w:szCs w:val="28"/>
        </w:rPr>
        <w:t>b</w:t>
      </w:r>
      <w:r w:rsidR="00F669D8" w:rsidRPr="00E871FD">
        <w:rPr>
          <w:rFonts w:asciiTheme="minorHAnsi" w:eastAsia="Calibri" w:hAnsiTheme="minorHAnsi" w:cstheme="minorHAnsi"/>
          <w:b/>
          <w:spacing w:val="1"/>
          <w:sz w:val="28"/>
          <w:szCs w:val="28"/>
        </w:rPr>
        <w:t>as</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1"/>
          <w:sz w:val="28"/>
          <w:szCs w:val="28"/>
        </w:rPr>
        <w:t xml:space="preserve"> M</w:t>
      </w:r>
      <w:r w:rsidR="00F669D8" w:rsidRPr="00E871FD">
        <w:rPr>
          <w:rFonts w:asciiTheme="minorHAnsi" w:eastAsia="Calibri" w:hAnsiTheme="minorHAnsi" w:cstheme="minorHAnsi"/>
          <w:b/>
          <w:spacing w:val="-2"/>
          <w:sz w:val="28"/>
          <w:szCs w:val="28"/>
        </w:rPr>
        <w:t>o</w:t>
      </w:r>
      <w:r w:rsidR="00F669D8" w:rsidRPr="00E871FD">
        <w:rPr>
          <w:rFonts w:asciiTheme="minorHAnsi" w:eastAsia="Calibri" w:hAnsiTheme="minorHAnsi" w:cstheme="minorHAnsi"/>
          <w:b/>
          <w:sz w:val="28"/>
          <w:szCs w:val="28"/>
        </w:rPr>
        <w:t>de</w:t>
      </w:r>
      <w:r w:rsidR="00F669D8" w:rsidRPr="00E871FD">
        <w:rPr>
          <w:rFonts w:asciiTheme="minorHAnsi" w:eastAsia="Calibri" w:hAnsiTheme="minorHAnsi" w:cstheme="minorHAnsi"/>
          <w:b/>
          <w:spacing w:val="-2"/>
          <w:sz w:val="28"/>
          <w:szCs w:val="28"/>
        </w:rPr>
        <w:t>l</w:t>
      </w:r>
      <w:r w:rsidR="00F669D8" w:rsidRPr="00E871FD">
        <w:rPr>
          <w:rFonts w:asciiTheme="minorHAnsi" w:eastAsia="Calibri" w:hAnsiTheme="minorHAnsi" w:cstheme="minorHAnsi"/>
          <w:b/>
          <w:spacing w:val="1"/>
          <w:sz w:val="28"/>
          <w:szCs w:val="28"/>
        </w:rPr>
        <w:t>i</w:t>
      </w:r>
      <w:r w:rsidR="00F669D8" w:rsidRPr="00E871FD">
        <w:rPr>
          <w:rFonts w:asciiTheme="minorHAnsi" w:eastAsia="Calibri" w:hAnsiTheme="minorHAnsi" w:cstheme="minorHAnsi"/>
          <w:b/>
          <w:sz w:val="28"/>
          <w:szCs w:val="28"/>
        </w:rPr>
        <w:t>ng</w:t>
      </w:r>
    </w:p>
    <w:p w:rsidR="004D4718" w:rsidRPr="00E871FD" w:rsidRDefault="004D4718">
      <w:pPr>
        <w:spacing w:before="19" w:line="220" w:lineRule="exact"/>
        <w:rPr>
          <w:rFonts w:asciiTheme="minorHAnsi" w:hAnsiTheme="minorHAnsi" w:cstheme="minorHAnsi"/>
          <w:sz w:val="22"/>
          <w:szCs w:val="22"/>
        </w:rPr>
      </w:pPr>
    </w:p>
    <w:p w:rsidR="000B292C" w:rsidRPr="000B292C" w:rsidRDefault="000B292C" w:rsidP="000B292C">
      <w:pPr>
        <w:spacing w:line="360" w:lineRule="auto"/>
        <w:ind w:left="119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0B292C">
        <w:rPr>
          <w:rFonts w:asciiTheme="minorHAnsi" w:eastAsia="Calibri" w:hAnsiTheme="minorHAnsi" w:cstheme="minorHAnsi"/>
          <w:sz w:val="24"/>
          <w:szCs w:val="24"/>
        </w:rPr>
        <w:t xml:space="preserve">In this section you are expected to define </w:t>
      </w:r>
      <w:r w:rsidRPr="000B292C">
        <w:rPr>
          <w:rFonts w:asciiTheme="minorHAnsi" w:eastAsia="Calibri" w:hAnsiTheme="minorHAnsi" w:cstheme="minorHAnsi"/>
          <w:b/>
          <w:sz w:val="24"/>
          <w:szCs w:val="24"/>
          <w:u w:val="single"/>
        </w:rPr>
        <w:t>database requirements</w:t>
      </w:r>
      <w:r w:rsidRPr="000B292C">
        <w:rPr>
          <w:rFonts w:asciiTheme="minorHAnsi" w:eastAsia="Calibri" w:hAnsiTheme="minorHAnsi" w:cstheme="minorHAnsi"/>
          <w:sz w:val="24"/>
          <w:szCs w:val="24"/>
        </w:rPr>
        <w:t xml:space="preserve"> in an ordered list according to the provided minimum requirements and your research. Draw a </w:t>
      </w:r>
      <w:r w:rsidRPr="000B292C">
        <w:rPr>
          <w:rFonts w:asciiTheme="minorHAnsi" w:eastAsia="Calibri" w:hAnsiTheme="minorHAnsi" w:cstheme="minorHAnsi"/>
          <w:b/>
          <w:sz w:val="24"/>
          <w:szCs w:val="24"/>
          <w:u w:val="single"/>
        </w:rPr>
        <w:t>conceptual Entity-Relationship Diagram</w:t>
      </w:r>
      <w:r w:rsidRPr="000B292C">
        <w:rPr>
          <w:rFonts w:asciiTheme="minorHAnsi" w:eastAsia="Calibri" w:hAnsiTheme="minorHAnsi" w:cstheme="minorHAnsi"/>
          <w:sz w:val="24"/>
          <w:szCs w:val="24"/>
        </w:rPr>
        <w:t xml:space="preserve"> (ERD) using </w:t>
      </w:r>
      <w:r w:rsidRPr="000B292C">
        <w:rPr>
          <w:rFonts w:asciiTheme="minorHAnsi" w:eastAsia="Calibri" w:hAnsiTheme="minorHAnsi" w:cstheme="minorHAnsi"/>
          <w:b/>
          <w:sz w:val="24"/>
          <w:szCs w:val="24"/>
          <w:u w:val="single"/>
        </w:rPr>
        <w:t>Peter Chen</w:t>
      </w:r>
      <w:r w:rsidRPr="000B292C">
        <w:rPr>
          <w:rFonts w:asciiTheme="minorHAnsi" w:eastAsia="Calibri" w:hAnsiTheme="minorHAnsi" w:cstheme="minorHAnsi"/>
          <w:sz w:val="24"/>
          <w:szCs w:val="24"/>
        </w:rPr>
        <w:t xml:space="preserve"> notation that will support the requirements listed in the proposal and the requirements you have gathered. You are to indicate the primary keys, multiplicities and cardinalities (if required) clearly in your diagram.</w:t>
      </w:r>
    </w:p>
    <w:p w:rsidR="000B292C" w:rsidRPr="000B292C" w:rsidRDefault="000B292C" w:rsidP="000B292C">
      <w:pPr>
        <w:spacing w:line="360" w:lineRule="auto"/>
        <w:ind w:left="119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0B292C">
        <w:rPr>
          <w:rFonts w:asciiTheme="minorHAnsi" w:eastAsia="Calibri" w:hAnsiTheme="minorHAnsi" w:cstheme="minorHAnsi"/>
          <w:b/>
          <w:sz w:val="24"/>
          <w:szCs w:val="24"/>
          <w:u w:val="single"/>
        </w:rPr>
        <w:t>Convert the ERD to relational schema</w:t>
      </w:r>
      <w:r w:rsidRPr="000B292C">
        <w:rPr>
          <w:rFonts w:asciiTheme="minorHAnsi" w:eastAsia="Calibri" w:hAnsiTheme="minorHAnsi" w:cstheme="minorHAnsi"/>
          <w:sz w:val="24"/>
          <w:szCs w:val="24"/>
        </w:rPr>
        <w:t xml:space="preserve">, list your tables and show constrains (only </w:t>
      </w:r>
      <w:r w:rsidRPr="000B292C">
        <w:rPr>
          <w:rFonts w:asciiTheme="minorHAnsi" w:eastAsia="Calibri" w:hAnsiTheme="minorHAnsi" w:cstheme="minorHAnsi"/>
          <w:b/>
          <w:sz w:val="24"/>
          <w:szCs w:val="24"/>
          <w:u w:val="single"/>
        </w:rPr>
        <w:t>primary keys</w:t>
      </w:r>
      <w:r w:rsidRPr="000B292C">
        <w:rPr>
          <w:rFonts w:asciiTheme="minorHAnsi" w:eastAsia="Calibri" w:hAnsiTheme="minorHAnsi" w:cstheme="minorHAnsi"/>
          <w:sz w:val="24"/>
          <w:szCs w:val="24"/>
        </w:rPr>
        <w:t xml:space="preserve"> and </w:t>
      </w:r>
      <w:r w:rsidRPr="000B292C">
        <w:rPr>
          <w:rFonts w:asciiTheme="minorHAnsi" w:eastAsia="Calibri" w:hAnsiTheme="minorHAnsi" w:cstheme="minorHAnsi"/>
          <w:b/>
          <w:sz w:val="24"/>
          <w:szCs w:val="24"/>
          <w:u w:val="single"/>
        </w:rPr>
        <w:t>foreign keys</w:t>
      </w:r>
      <w:r w:rsidRPr="000B292C">
        <w:rPr>
          <w:rFonts w:asciiTheme="minorHAnsi" w:eastAsia="Calibri" w:hAnsiTheme="minorHAnsi" w:cstheme="minorHAnsi"/>
          <w:sz w:val="24"/>
          <w:szCs w:val="24"/>
        </w:rPr>
        <w:t>) clearly.</w:t>
      </w:r>
    </w:p>
    <w:p w:rsidR="000B292C" w:rsidRPr="000B292C" w:rsidRDefault="000B292C" w:rsidP="000B292C">
      <w:pPr>
        <w:spacing w:line="360" w:lineRule="auto"/>
        <w:ind w:left="1198"/>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0B292C">
        <w:rPr>
          <w:rFonts w:asciiTheme="minorHAnsi" w:eastAsia="Calibri" w:hAnsiTheme="minorHAnsi" w:cstheme="minorHAnsi"/>
          <w:sz w:val="24"/>
          <w:szCs w:val="24"/>
        </w:rPr>
        <w:t xml:space="preserve">You should also list and define the </w:t>
      </w:r>
      <w:r w:rsidRPr="000B292C">
        <w:rPr>
          <w:rFonts w:asciiTheme="minorHAnsi" w:eastAsia="Calibri" w:hAnsiTheme="minorHAnsi" w:cstheme="minorHAnsi"/>
          <w:b/>
          <w:sz w:val="24"/>
          <w:szCs w:val="24"/>
          <w:u w:val="single"/>
        </w:rPr>
        <w:t>users and their roles/privileges</w:t>
      </w:r>
      <w:r w:rsidRPr="000B292C">
        <w:rPr>
          <w:rFonts w:asciiTheme="minorHAnsi" w:eastAsia="Calibri" w:hAnsiTheme="minorHAnsi" w:cstheme="minorHAnsi"/>
          <w:sz w:val="24"/>
          <w:szCs w:val="24"/>
        </w:rPr>
        <w:t xml:space="preserve"> for the database. Additionally security precautions such as roles, privileges, encryption etc. must be presented in the section.</w:t>
      </w:r>
    </w:p>
    <w:p w:rsidR="004D4718" w:rsidRPr="00E871FD" w:rsidRDefault="004D4718">
      <w:pPr>
        <w:spacing w:line="160" w:lineRule="exact"/>
        <w:rPr>
          <w:rFonts w:asciiTheme="minorHAnsi" w:hAnsiTheme="minorHAnsi" w:cstheme="minorHAnsi"/>
          <w:sz w:val="16"/>
          <w:szCs w:val="16"/>
        </w:rPr>
      </w:pPr>
    </w:p>
    <w:p w:rsidR="004D4718" w:rsidRPr="00E871FD" w:rsidRDefault="004D4718">
      <w:pPr>
        <w:spacing w:line="200" w:lineRule="exact"/>
        <w:rPr>
          <w:rFonts w:asciiTheme="minorHAnsi" w:hAnsiTheme="minorHAnsi" w:cstheme="minorHAnsi"/>
        </w:rPr>
      </w:pPr>
    </w:p>
    <w:p w:rsidR="004D4718" w:rsidRPr="00E871FD" w:rsidRDefault="0013440F">
      <w:pPr>
        <w:ind w:left="116"/>
        <w:rPr>
          <w:rFonts w:asciiTheme="minorHAnsi" w:eastAsia="Calibri" w:hAnsiTheme="minorHAnsi" w:cstheme="minorHAnsi"/>
          <w:sz w:val="28"/>
          <w:szCs w:val="28"/>
        </w:rPr>
      </w:pPr>
      <w:r>
        <w:rPr>
          <w:rFonts w:asciiTheme="minorHAnsi" w:eastAsia="Calibri" w:hAnsiTheme="minorHAnsi" w:cstheme="minorHAnsi"/>
          <w:b/>
          <w:spacing w:val="-1"/>
          <w:sz w:val="28"/>
          <w:szCs w:val="28"/>
        </w:rPr>
        <w:t>4</w:t>
      </w:r>
      <w:r w:rsidR="00C8271E" w:rsidRPr="00E871FD">
        <w:rPr>
          <w:rFonts w:asciiTheme="minorHAnsi" w:eastAsia="Calibri" w:hAnsiTheme="minorHAnsi" w:cstheme="minorHAnsi"/>
          <w:b/>
          <w:spacing w:val="-1"/>
          <w:sz w:val="28"/>
          <w:szCs w:val="28"/>
        </w:rPr>
        <w:t>.7</w:t>
      </w:r>
      <w:r w:rsidR="00F669D8" w:rsidRPr="00E871FD">
        <w:rPr>
          <w:rFonts w:asciiTheme="minorHAnsi" w:eastAsia="Calibri" w:hAnsiTheme="minorHAnsi" w:cstheme="minorHAnsi"/>
          <w:b/>
          <w:sz w:val="28"/>
          <w:szCs w:val="28"/>
        </w:rPr>
        <w:t xml:space="preserve">.   </w:t>
      </w:r>
      <w:r w:rsidR="00F669D8" w:rsidRPr="00E871FD">
        <w:rPr>
          <w:rFonts w:asciiTheme="minorHAnsi" w:eastAsia="Calibri" w:hAnsiTheme="minorHAnsi" w:cstheme="minorHAnsi"/>
          <w:b/>
          <w:spacing w:val="34"/>
          <w:sz w:val="28"/>
          <w:szCs w:val="28"/>
        </w:rPr>
        <w:t xml:space="preserve"> </w:t>
      </w:r>
      <w:r w:rsidR="0046587B" w:rsidRPr="00E871FD">
        <w:rPr>
          <w:rFonts w:asciiTheme="minorHAnsi" w:eastAsia="Calibri" w:hAnsiTheme="minorHAnsi" w:cstheme="minorHAnsi"/>
          <w:b/>
          <w:sz w:val="28"/>
          <w:szCs w:val="28"/>
        </w:rPr>
        <w:t xml:space="preserve">Interface </w:t>
      </w:r>
      <w:r w:rsidR="00F669D8" w:rsidRPr="00E871FD">
        <w:rPr>
          <w:rFonts w:asciiTheme="minorHAnsi" w:eastAsia="Calibri" w:hAnsiTheme="minorHAnsi" w:cstheme="minorHAnsi"/>
          <w:b/>
          <w:sz w:val="28"/>
          <w:szCs w:val="28"/>
        </w:rPr>
        <w:t xml:space="preserve"> </w:t>
      </w:r>
      <w:r w:rsidR="00F669D8" w:rsidRPr="00E871FD">
        <w:rPr>
          <w:rFonts w:asciiTheme="minorHAnsi" w:eastAsia="Calibri" w:hAnsiTheme="minorHAnsi" w:cstheme="minorHAnsi"/>
          <w:b/>
          <w:spacing w:val="-1"/>
          <w:sz w:val="28"/>
          <w:szCs w:val="28"/>
        </w:rPr>
        <w:t>S</w:t>
      </w:r>
      <w:r w:rsidR="00F669D8" w:rsidRPr="00E871FD">
        <w:rPr>
          <w:rFonts w:asciiTheme="minorHAnsi" w:eastAsia="Calibri" w:hAnsiTheme="minorHAnsi" w:cstheme="minorHAnsi"/>
          <w:b/>
          <w:sz w:val="28"/>
          <w:szCs w:val="28"/>
        </w:rPr>
        <w:t>ke</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z w:val="28"/>
          <w:szCs w:val="28"/>
        </w:rPr>
        <w:t>ch</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z w:val="28"/>
          <w:szCs w:val="28"/>
        </w:rPr>
        <w:t>s</w:t>
      </w:r>
    </w:p>
    <w:p w:rsidR="004D4718" w:rsidRPr="00E871FD" w:rsidRDefault="004D4718">
      <w:pPr>
        <w:spacing w:before="1" w:line="240" w:lineRule="exact"/>
        <w:rPr>
          <w:rFonts w:asciiTheme="minorHAnsi" w:hAnsiTheme="minorHAnsi" w:cstheme="minorHAnsi"/>
          <w:sz w:val="24"/>
          <w:szCs w:val="24"/>
        </w:rPr>
      </w:pPr>
    </w:p>
    <w:p w:rsidR="0046587B" w:rsidRPr="00E871FD" w:rsidRDefault="0046587B">
      <w:pPr>
        <w:spacing w:line="359" w:lineRule="auto"/>
        <w:ind w:left="838" w:right="65" w:firstLine="360"/>
        <w:jc w:val="both"/>
        <w:rPr>
          <w:rFonts w:asciiTheme="minorHAnsi" w:eastAsia="Calibri" w:hAnsiTheme="minorHAnsi" w:cstheme="minorHAnsi"/>
          <w:sz w:val="24"/>
          <w:szCs w:val="24"/>
        </w:rPr>
      </w:pPr>
      <w:r w:rsidRPr="00E871FD">
        <w:rPr>
          <w:rFonts w:asciiTheme="minorHAnsi" w:eastAsia="Calibri" w:hAnsiTheme="minorHAnsi" w:cstheme="minorHAnsi"/>
          <w:sz w:val="24"/>
          <w:szCs w:val="24"/>
        </w:rPr>
        <w:t>Interface sketches</w:t>
      </w:r>
      <w:r w:rsidR="00F669D8" w:rsidRPr="00E871FD">
        <w:rPr>
          <w:rFonts w:asciiTheme="minorHAnsi" w:eastAsia="Calibri" w:hAnsiTheme="minorHAnsi" w:cstheme="minorHAnsi"/>
          <w:spacing w:val="14"/>
          <w:sz w:val="24"/>
          <w:szCs w:val="24"/>
        </w:rPr>
        <w:t xml:space="preserve"> </w:t>
      </w:r>
      <w:r w:rsidR="00F669D8" w:rsidRPr="00E871FD">
        <w:rPr>
          <w:rFonts w:asciiTheme="minorHAnsi" w:eastAsia="Calibri" w:hAnsiTheme="minorHAnsi" w:cstheme="minorHAnsi"/>
          <w:spacing w:val="-3"/>
          <w:sz w:val="24"/>
          <w:szCs w:val="24"/>
        </w:rPr>
        <w:t>s</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w</w:t>
      </w:r>
      <w:r w:rsidR="00F669D8" w:rsidRPr="00E871FD">
        <w:rPr>
          <w:rFonts w:asciiTheme="minorHAnsi" w:eastAsia="Calibri" w:hAnsiTheme="minorHAnsi" w:cstheme="minorHAnsi"/>
          <w:spacing w:val="12"/>
          <w:sz w:val="24"/>
          <w:szCs w:val="24"/>
        </w:rPr>
        <w:t xml:space="preserve"> </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3"/>
          <w:sz w:val="24"/>
          <w:szCs w:val="24"/>
        </w:rPr>
        <w:t xml:space="preserve"> </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q</w:t>
      </w:r>
      <w:r w:rsidR="00F669D8" w:rsidRPr="00E871FD">
        <w:rPr>
          <w:rFonts w:asciiTheme="minorHAnsi" w:eastAsia="Calibri" w:hAnsiTheme="minorHAnsi" w:cstheme="minorHAnsi"/>
          <w:spacing w:val="1"/>
          <w:sz w:val="24"/>
          <w:szCs w:val="24"/>
        </w:rPr>
        <w:t>u</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1"/>
          <w:sz w:val="24"/>
          <w:szCs w:val="24"/>
        </w:rPr>
        <w:t xml:space="preserve"> </w:t>
      </w:r>
      <w:r w:rsidR="00F669D8" w:rsidRPr="00E871FD">
        <w:rPr>
          <w:rFonts w:asciiTheme="minorHAnsi" w:eastAsia="Calibri" w:hAnsiTheme="minorHAnsi" w:cstheme="minorHAnsi"/>
          <w:spacing w:val="-2"/>
          <w:sz w:val="24"/>
          <w:szCs w:val="24"/>
        </w:rPr>
        <w:t>o</w:t>
      </w:r>
      <w:r w:rsidR="00F669D8" w:rsidRPr="00E871FD">
        <w:rPr>
          <w:rFonts w:asciiTheme="minorHAnsi" w:eastAsia="Calibri" w:hAnsiTheme="minorHAnsi" w:cstheme="minorHAnsi"/>
          <w:sz w:val="24"/>
          <w:szCs w:val="24"/>
        </w:rPr>
        <w:t>f</w:t>
      </w:r>
      <w:r w:rsidR="00F669D8" w:rsidRPr="00E871FD">
        <w:rPr>
          <w:rFonts w:asciiTheme="minorHAnsi" w:eastAsia="Calibri" w:hAnsiTheme="minorHAnsi" w:cstheme="minorHAnsi"/>
          <w:spacing w:val="14"/>
          <w:sz w:val="24"/>
          <w:szCs w:val="24"/>
        </w:rPr>
        <w:t xml:space="preserve"> </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k</w:t>
      </w:r>
      <w:r w:rsidR="00F669D8" w:rsidRPr="00E871FD">
        <w:rPr>
          <w:rFonts w:asciiTheme="minorHAnsi" w:eastAsia="Calibri" w:hAnsiTheme="minorHAnsi" w:cstheme="minorHAnsi"/>
          <w:spacing w:val="1"/>
          <w:sz w:val="24"/>
          <w:szCs w:val="24"/>
        </w:rPr>
        <w:t>et</w:t>
      </w:r>
      <w:r w:rsidR="00F669D8" w:rsidRPr="00E871FD">
        <w:rPr>
          <w:rFonts w:asciiTheme="minorHAnsi" w:eastAsia="Calibri" w:hAnsiTheme="minorHAnsi" w:cstheme="minorHAnsi"/>
          <w:spacing w:val="-1"/>
          <w:sz w:val="24"/>
          <w:szCs w:val="24"/>
        </w:rPr>
        <w:t>ch</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3"/>
          <w:sz w:val="24"/>
          <w:szCs w:val="24"/>
        </w:rPr>
        <w:t xml:space="preserve"> </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f</w:t>
      </w:r>
      <w:r w:rsidR="00F669D8" w:rsidRPr="00E871FD">
        <w:rPr>
          <w:rFonts w:asciiTheme="minorHAnsi" w:eastAsia="Calibri" w:hAnsiTheme="minorHAnsi" w:cstheme="minorHAnsi"/>
          <w:spacing w:val="12"/>
          <w:sz w:val="24"/>
          <w:szCs w:val="24"/>
        </w:rPr>
        <w:t xml:space="preserve">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1"/>
          <w:sz w:val="24"/>
          <w:szCs w:val="24"/>
        </w:rPr>
        <w:t xml:space="preserve"> </w:t>
      </w:r>
      <w:r w:rsidR="00F669D8" w:rsidRPr="00E871FD">
        <w:rPr>
          <w:rFonts w:asciiTheme="minorHAnsi" w:eastAsia="Calibri" w:hAnsiTheme="minorHAnsi" w:cstheme="minorHAnsi"/>
          <w:spacing w:val="1"/>
          <w:sz w:val="24"/>
          <w:szCs w:val="24"/>
        </w:rPr>
        <w:t>d</w:t>
      </w:r>
      <w:r w:rsidR="00F669D8" w:rsidRPr="00E871FD">
        <w:rPr>
          <w:rFonts w:asciiTheme="minorHAnsi" w:eastAsia="Calibri" w:hAnsiTheme="minorHAnsi" w:cstheme="minorHAnsi"/>
          <w:sz w:val="24"/>
          <w:szCs w:val="24"/>
        </w:rPr>
        <w:t>is</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lay</w:t>
      </w:r>
      <w:r w:rsidR="00F669D8" w:rsidRPr="00E871FD">
        <w:rPr>
          <w:rFonts w:asciiTheme="minorHAnsi" w:eastAsia="Calibri" w:hAnsiTheme="minorHAnsi" w:cstheme="minorHAnsi"/>
          <w:spacing w:val="12"/>
          <w:sz w:val="24"/>
          <w:szCs w:val="24"/>
        </w:rPr>
        <w:t xml:space="preserve"> </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2"/>
          <w:sz w:val="24"/>
          <w:szCs w:val="24"/>
        </w:rPr>
        <w:t>e</w:t>
      </w:r>
      <w:r w:rsidR="00F669D8" w:rsidRPr="00E871FD">
        <w:rPr>
          <w:rFonts w:asciiTheme="minorHAnsi" w:eastAsia="Calibri" w:hAnsiTheme="minorHAnsi" w:cstheme="minorHAnsi"/>
          <w:spacing w:val="1"/>
          <w:sz w:val="24"/>
          <w:szCs w:val="24"/>
        </w:rPr>
        <w:t>en</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0"/>
          <w:sz w:val="24"/>
          <w:szCs w:val="24"/>
        </w:rPr>
        <w:t xml:space="preserve"> </w:t>
      </w:r>
      <w:r w:rsidR="00F669D8" w:rsidRPr="00E871FD">
        <w:rPr>
          <w:rFonts w:asciiTheme="minorHAnsi" w:eastAsia="Calibri" w:hAnsiTheme="minorHAnsi" w:cstheme="minorHAnsi"/>
          <w:spacing w:val="1"/>
          <w:sz w:val="24"/>
          <w:szCs w:val="24"/>
        </w:rPr>
        <w:t>du</w:t>
      </w:r>
      <w:r w:rsidR="00F669D8" w:rsidRPr="00E871FD">
        <w:rPr>
          <w:rFonts w:asciiTheme="minorHAnsi" w:eastAsia="Calibri" w:hAnsiTheme="minorHAnsi" w:cstheme="minorHAnsi"/>
          <w:spacing w:val="-2"/>
          <w:sz w:val="24"/>
          <w:szCs w:val="24"/>
        </w:rPr>
        <w:t>r</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1"/>
          <w:sz w:val="24"/>
          <w:szCs w:val="24"/>
        </w:rPr>
        <w:t xml:space="preserve">ng </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pacing w:val="1"/>
          <w:sz w:val="24"/>
          <w:szCs w:val="24"/>
        </w:rPr>
        <w:t>d</w:t>
      </w:r>
      <w:r w:rsidR="00F669D8" w:rsidRPr="00E871FD">
        <w:rPr>
          <w:rFonts w:asciiTheme="minorHAnsi" w:eastAsia="Calibri" w:hAnsiTheme="minorHAnsi" w:cstheme="minorHAnsi"/>
          <w:sz w:val="24"/>
          <w:szCs w:val="24"/>
        </w:rPr>
        <w:t xml:space="preserve">ialog </w:t>
      </w:r>
      <w:r w:rsidR="00F669D8" w:rsidRPr="00E871FD">
        <w:rPr>
          <w:rFonts w:asciiTheme="minorHAnsi" w:eastAsia="Calibri" w:hAnsiTheme="minorHAnsi" w:cstheme="minorHAnsi"/>
          <w:spacing w:val="-1"/>
          <w:sz w:val="24"/>
          <w:szCs w:val="24"/>
        </w:rPr>
        <w:t>w</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h</w:t>
      </w:r>
      <w:r w:rsidR="00F669D8" w:rsidRPr="00E871FD">
        <w:rPr>
          <w:rFonts w:asciiTheme="minorHAnsi" w:eastAsia="Calibri" w:hAnsiTheme="minorHAnsi" w:cstheme="minorHAnsi"/>
          <w:spacing w:val="1"/>
          <w:sz w:val="24"/>
          <w:szCs w:val="24"/>
        </w:rPr>
        <w:t xml:space="preserve"> n</w:t>
      </w:r>
      <w:r w:rsidR="00F669D8" w:rsidRPr="00E871FD">
        <w:rPr>
          <w:rFonts w:asciiTheme="minorHAnsi" w:eastAsia="Calibri" w:hAnsiTheme="minorHAnsi" w:cstheme="minorHAnsi"/>
          <w:sz w:val="24"/>
          <w:szCs w:val="24"/>
        </w:rPr>
        <w:t>avig</w:t>
      </w:r>
      <w:r w:rsidR="00F669D8" w:rsidRPr="00E871FD">
        <w:rPr>
          <w:rFonts w:asciiTheme="minorHAnsi" w:eastAsia="Calibri" w:hAnsiTheme="minorHAnsi" w:cstheme="minorHAnsi"/>
          <w:spacing w:val="-2"/>
          <w:sz w:val="24"/>
          <w:szCs w:val="24"/>
        </w:rPr>
        <w:t>a</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1"/>
          <w:sz w:val="24"/>
          <w:szCs w:val="24"/>
        </w:rPr>
        <w:t>on</w:t>
      </w:r>
      <w:r w:rsidR="00F669D8" w:rsidRPr="00E871FD">
        <w:rPr>
          <w:rFonts w:asciiTheme="minorHAnsi" w:eastAsia="Calibri" w:hAnsiTheme="minorHAnsi" w:cstheme="minorHAnsi"/>
          <w:sz w:val="24"/>
          <w:szCs w:val="24"/>
        </w:rPr>
        <w:t xml:space="preserve">. </w:t>
      </w:r>
      <w:r w:rsidR="00F669D8" w:rsidRPr="00E871FD">
        <w:rPr>
          <w:rFonts w:asciiTheme="minorHAnsi" w:eastAsia="Calibri" w:hAnsiTheme="minorHAnsi" w:cstheme="minorHAnsi"/>
          <w:spacing w:val="1"/>
          <w:sz w:val="24"/>
          <w:szCs w:val="24"/>
        </w:rPr>
        <w:t>The</w:t>
      </w:r>
      <w:r w:rsidR="00F669D8" w:rsidRPr="00E871FD">
        <w:rPr>
          <w:rFonts w:asciiTheme="minorHAnsi" w:eastAsia="Calibri" w:hAnsiTheme="minorHAnsi" w:cstheme="minorHAnsi"/>
          <w:sz w:val="24"/>
          <w:szCs w:val="24"/>
        </w:rPr>
        <w:t xml:space="preserve">y </w:t>
      </w:r>
      <w:r w:rsidR="00F669D8" w:rsidRPr="00E871FD">
        <w:rPr>
          <w:rFonts w:asciiTheme="minorHAnsi" w:eastAsia="Calibri" w:hAnsiTheme="minorHAnsi" w:cstheme="minorHAnsi"/>
          <w:spacing w:val="1"/>
          <w:sz w:val="24"/>
          <w:szCs w:val="24"/>
        </w:rPr>
        <w:t>en</w:t>
      </w:r>
      <w:r w:rsidR="00F669D8" w:rsidRPr="00E871FD">
        <w:rPr>
          <w:rFonts w:asciiTheme="minorHAnsi" w:eastAsia="Calibri" w:hAnsiTheme="minorHAnsi" w:cstheme="minorHAnsi"/>
          <w:spacing w:val="-2"/>
          <w:sz w:val="24"/>
          <w:szCs w:val="24"/>
        </w:rPr>
        <w:t>a</w:t>
      </w:r>
      <w:r w:rsidR="00F669D8" w:rsidRPr="00E871FD">
        <w:rPr>
          <w:rFonts w:asciiTheme="minorHAnsi" w:eastAsia="Calibri" w:hAnsiTheme="minorHAnsi" w:cstheme="minorHAnsi"/>
          <w:spacing w:val="1"/>
          <w:sz w:val="24"/>
          <w:szCs w:val="24"/>
        </w:rPr>
        <w:t>b</w:t>
      </w:r>
      <w:r w:rsidR="00F669D8" w:rsidRPr="00E871FD">
        <w:rPr>
          <w:rFonts w:asciiTheme="minorHAnsi" w:eastAsia="Calibri" w:hAnsiTheme="minorHAnsi" w:cstheme="minorHAnsi"/>
          <w:sz w:val="24"/>
          <w:szCs w:val="24"/>
        </w:rPr>
        <w:t>le</w:t>
      </w:r>
      <w:r w:rsidR="00F669D8" w:rsidRPr="00E871FD">
        <w:rPr>
          <w:rFonts w:asciiTheme="minorHAnsi" w:eastAsia="Calibri" w:hAnsiTheme="minorHAnsi" w:cstheme="minorHAnsi"/>
          <w:spacing w:val="1"/>
          <w:sz w:val="24"/>
          <w:szCs w:val="24"/>
        </w:rPr>
        <w:t xml:space="preserve"> t</w:t>
      </w:r>
      <w:r w:rsidR="00F669D8" w:rsidRPr="00E871FD">
        <w:rPr>
          <w:rFonts w:asciiTheme="minorHAnsi" w:eastAsia="Calibri" w:hAnsiTheme="minorHAnsi" w:cstheme="minorHAnsi"/>
          <w:sz w:val="24"/>
          <w:szCs w:val="24"/>
        </w:rPr>
        <w:t>o</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z w:val="24"/>
          <w:szCs w:val="24"/>
        </w:rPr>
        <w:t>m</w:t>
      </w:r>
      <w:r w:rsidR="00F669D8" w:rsidRPr="00E871FD">
        <w:rPr>
          <w:rFonts w:asciiTheme="minorHAnsi" w:eastAsia="Calibri" w:hAnsiTheme="minorHAnsi" w:cstheme="minorHAnsi"/>
          <w:spacing w:val="-2"/>
          <w:sz w:val="24"/>
          <w:szCs w:val="24"/>
        </w:rPr>
        <w:t>o</w:t>
      </w:r>
      <w:r w:rsidR="00F669D8" w:rsidRPr="00E871FD">
        <w:rPr>
          <w:rFonts w:asciiTheme="minorHAnsi" w:eastAsia="Calibri" w:hAnsiTheme="minorHAnsi" w:cstheme="minorHAnsi"/>
          <w:spacing w:val="1"/>
          <w:sz w:val="24"/>
          <w:szCs w:val="24"/>
        </w:rPr>
        <w:t>de</w:t>
      </w:r>
      <w:r w:rsidR="00F669D8" w:rsidRPr="00E871FD">
        <w:rPr>
          <w:rFonts w:asciiTheme="minorHAnsi" w:eastAsia="Calibri" w:hAnsiTheme="minorHAnsi" w:cstheme="minorHAnsi"/>
          <w:sz w:val="24"/>
          <w:szCs w:val="24"/>
        </w:rPr>
        <w:t xml:space="preserve">l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 xml:space="preserve"> h</w:t>
      </w:r>
      <w:r w:rsidR="00F669D8" w:rsidRPr="00E871FD">
        <w:rPr>
          <w:rFonts w:asciiTheme="minorHAnsi" w:eastAsia="Calibri" w:hAnsiTheme="minorHAnsi" w:cstheme="minorHAnsi"/>
          <w:sz w:val="24"/>
          <w:szCs w:val="24"/>
        </w:rPr>
        <w:t>ig</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pacing w:val="-2"/>
          <w:sz w:val="24"/>
          <w:szCs w:val="24"/>
        </w:rPr>
        <w:t>l</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v</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pacing w:val="-2"/>
          <w:sz w:val="24"/>
          <w:szCs w:val="24"/>
        </w:rPr>
        <w:t>r</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la</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pacing w:val="1"/>
          <w:sz w:val="24"/>
          <w:szCs w:val="24"/>
        </w:rPr>
        <w:t>on</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b</w:t>
      </w:r>
      <w:r w:rsidR="00F669D8" w:rsidRPr="00E871FD">
        <w:rPr>
          <w:rFonts w:asciiTheme="minorHAnsi" w:eastAsia="Calibri" w:hAnsiTheme="minorHAnsi" w:cstheme="minorHAnsi"/>
          <w:spacing w:val="-2"/>
          <w:sz w:val="24"/>
          <w:szCs w:val="24"/>
        </w:rPr>
        <w:t>e</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1"/>
          <w:sz w:val="24"/>
          <w:szCs w:val="24"/>
        </w:rPr>
        <w:t>w</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2"/>
          <w:sz w:val="24"/>
          <w:szCs w:val="24"/>
        </w:rPr>
        <w:t>e</w:t>
      </w:r>
      <w:r w:rsidR="00F669D8" w:rsidRPr="00E871FD">
        <w:rPr>
          <w:rFonts w:asciiTheme="minorHAnsi" w:eastAsia="Calibri" w:hAnsiTheme="minorHAnsi" w:cstheme="minorHAnsi"/>
          <w:sz w:val="24"/>
          <w:szCs w:val="24"/>
        </w:rPr>
        <w:t>n maj</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8"/>
          <w:sz w:val="24"/>
          <w:szCs w:val="24"/>
        </w:rPr>
        <w:t xml:space="preserve"> </w:t>
      </w:r>
      <w:r w:rsidR="00F669D8" w:rsidRPr="00E871FD">
        <w:rPr>
          <w:rFonts w:asciiTheme="minorHAnsi" w:eastAsia="Calibri" w:hAnsiTheme="minorHAnsi" w:cstheme="minorHAnsi"/>
          <w:spacing w:val="1"/>
          <w:sz w:val="24"/>
          <w:szCs w:val="24"/>
        </w:rPr>
        <w:t>u</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8"/>
          <w:sz w:val="24"/>
          <w:szCs w:val="24"/>
        </w:rPr>
        <w:t xml:space="preserve"> </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pacing w:val="1"/>
          <w:sz w:val="24"/>
          <w:szCs w:val="24"/>
        </w:rPr>
        <w:t>nt</w:t>
      </w:r>
      <w:r w:rsidR="00F669D8" w:rsidRPr="00E871FD">
        <w:rPr>
          <w:rFonts w:asciiTheme="minorHAnsi" w:eastAsia="Calibri" w:hAnsiTheme="minorHAnsi" w:cstheme="minorHAnsi"/>
          <w:spacing w:val="-2"/>
          <w:sz w:val="24"/>
          <w:szCs w:val="24"/>
        </w:rPr>
        <w:t>e</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f</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9"/>
          <w:sz w:val="24"/>
          <w:szCs w:val="24"/>
        </w:rPr>
        <w:t xml:space="preserve"> </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2"/>
          <w:sz w:val="24"/>
          <w:szCs w:val="24"/>
        </w:rPr>
        <w:t>le</w:t>
      </w:r>
      <w:r w:rsidR="00F669D8" w:rsidRPr="00E871FD">
        <w:rPr>
          <w:rFonts w:asciiTheme="minorHAnsi" w:eastAsia="Calibri" w:hAnsiTheme="minorHAnsi" w:cstheme="minorHAnsi"/>
          <w:sz w:val="24"/>
          <w:szCs w:val="24"/>
        </w:rPr>
        <w:t>m</w:t>
      </w:r>
      <w:r w:rsidR="00F669D8" w:rsidRPr="00E871FD">
        <w:rPr>
          <w:rFonts w:asciiTheme="minorHAnsi" w:eastAsia="Calibri" w:hAnsiTheme="minorHAnsi" w:cstheme="minorHAnsi"/>
          <w:spacing w:val="1"/>
          <w:sz w:val="24"/>
          <w:szCs w:val="24"/>
        </w:rPr>
        <w:t>ent</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8"/>
          <w:sz w:val="24"/>
          <w:szCs w:val="24"/>
        </w:rPr>
        <w:t xml:space="preserve"> </w:t>
      </w:r>
      <w:r w:rsidR="00F669D8" w:rsidRPr="00E871FD">
        <w:rPr>
          <w:rFonts w:asciiTheme="minorHAnsi" w:eastAsia="Calibri" w:hAnsiTheme="minorHAnsi" w:cstheme="minorHAnsi"/>
          <w:spacing w:val="-2"/>
          <w:sz w:val="24"/>
          <w:szCs w:val="24"/>
        </w:rPr>
        <w:t>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d</w:t>
      </w:r>
      <w:r w:rsidR="00F669D8" w:rsidRPr="00E871FD">
        <w:rPr>
          <w:rFonts w:asciiTheme="minorHAnsi" w:eastAsia="Calibri" w:hAnsiTheme="minorHAnsi" w:cstheme="minorHAnsi"/>
          <w:spacing w:val="9"/>
          <w:sz w:val="24"/>
          <w:szCs w:val="24"/>
        </w:rPr>
        <w:t xml:space="preserve">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2"/>
          <w:sz w:val="24"/>
          <w:szCs w:val="24"/>
        </w:rPr>
        <w:t>r</w:t>
      </w:r>
      <w:r w:rsidR="00F669D8" w:rsidRPr="00E871FD">
        <w:rPr>
          <w:rFonts w:asciiTheme="minorHAnsi" w:eastAsia="Calibri" w:hAnsiTheme="minorHAnsi" w:cstheme="minorHAnsi"/>
          <w:spacing w:val="1"/>
          <w:sz w:val="24"/>
          <w:szCs w:val="24"/>
        </w:rPr>
        <w:t>eb</w:t>
      </w:r>
      <w:r w:rsidR="00F669D8" w:rsidRPr="00E871FD">
        <w:rPr>
          <w:rFonts w:asciiTheme="minorHAnsi" w:eastAsia="Calibri" w:hAnsiTheme="minorHAnsi" w:cstheme="minorHAnsi"/>
          <w:sz w:val="24"/>
          <w:szCs w:val="24"/>
        </w:rPr>
        <w:t>y</w:t>
      </w:r>
      <w:r w:rsidR="00F669D8" w:rsidRPr="00E871FD">
        <w:rPr>
          <w:rFonts w:asciiTheme="minorHAnsi" w:eastAsia="Calibri" w:hAnsiTheme="minorHAnsi" w:cstheme="minorHAnsi"/>
          <w:spacing w:val="7"/>
          <w:sz w:val="24"/>
          <w:szCs w:val="24"/>
        </w:rPr>
        <w:t xml:space="preserve"> </w:t>
      </w:r>
      <w:r w:rsidR="00F669D8" w:rsidRPr="00E871FD">
        <w:rPr>
          <w:rFonts w:asciiTheme="minorHAnsi" w:eastAsia="Calibri" w:hAnsiTheme="minorHAnsi" w:cstheme="minorHAnsi"/>
          <w:sz w:val="24"/>
          <w:szCs w:val="24"/>
        </w:rPr>
        <w:t>ask</w:t>
      </w:r>
      <w:r w:rsidR="00F669D8" w:rsidRPr="00E871FD">
        <w:rPr>
          <w:rFonts w:asciiTheme="minorHAnsi" w:eastAsia="Calibri" w:hAnsiTheme="minorHAnsi" w:cstheme="minorHAnsi"/>
          <w:spacing w:val="7"/>
          <w:sz w:val="24"/>
          <w:szCs w:val="24"/>
        </w:rPr>
        <w:t xml:space="preserve"> </w:t>
      </w:r>
      <w:r w:rsidR="00F669D8" w:rsidRPr="00E871FD">
        <w:rPr>
          <w:rFonts w:asciiTheme="minorHAnsi" w:eastAsia="Calibri" w:hAnsiTheme="minorHAnsi" w:cstheme="minorHAnsi"/>
          <w:spacing w:val="-1"/>
          <w:sz w:val="24"/>
          <w:szCs w:val="24"/>
        </w:rPr>
        <w:t>f</w:t>
      </w:r>
      <w:r w:rsidR="00F669D8" w:rsidRPr="00E871FD">
        <w:rPr>
          <w:rFonts w:asciiTheme="minorHAnsi" w:eastAsia="Calibri" w:hAnsiTheme="minorHAnsi" w:cstheme="minorHAnsi"/>
          <w:spacing w:val="1"/>
          <w:sz w:val="24"/>
          <w:szCs w:val="24"/>
        </w:rPr>
        <w:t>und</w:t>
      </w:r>
      <w:r w:rsidR="00F669D8" w:rsidRPr="00E871FD">
        <w:rPr>
          <w:rFonts w:asciiTheme="minorHAnsi" w:eastAsia="Calibri" w:hAnsiTheme="minorHAnsi" w:cstheme="minorHAnsi"/>
          <w:spacing w:val="-2"/>
          <w:sz w:val="24"/>
          <w:szCs w:val="24"/>
        </w:rPr>
        <w:t>a</w:t>
      </w:r>
      <w:r w:rsidR="00F669D8" w:rsidRPr="00E871FD">
        <w:rPr>
          <w:rFonts w:asciiTheme="minorHAnsi" w:eastAsia="Calibri" w:hAnsiTheme="minorHAnsi" w:cstheme="minorHAnsi"/>
          <w:sz w:val="24"/>
          <w:szCs w:val="24"/>
        </w:rPr>
        <w:t>m</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al</w:t>
      </w:r>
      <w:r w:rsidR="00F669D8" w:rsidRPr="00E871FD">
        <w:rPr>
          <w:rFonts w:asciiTheme="minorHAnsi" w:eastAsia="Calibri" w:hAnsiTheme="minorHAnsi" w:cstheme="minorHAnsi"/>
          <w:spacing w:val="-1"/>
          <w:sz w:val="24"/>
          <w:szCs w:val="24"/>
        </w:rPr>
        <w:t xml:space="preserve"> </w:t>
      </w:r>
      <w:hyperlink r:id="rId17">
        <w:r w:rsidR="00F669D8" w:rsidRPr="00E871FD">
          <w:rPr>
            <w:rFonts w:asciiTheme="minorHAnsi" w:eastAsia="Calibri" w:hAnsiTheme="minorHAnsi" w:cstheme="minorHAnsi"/>
            <w:spacing w:val="1"/>
            <w:sz w:val="24"/>
            <w:szCs w:val="24"/>
          </w:rPr>
          <w:t>u</w:t>
        </w:r>
        <w:r w:rsidR="00F669D8" w:rsidRPr="00E871FD">
          <w:rPr>
            <w:rFonts w:asciiTheme="minorHAnsi" w:eastAsia="Calibri" w:hAnsiTheme="minorHAnsi" w:cstheme="minorHAnsi"/>
            <w:sz w:val="24"/>
            <w:szCs w:val="24"/>
          </w:rPr>
          <w:t>sa</w:t>
        </w:r>
        <w:r w:rsidR="00F669D8" w:rsidRPr="00E871FD">
          <w:rPr>
            <w:rFonts w:asciiTheme="minorHAnsi" w:eastAsia="Calibri" w:hAnsiTheme="minorHAnsi" w:cstheme="minorHAnsi"/>
            <w:spacing w:val="1"/>
            <w:sz w:val="24"/>
            <w:szCs w:val="24"/>
          </w:rPr>
          <w:t>b</w:t>
        </w:r>
        <w:r w:rsidR="00F669D8" w:rsidRPr="00E871FD">
          <w:rPr>
            <w:rFonts w:asciiTheme="minorHAnsi" w:eastAsia="Calibri" w:hAnsiTheme="minorHAnsi" w:cstheme="minorHAnsi"/>
            <w:sz w:val="24"/>
            <w:szCs w:val="24"/>
          </w:rPr>
          <w:t>il</w:t>
        </w:r>
        <w:r w:rsidR="00F669D8" w:rsidRPr="00E871FD">
          <w:rPr>
            <w:rFonts w:asciiTheme="minorHAnsi" w:eastAsia="Calibri" w:hAnsiTheme="minorHAnsi" w:cstheme="minorHAnsi"/>
            <w:spacing w:val="-3"/>
            <w:sz w:val="24"/>
            <w:szCs w:val="24"/>
          </w:rPr>
          <w:t>i</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y</w:t>
        </w:r>
      </w:hyperlink>
      <w:r w:rsidR="00F669D8" w:rsidRPr="00E871FD">
        <w:rPr>
          <w:rFonts w:asciiTheme="minorHAnsi" w:eastAsia="Calibri" w:hAnsiTheme="minorHAnsi" w:cstheme="minorHAnsi"/>
          <w:sz w:val="24"/>
          <w:szCs w:val="24"/>
        </w:rPr>
        <w:t xml:space="preserve"> </w:t>
      </w:r>
      <w:r w:rsidR="00F669D8" w:rsidRPr="00E871FD">
        <w:rPr>
          <w:rFonts w:asciiTheme="minorHAnsi" w:eastAsia="Calibri" w:hAnsiTheme="minorHAnsi" w:cstheme="minorHAnsi"/>
          <w:spacing w:val="-1"/>
          <w:sz w:val="24"/>
          <w:szCs w:val="24"/>
        </w:rPr>
        <w:t>qu</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1"/>
          <w:sz w:val="24"/>
          <w:szCs w:val="24"/>
        </w:rPr>
        <w:t>on</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8"/>
          <w:sz w:val="24"/>
          <w:szCs w:val="24"/>
        </w:rPr>
        <w:t xml:space="preserve"> </w:t>
      </w:r>
      <w:r w:rsidR="00F669D8" w:rsidRPr="00E871FD">
        <w:rPr>
          <w:rFonts w:asciiTheme="minorHAnsi" w:eastAsia="Calibri" w:hAnsiTheme="minorHAnsi" w:cstheme="minorHAnsi"/>
          <w:spacing w:val="-2"/>
          <w:sz w:val="24"/>
          <w:szCs w:val="24"/>
        </w:rPr>
        <w:t>T</w:t>
      </w:r>
      <w:r w:rsidR="00F669D8" w:rsidRPr="00E871FD">
        <w:rPr>
          <w:rFonts w:asciiTheme="minorHAnsi" w:eastAsia="Calibri" w:hAnsiTheme="minorHAnsi" w:cstheme="minorHAnsi"/>
          <w:spacing w:val="1"/>
          <w:sz w:val="24"/>
          <w:szCs w:val="24"/>
        </w:rPr>
        <w:t>he bo</w:t>
      </w:r>
      <w:r w:rsidR="00F669D8" w:rsidRPr="00E871FD">
        <w:rPr>
          <w:rFonts w:asciiTheme="minorHAnsi" w:eastAsia="Calibri" w:hAnsiTheme="minorHAnsi" w:cstheme="minorHAnsi"/>
          <w:spacing w:val="-1"/>
          <w:sz w:val="24"/>
          <w:szCs w:val="24"/>
        </w:rPr>
        <w:t>x</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p</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t</w:t>
      </w:r>
      <w:r w:rsidR="00F669D8" w:rsidRPr="00E871FD">
        <w:rPr>
          <w:rFonts w:asciiTheme="minorHAnsi" w:eastAsia="Calibri" w:hAnsiTheme="minorHAnsi" w:cstheme="minorHAnsi"/>
          <w:spacing w:val="4"/>
          <w:sz w:val="24"/>
          <w:szCs w:val="24"/>
        </w:rPr>
        <w:t xml:space="preserve"> </w:t>
      </w:r>
      <w:r w:rsidR="00F669D8" w:rsidRPr="00E871FD">
        <w:rPr>
          <w:rFonts w:asciiTheme="minorHAnsi" w:eastAsia="Calibri" w:hAnsiTheme="minorHAnsi" w:cstheme="minorHAnsi"/>
          <w:sz w:val="24"/>
          <w:szCs w:val="24"/>
        </w:rPr>
        <w:t>ma</w:t>
      </w:r>
      <w:r w:rsidR="00F669D8" w:rsidRPr="00E871FD">
        <w:rPr>
          <w:rFonts w:asciiTheme="minorHAnsi" w:eastAsia="Calibri" w:hAnsiTheme="minorHAnsi" w:cstheme="minorHAnsi"/>
          <w:spacing w:val="-2"/>
          <w:sz w:val="24"/>
          <w:szCs w:val="24"/>
        </w:rPr>
        <w:t>jo</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pacing w:val="1"/>
          <w:sz w:val="24"/>
          <w:szCs w:val="24"/>
        </w:rPr>
        <w:t>u</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pacing w:val="1"/>
          <w:sz w:val="24"/>
          <w:szCs w:val="24"/>
        </w:rPr>
        <w:t>nte</w:t>
      </w:r>
      <w:r w:rsidR="00F669D8" w:rsidRPr="00E871FD">
        <w:rPr>
          <w:rFonts w:asciiTheme="minorHAnsi" w:eastAsia="Calibri" w:hAnsiTheme="minorHAnsi" w:cstheme="minorHAnsi"/>
          <w:spacing w:val="-2"/>
          <w:sz w:val="24"/>
          <w:szCs w:val="24"/>
        </w:rPr>
        <w:t>r</w:t>
      </w:r>
      <w:r w:rsidR="00F669D8" w:rsidRPr="00E871FD">
        <w:rPr>
          <w:rFonts w:asciiTheme="minorHAnsi" w:eastAsia="Calibri" w:hAnsiTheme="minorHAnsi" w:cstheme="minorHAnsi"/>
          <w:spacing w:val="1"/>
          <w:sz w:val="24"/>
          <w:szCs w:val="24"/>
        </w:rPr>
        <w:t>f</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2"/>
          <w:sz w:val="24"/>
          <w:szCs w:val="24"/>
        </w:rPr>
        <w:t>le</w:t>
      </w:r>
      <w:r w:rsidR="00F669D8" w:rsidRPr="00E871FD">
        <w:rPr>
          <w:rFonts w:asciiTheme="minorHAnsi" w:eastAsia="Calibri" w:hAnsiTheme="minorHAnsi" w:cstheme="minorHAnsi"/>
          <w:sz w:val="24"/>
          <w:szCs w:val="24"/>
        </w:rPr>
        <w:t>m</w:t>
      </w:r>
      <w:r w:rsidR="00F669D8" w:rsidRPr="00E871FD">
        <w:rPr>
          <w:rFonts w:asciiTheme="minorHAnsi" w:eastAsia="Calibri" w:hAnsiTheme="minorHAnsi" w:cstheme="minorHAnsi"/>
          <w:spacing w:val="1"/>
          <w:sz w:val="24"/>
          <w:szCs w:val="24"/>
        </w:rPr>
        <w:t>ent</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pacing w:val="-2"/>
          <w:sz w:val="24"/>
          <w:szCs w:val="24"/>
        </w:rPr>
        <w:t>m</w:t>
      </w:r>
      <w:r w:rsidR="00F669D8" w:rsidRPr="00E871FD">
        <w:rPr>
          <w:rFonts w:asciiTheme="minorHAnsi" w:eastAsia="Calibri" w:hAnsiTheme="minorHAnsi" w:cstheme="minorHAnsi"/>
          <w:spacing w:val="1"/>
          <w:sz w:val="24"/>
          <w:szCs w:val="24"/>
        </w:rPr>
        <w:t>od</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2"/>
          <w:sz w:val="24"/>
          <w:szCs w:val="24"/>
        </w:rPr>
        <w:t>l</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z w:val="24"/>
          <w:szCs w:val="24"/>
        </w:rPr>
        <w:t>d</w:t>
      </w:r>
      <w:r w:rsidR="00F669D8" w:rsidRPr="00E871FD">
        <w:rPr>
          <w:rFonts w:asciiTheme="minorHAnsi" w:eastAsia="Calibri" w:hAnsiTheme="minorHAnsi" w:cstheme="minorHAnsi"/>
          <w:spacing w:val="4"/>
          <w:sz w:val="24"/>
          <w:szCs w:val="24"/>
        </w:rPr>
        <w:t xml:space="preserve"> </w:t>
      </w:r>
      <w:r w:rsidR="00F669D8" w:rsidRPr="00E871FD">
        <w:rPr>
          <w:rFonts w:asciiTheme="minorHAnsi" w:eastAsia="Calibri" w:hAnsiTheme="minorHAnsi" w:cstheme="minorHAnsi"/>
          <w:sz w:val="24"/>
          <w:szCs w:val="24"/>
        </w:rPr>
        <w:t xml:space="preserve">as </w:t>
      </w:r>
      <w:r w:rsidR="00F669D8" w:rsidRPr="00E871FD">
        <w:rPr>
          <w:rFonts w:asciiTheme="minorHAnsi" w:eastAsia="Calibri" w:hAnsiTheme="minorHAnsi" w:cstheme="minorHAnsi"/>
          <w:spacing w:val="-1"/>
          <w:sz w:val="24"/>
          <w:szCs w:val="24"/>
        </w:rPr>
        <w:t>y</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u</w:t>
      </w:r>
      <w:r w:rsidR="00F669D8" w:rsidRPr="00E871FD">
        <w:rPr>
          <w:rFonts w:asciiTheme="minorHAnsi" w:eastAsia="Calibri" w:hAnsiTheme="minorHAnsi" w:cstheme="minorHAnsi"/>
          <w:spacing w:val="4"/>
          <w:sz w:val="24"/>
          <w:szCs w:val="24"/>
        </w:rPr>
        <w:t xml:space="preserve"> </w:t>
      </w:r>
      <w:r w:rsidR="00F669D8" w:rsidRPr="00E871FD">
        <w:rPr>
          <w:rFonts w:asciiTheme="minorHAnsi" w:eastAsia="Calibri" w:hAnsiTheme="minorHAnsi" w:cstheme="minorHAnsi"/>
          <w:spacing w:val="-1"/>
          <w:sz w:val="24"/>
          <w:szCs w:val="24"/>
        </w:rPr>
        <w:t>w</w:t>
      </w:r>
      <w:r w:rsidR="00F669D8" w:rsidRPr="00E871FD">
        <w:rPr>
          <w:rFonts w:asciiTheme="minorHAnsi" w:eastAsia="Calibri" w:hAnsiTheme="minorHAnsi" w:cstheme="minorHAnsi"/>
          <w:spacing w:val="1"/>
          <w:sz w:val="24"/>
          <w:szCs w:val="24"/>
        </w:rPr>
        <w:t>ou</w:t>
      </w:r>
      <w:r w:rsidR="00F669D8" w:rsidRPr="00E871FD">
        <w:rPr>
          <w:rFonts w:asciiTheme="minorHAnsi" w:eastAsia="Calibri" w:hAnsiTheme="minorHAnsi" w:cstheme="minorHAnsi"/>
          <w:sz w:val="24"/>
          <w:szCs w:val="24"/>
        </w:rPr>
        <w:t>ld i</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3"/>
          <w:sz w:val="24"/>
          <w:szCs w:val="24"/>
        </w:rPr>
        <w:t>s</w:t>
      </w:r>
      <w:r w:rsidR="00F669D8" w:rsidRPr="00E871FD">
        <w:rPr>
          <w:rFonts w:asciiTheme="minorHAnsi" w:eastAsia="Calibri" w:hAnsiTheme="minorHAnsi" w:cstheme="minorHAnsi"/>
          <w:spacing w:val="1"/>
          <w:sz w:val="24"/>
          <w:szCs w:val="24"/>
        </w:rPr>
        <w:t>/ob</w:t>
      </w:r>
      <w:r w:rsidR="00F669D8" w:rsidRPr="00E871FD">
        <w:rPr>
          <w:rFonts w:asciiTheme="minorHAnsi" w:eastAsia="Calibri" w:hAnsiTheme="minorHAnsi" w:cstheme="minorHAnsi"/>
          <w:spacing w:val="-2"/>
          <w:sz w:val="24"/>
          <w:szCs w:val="24"/>
        </w:rPr>
        <w:t>j</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 xml:space="preserve">d </w:t>
      </w:r>
      <w:r w:rsidR="00F669D8" w:rsidRPr="00E871FD">
        <w:rPr>
          <w:rFonts w:asciiTheme="minorHAnsi" w:eastAsia="Calibri" w:hAnsiTheme="minorHAnsi" w:cstheme="minorHAnsi"/>
          <w:spacing w:val="1"/>
          <w:sz w:val="24"/>
          <w:szCs w:val="24"/>
        </w:rPr>
        <w:t>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arr</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pacing w:val="-1"/>
          <w:sz w:val="24"/>
          <w:szCs w:val="24"/>
        </w:rPr>
        <w:t>w</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ep</w:t>
      </w:r>
      <w:r w:rsidR="00F669D8" w:rsidRPr="00E871FD">
        <w:rPr>
          <w:rFonts w:asciiTheme="minorHAnsi" w:eastAsia="Calibri" w:hAnsiTheme="minorHAnsi" w:cstheme="minorHAnsi"/>
          <w:sz w:val="24"/>
          <w:szCs w:val="24"/>
        </w:rPr>
        <w:t>r</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3"/>
          <w:sz w:val="24"/>
          <w:szCs w:val="24"/>
        </w:rPr>
        <w:t>s</w:t>
      </w:r>
      <w:r w:rsidR="00F669D8" w:rsidRPr="00E871FD">
        <w:rPr>
          <w:rFonts w:asciiTheme="minorHAnsi" w:eastAsia="Calibri" w:hAnsiTheme="minorHAnsi" w:cstheme="minorHAnsi"/>
          <w:spacing w:val="1"/>
          <w:sz w:val="24"/>
          <w:szCs w:val="24"/>
        </w:rPr>
        <w:t>e</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t</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po</w:t>
      </w:r>
      <w:r w:rsidR="00F669D8" w:rsidRPr="00E871FD">
        <w:rPr>
          <w:rFonts w:asciiTheme="minorHAnsi" w:eastAsia="Calibri" w:hAnsiTheme="minorHAnsi" w:cstheme="minorHAnsi"/>
          <w:sz w:val="24"/>
          <w:szCs w:val="24"/>
        </w:rPr>
        <w:t>ssi</w:t>
      </w:r>
      <w:r w:rsidR="00F669D8" w:rsidRPr="00E871FD">
        <w:rPr>
          <w:rFonts w:asciiTheme="minorHAnsi" w:eastAsia="Calibri" w:hAnsiTheme="minorHAnsi" w:cstheme="minorHAnsi"/>
          <w:spacing w:val="1"/>
          <w:sz w:val="24"/>
          <w:szCs w:val="24"/>
        </w:rPr>
        <w:t>b</w:t>
      </w:r>
      <w:r w:rsidR="00F669D8" w:rsidRPr="00E871FD">
        <w:rPr>
          <w:rFonts w:asciiTheme="minorHAnsi" w:eastAsia="Calibri" w:hAnsiTheme="minorHAnsi" w:cstheme="minorHAnsi"/>
          <w:spacing w:val="-2"/>
          <w:sz w:val="24"/>
          <w:szCs w:val="24"/>
        </w:rPr>
        <w:t>l</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f</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 xml:space="preserve">w </w:t>
      </w:r>
      <w:r w:rsidR="00F669D8" w:rsidRPr="00E871FD">
        <w:rPr>
          <w:rFonts w:asciiTheme="minorHAnsi" w:eastAsia="Calibri" w:hAnsiTheme="minorHAnsi" w:cstheme="minorHAnsi"/>
          <w:spacing w:val="1"/>
          <w:sz w:val="24"/>
          <w:szCs w:val="24"/>
        </w:rPr>
        <w:t>b</w:t>
      </w:r>
      <w:r w:rsidR="00F669D8" w:rsidRPr="00E871FD">
        <w:rPr>
          <w:rFonts w:asciiTheme="minorHAnsi" w:eastAsia="Calibri" w:hAnsiTheme="minorHAnsi" w:cstheme="minorHAnsi"/>
          <w:sz w:val="24"/>
          <w:szCs w:val="24"/>
        </w:rPr>
        <w:t>e</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4"/>
          <w:sz w:val="24"/>
          <w:szCs w:val="24"/>
        </w:rPr>
        <w:t>w</w:t>
      </w:r>
      <w:r w:rsidR="00F669D8" w:rsidRPr="00E871FD">
        <w:rPr>
          <w:rFonts w:asciiTheme="minorHAnsi" w:eastAsia="Calibri" w:hAnsiTheme="minorHAnsi" w:cstheme="minorHAnsi"/>
          <w:sz w:val="24"/>
          <w:szCs w:val="24"/>
        </w:rPr>
        <w:t>een</w:t>
      </w:r>
      <w:r w:rsidR="00F669D8" w:rsidRPr="00E871FD">
        <w:rPr>
          <w:rFonts w:asciiTheme="minorHAnsi" w:eastAsia="Calibri" w:hAnsiTheme="minorHAnsi" w:cstheme="minorHAnsi"/>
          <w:spacing w:val="3"/>
          <w:sz w:val="24"/>
          <w:szCs w:val="24"/>
        </w:rPr>
        <w:t xml:space="preserve">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1"/>
          <w:sz w:val="24"/>
          <w:szCs w:val="24"/>
        </w:rPr>
        <w:t>h</w:t>
      </w:r>
      <w:r w:rsidR="00F669D8" w:rsidRPr="00E871FD">
        <w:rPr>
          <w:rFonts w:asciiTheme="minorHAnsi" w:eastAsia="Calibri" w:hAnsiTheme="minorHAnsi" w:cstheme="minorHAnsi"/>
          <w:sz w:val="24"/>
          <w:szCs w:val="24"/>
        </w:rPr>
        <w:t>em, m</w:t>
      </w:r>
      <w:r w:rsidR="00F669D8" w:rsidRPr="00E871FD">
        <w:rPr>
          <w:rFonts w:asciiTheme="minorHAnsi" w:eastAsia="Calibri" w:hAnsiTheme="minorHAnsi" w:cstheme="minorHAnsi"/>
          <w:spacing w:val="1"/>
          <w:sz w:val="24"/>
          <w:szCs w:val="24"/>
        </w:rPr>
        <w:t>ode</w:t>
      </w:r>
      <w:r w:rsidR="00F669D8" w:rsidRPr="00E871FD">
        <w:rPr>
          <w:rFonts w:asciiTheme="minorHAnsi" w:eastAsia="Calibri" w:hAnsiTheme="minorHAnsi" w:cstheme="minorHAnsi"/>
          <w:sz w:val="24"/>
          <w:szCs w:val="24"/>
        </w:rPr>
        <w:t>l</w:t>
      </w:r>
      <w:r w:rsidR="00F669D8" w:rsidRPr="00E871FD">
        <w:rPr>
          <w:rFonts w:asciiTheme="minorHAnsi" w:eastAsia="Calibri" w:hAnsiTheme="minorHAnsi" w:cstheme="minorHAnsi"/>
          <w:spacing w:val="-2"/>
          <w:sz w:val="24"/>
          <w:szCs w:val="24"/>
        </w:rPr>
        <w:t>e</w:t>
      </w:r>
      <w:r w:rsidR="00F669D8" w:rsidRPr="00E871FD">
        <w:rPr>
          <w:rFonts w:asciiTheme="minorHAnsi" w:eastAsia="Calibri" w:hAnsiTheme="minorHAnsi" w:cstheme="minorHAnsi"/>
          <w:sz w:val="24"/>
          <w:szCs w:val="24"/>
        </w:rPr>
        <w:t>d</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as</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y</w:t>
      </w:r>
      <w:r w:rsidR="00F669D8" w:rsidRPr="00E871FD">
        <w:rPr>
          <w:rFonts w:asciiTheme="minorHAnsi" w:eastAsia="Calibri" w:hAnsiTheme="minorHAnsi" w:cstheme="minorHAnsi"/>
          <w:spacing w:val="1"/>
          <w:sz w:val="24"/>
          <w:szCs w:val="24"/>
        </w:rPr>
        <w:t>o</w:t>
      </w:r>
      <w:r w:rsidR="00F669D8" w:rsidRPr="00E871FD">
        <w:rPr>
          <w:rFonts w:asciiTheme="minorHAnsi" w:eastAsia="Calibri" w:hAnsiTheme="minorHAnsi" w:cstheme="minorHAnsi"/>
          <w:sz w:val="24"/>
          <w:szCs w:val="24"/>
        </w:rPr>
        <w:t>u</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pacing w:val="-1"/>
          <w:sz w:val="24"/>
          <w:szCs w:val="24"/>
        </w:rPr>
        <w:t>w</w:t>
      </w:r>
      <w:r w:rsidR="00F669D8" w:rsidRPr="00E871FD">
        <w:rPr>
          <w:rFonts w:asciiTheme="minorHAnsi" w:eastAsia="Calibri" w:hAnsiTheme="minorHAnsi" w:cstheme="minorHAnsi"/>
          <w:spacing w:val="-2"/>
          <w:sz w:val="24"/>
          <w:szCs w:val="24"/>
        </w:rPr>
        <w:t>o</w:t>
      </w:r>
      <w:r w:rsidR="00F669D8" w:rsidRPr="00E871FD">
        <w:rPr>
          <w:rFonts w:asciiTheme="minorHAnsi" w:eastAsia="Calibri" w:hAnsiTheme="minorHAnsi" w:cstheme="minorHAnsi"/>
          <w:spacing w:val="1"/>
          <w:sz w:val="24"/>
          <w:szCs w:val="24"/>
        </w:rPr>
        <w:t>u</w:t>
      </w:r>
      <w:r w:rsidR="00F669D8" w:rsidRPr="00E871FD">
        <w:rPr>
          <w:rFonts w:asciiTheme="minorHAnsi" w:eastAsia="Calibri" w:hAnsiTheme="minorHAnsi" w:cstheme="minorHAnsi"/>
          <w:sz w:val="24"/>
          <w:szCs w:val="24"/>
        </w:rPr>
        <w:t xml:space="preserve">ld </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pacing w:val="-2"/>
          <w:sz w:val="24"/>
          <w:szCs w:val="24"/>
        </w:rPr>
        <w:t>r</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si</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2"/>
          <w:sz w:val="24"/>
          <w:szCs w:val="24"/>
        </w:rPr>
        <w:t>o</w:t>
      </w:r>
      <w:r w:rsidR="00F669D8" w:rsidRPr="00E871FD">
        <w:rPr>
          <w:rFonts w:asciiTheme="minorHAnsi" w:eastAsia="Calibri" w:hAnsiTheme="minorHAnsi" w:cstheme="minorHAnsi"/>
          <w:spacing w:val="1"/>
          <w:sz w:val="24"/>
          <w:szCs w:val="24"/>
        </w:rPr>
        <w:t>n</w:t>
      </w:r>
      <w:r w:rsidR="00F669D8" w:rsidRPr="00E871FD">
        <w:rPr>
          <w:rFonts w:asciiTheme="minorHAnsi" w:eastAsia="Calibri" w:hAnsiTheme="minorHAnsi" w:cstheme="minorHAnsi"/>
          <w:sz w:val="24"/>
          <w:szCs w:val="24"/>
        </w:rPr>
        <w:t>s</w:t>
      </w:r>
      <w:r w:rsidR="00F669D8" w:rsidRPr="00E871FD">
        <w:rPr>
          <w:rFonts w:asciiTheme="minorHAnsi" w:eastAsia="Calibri" w:hAnsiTheme="minorHAnsi" w:cstheme="minorHAnsi"/>
          <w:spacing w:val="1"/>
          <w:sz w:val="24"/>
          <w:szCs w:val="24"/>
        </w:rPr>
        <w:t xml:space="preserve"> </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z w:val="24"/>
          <w:szCs w:val="24"/>
        </w:rPr>
        <w:t>n</w:t>
      </w:r>
      <w:r w:rsidR="00F669D8" w:rsidRPr="00E871FD">
        <w:rPr>
          <w:rFonts w:asciiTheme="minorHAnsi" w:eastAsia="Calibri" w:hAnsiTheme="minorHAnsi" w:cstheme="minorHAnsi"/>
          <w:spacing w:val="2"/>
          <w:sz w:val="24"/>
          <w:szCs w:val="24"/>
        </w:rPr>
        <w:t xml:space="preserve"> </w:t>
      </w:r>
      <w:r w:rsidR="00F669D8" w:rsidRPr="00E871FD">
        <w:rPr>
          <w:rFonts w:asciiTheme="minorHAnsi" w:eastAsia="Calibri" w:hAnsiTheme="minorHAnsi" w:cstheme="minorHAnsi"/>
          <w:sz w:val="24"/>
          <w:szCs w:val="24"/>
        </w:rPr>
        <w:t>a</w:t>
      </w:r>
      <w:r w:rsidR="00F669D8" w:rsidRPr="00E871FD">
        <w:rPr>
          <w:rFonts w:asciiTheme="minorHAnsi" w:eastAsia="Calibri" w:hAnsiTheme="minorHAnsi" w:cstheme="minorHAnsi"/>
          <w:spacing w:val="-1"/>
          <w:sz w:val="24"/>
          <w:szCs w:val="24"/>
        </w:rPr>
        <w:t>c</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i</w:t>
      </w:r>
      <w:r w:rsidR="00F669D8" w:rsidRPr="00E871FD">
        <w:rPr>
          <w:rFonts w:asciiTheme="minorHAnsi" w:eastAsia="Calibri" w:hAnsiTheme="minorHAnsi" w:cstheme="minorHAnsi"/>
          <w:spacing w:val="-1"/>
          <w:sz w:val="24"/>
          <w:szCs w:val="24"/>
        </w:rPr>
        <w:t>v</w:t>
      </w:r>
      <w:r w:rsidR="00F669D8" w:rsidRPr="00E871FD">
        <w:rPr>
          <w:rFonts w:asciiTheme="minorHAnsi" w:eastAsia="Calibri" w:hAnsiTheme="minorHAnsi" w:cstheme="minorHAnsi"/>
          <w:spacing w:val="-2"/>
          <w:sz w:val="24"/>
          <w:szCs w:val="24"/>
        </w:rPr>
        <w:t>i</w:t>
      </w:r>
      <w:r w:rsidR="00F669D8" w:rsidRPr="00E871FD">
        <w:rPr>
          <w:rFonts w:asciiTheme="minorHAnsi" w:eastAsia="Calibri" w:hAnsiTheme="minorHAnsi" w:cstheme="minorHAnsi"/>
          <w:spacing w:val="1"/>
          <w:sz w:val="24"/>
          <w:szCs w:val="24"/>
        </w:rPr>
        <w:t>t</w:t>
      </w:r>
      <w:r w:rsidR="00F669D8" w:rsidRPr="00E871FD">
        <w:rPr>
          <w:rFonts w:asciiTheme="minorHAnsi" w:eastAsia="Calibri" w:hAnsiTheme="minorHAnsi" w:cstheme="minorHAnsi"/>
          <w:sz w:val="24"/>
          <w:szCs w:val="24"/>
        </w:rPr>
        <w:t xml:space="preserve">y </w:t>
      </w:r>
      <w:r w:rsidR="00F669D8" w:rsidRPr="00E871FD">
        <w:rPr>
          <w:rFonts w:asciiTheme="minorHAnsi" w:eastAsia="Calibri" w:hAnsiTheme="minorHAnsi" w:cstheme="minorHAnsi"/>
          <w:spacing w:val="1"/>
          <w:sz w:val="24"/>
          <w:szCs w:val="24"/>
        </w:rPr>
        <w:t>d</w:t>
      </w:r>
      <w:r w:rsidR="00F669D8" w:rsidRPr="00E871FD">
        <w:rPr>
          <w:rFonts w:asciiTheme="minorHAnsi" w:eastAsia="Calibri" w:hAnsiTheme="minorHAnsi" w:cstheme="minorHAnsi"/>
          <w:sz w:val="24"/>
          <w:szCs w:val="24"/>
        </w:rPr>
        <w:t>iag</w:t>
      </w:r>
      <w:r w:rsidR="00F669D8"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ams</w:t>
      </w:r>
    </w:p>
    <w:p w:rsidR="0046587B" w:rsidRPr="00E871FD" w:rsidRDefault="0046587B" w:rsidP="0046587B">
      <w:pPr>
        <w:rPr>
          <w:rFonts w:asciiTheme="minorHAnsi" w:eastAsia="Calibri" w:hAnsiTheme="minorHAnsi" w:cstheme="minorHAnsi"/>
          <w:sz w:val="24"/>
          <w:szCs w:val="24"/>
        </w:rPr>
      </w:pPr>
    </w:p>
    <w:p w:rsidR="004D4718" w:rsidRPr="00E871FD" w:rsidRDefault="00F669D8" w:rsidP="0046587B">
      <w:pPr>
        <w:spacing w:before="51" w:line="360" w:lineRule="auto"/>
        <w:ind w:right="66" w:firstLine="708"/>
        <w:jc w:val="both"/>
        <w:rPr>
          <w:rFonts w:asciiTheme="minorHAnsi" w:eastAsia="Calibri" w:hAnsiTheme="minorHAnsi" w:cstheme="minorHAnsi"/>
          <w:sz w:val="24"/>
          <w:szCs w:val="24"/>
        </w:rPr>
      </w:pPr>
      <w:r w:rsidRPr="00E871FD">
        <w:rPr>
          <w:rFonts w:asciiTheme="minorHAnsi" w:eastAsia="Calibri" w:hAnsiTheme="minorHAnsi" w:cstheme="minorHAnsi"/>
          <w:b/>
          <w:sz w:val="24"/>
          <w:szCs w:val="24"/>
          <w:u w:val="single"/>
        </w:rPr>
        <w:t>F</w:t>
      </w:r>
      <w:r w:rsidRPr="00E871FD">
        <w:rPr>
          <w:rFonts w:asciiTheme="minorHAnsi" w:eastAsia="Calibri" w:hAnsiTheme="minorHAnsi" w:cstheme="minorHAnsi"/>
          <w:b/>
          <w:spacing w:val="1"/>
          <w:sz w:val="24"/>
          <w:szCs w:val="24"/>
          <w:u w:val="single"/>
        </w:rPr>
        <w:t>o</w:t>
      </w:r>
      <w:r w:rsidRPr="00E871FD">
        <w:rPr>
          <w:rFonts w:asciiTheme="minorHAnsi" w:eastAsia="Calibri" w:hAnsiTheme="minorHAnsi" w:cstheme="minorHAnsi"/>
          <w:b/>
          <w:sz w:val="24"/>
          <w:szCs w:val="24"/>
          <w:u w:val="single"/>
        </w:rPr>
        <w:t>r</w:t>
      </w:r>
      <w:r w:rsidRPr="00E871FD">
        <w:rPr>
          <w:rFonts w:asciiTheme="minorHAnsi" w:eastAsia="Calibri" w:hAnsiTheme="minorHAnsi" w:cstheme="minorHAnsi"/>
          <w:b/>
          <w:spacing w:val="47"/>
          <w:sz w:val="24"/>
          <w:szCs w:val="24"/>
          <w:u w:val="single"/>
        </w:rPr>
        <w:t xml:space="preserve"> </w:t>
      </w:r>
      <w:r w:rsidRPr="00E871FD">
        <w:rPr>
          <w:rFonts w:asciiTheme="minorHAnsi" w:eastAsia="Calibri" w:hAnsiTheme="minorHAnsi" w:cstheme="minorHAnsi"/>
          <w:b/>
          <w:spacing w:val="1"/>
          <w:sz w:val="24"/>
          <w:szCs w:val="24"/>
          <w:u w:val="single"/>
        </w:rPr>
        <w:t>e</w:t>
      </w:r>
      <w:r w:rsidRPr="00E871FD">
        <w:rPr>
          <w:rFonts w:asciiTheme="minorHAnsi" w:eastAsia="Calibri" w:hAnsiTheme="minorHAnsi" w:cstheme="minorHAnsi"/>
          <w:b/>
          <w:spacing w:val="-1"/>
          <w:sz w:val="24"/>
          <w:szCs w:val="24"/>
          <w:u w:val="single"/>
        </w:rPr>
        <w:t>x</w:t>
      </w:r>
      <w:r w:rsidRPr="00E871FD">
        <w:rPr>
          <w:rFonts w:asciiTheme="minorHAnsi" w:eastAsia="Calibri" w:hAnsiTheme="minorHAnsi" w:cstheme="minorHAnsi"/>
          <w:b/>
          <w:sz w:val="24"/>
          <w:szCs w:val="24"/>
          <w:u w:val="single"/>
        </w:rPr>
        <w:t>am</w:t>
      </w:r>
      <w:r w:rsidRPr="00E871FD">
        <w:rPr>
          <w:rFonts w:asciiTheme="minorHAnsi" w:eastAsia="Calibri" w:hAnsiTheme="minorHAnsi" w:cstheme="minorHAnsi"/>
          <w:b/>
          <w:spacing w:val="1"/>
          <w:sz w:val="24"/>
          <w:szCs w:val="24"/>
          <w:u w:val="single"/>
        </w:rPr>
        <w:t>p</w:t>
      </w:r>
      <w:r w:rsidRPr="00E871FD">
        <w:rPr>
          <w:rFonts w:asciiTheme="minorHAnsi" w:eastAsia="Calibri" w:hAnsiTheme="minorHAnsi" w:cstheme="minorHAnsi"/>
          <w:b/>
          <w:spacing w:val="-2"/>
          <w:sz w:val="24"/>
          <w:szCs w:val="24"/>
          <w:u w:val="single"/>
        </w:rPr>
        <w:t>l</w:t>
      </w:r>
      <w:r w:rsidRPr="00E871FD">
        <w:rPr>
          <w:rFonts w:asciiTheme="minorHAnsi" w:eastAsia="Calibri" w:hAnsiTheme="minorHAnsi" w:cstheme="minorHAnsi"/>
          <w:b/>
          <w:spacing w:val="1"/>
          <w:sz w:val="24"/>
          <w:szCs w:val="24"/>
          <w:u w:val="single"/>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6"/>
          <w:sz w:val="24"/>
          <w:szCs w:val="24"/>
        </w:rPr>
        <w:t xml:space="preserve"> </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De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pacing w:val="1"/>
          <w:sz w:val="24"/>
          <w:szCs w:val="24"/>
        </w:rPr>
        <w:t>een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6"/>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7"/>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an</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se</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 I</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h</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44"/>
          <w:sz w:val="24"/>
          <w:szCs w:val="24"/>
        </w:rPr>
        <w:t xml:space="preserv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en</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3"/>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z w:val="24"/>
          <w:szCs w:val="24"/>
        </w:rPr>
        <w:t>are</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44"/>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45"/>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 xml:space="preserve">an </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z w:val="24"/>
          <w:szCs w:val="24"/>
        </w:rPr>
        <w:t>go</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k</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1"/>
          <w:sz w:val="24"/>
          <w:szCs w:val="24"/>
        </w:rPr>
        <w:t>to</w:t>
      </w:r>
      <w:r w:rsidRPr="00E871FD">
        <w:rPr>
          <w:rFonts w:asciiTheme="minorHAnsi" w:eastAsia="Calibri" w:hAnsiTheme="minorHAnsi" w:cstheme="minorHAnsi"/>
          <w:sz w:val="24"/>
          <w:szCs w:val="24"/>
        </w:rPr>
        <w:t>p</w:t>
      </w:r>
      <w:r w:rsidRPr="00E871FD">
        <w:rPr>
          <w:rFonts w:asciiTheme="minorHAnsi" w:eastAsia="Calibri" w:hAnsiTheme="minorHAnsi" w:cstheme="minorHAnsi"/>
          <w:spacing w:val="22"/>
          <w:sz w:val="24"/>
          <w:szCs w:val="24"/>
        </w:rPr>
        <w:t xml:space="preserve"> </w:t>
      </w:r>
      <w:r w:rsidRPr="00E871FD">
        <w:rPr>
          <w:rFonts w:asciiTheme="minorHAnsi" w:eastAsia="Calibri" w:hAnsiTheme="minorHAnsi" w:cstheme="minorHAnsi"/>
          <w:spacing w:val="-1"/>
          <w:sz w:val="24"/>
          <w:szCs w:val="24"/>
        </w:rPr>
        <w:t>(</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0"/>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k</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0"/>
          <w:sz w:val="24"/>
          <w:szCs w:val="24"/>
        </w:rPr>
        <w:t xml:space="preserve"> </w:t>
      </w:r>
      <w:r w:rsidRPr="00E871FD">
        <w:rPr>
          <w:rFonts w:asciiTheme="minorHAnsi" w:eastAsia="Calibri" w:hAnsiTheme="minorHAnsi" w:cstheme="minorHAnsi"/>
          <w:sz w:val="24"/>
          <w:szCs w:val="24"/>
        </w:rPr>
        <w:t>al</w:t>
      </w:r>
      <w:r w:rsidRPr="00E871FD">
        <w:rPr>
          <w:rFonts w:asciiTheme="minorHAnsi" w:eastAsia="Calibri" w:hAnsiTheme="minorHAnsi" w:cstheme="minorHAnsi"/>
          <w:spacing w:val="1"/>
          <w:sz w:val="24"/>
          <w:szCs w:val="24"/>
        </w:rPr>
        <w:t>w</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0"/>
          <w:sz w:val="24"/>
          <w:szCs w:val="24"/>
        </w:rPr>
        <w:t xml:space="preserve"> </w:t>
      </w:r>
      <w:r w:rsidRPr="00E871FD">
        <w:rPr>
          <w:rFonts w:asciiTheme="minorHAnsi" w:eastAsia="Calibri" w:hAnsiTheme="minorHAnsi" w:cstheme="minorHAnsi"/>
          <w:sz w:val="24"/>
          <w:szCs w:val="24"/>
        </w:rPr>
        <w:t>ass</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ed</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20"/>
          <w:sz w:val="24"/>
          <w:szCs w:val="24"/>
        </w:rPr>
        <w:t xml:space="preserve"> </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z w:val="24"/>
          <w:szCs w:val="24"/>
        </w:rPr>
        <w:t>go</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 xml:space="preserve">e </w:t>
      </w:r>
      <w:r w:rsidRPr="00E871FD">
        <w:rPr>
          <w:rFonts w:asciiTheme="minorHAnsi" w:eastAsia="Calibri" w:hAnsiTheme="minorHAnsi" w:cstheme="minorHAnsi"/>
          <w:spacing w:val="-2"/>
          <w:sz w:val="24"/>
          <w:szCs w:val="24"/>
        </w:rPr>
        <w:t>S</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 xml:space="preserve">nt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of</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w:t>
      </w:r>
    </w:p>
    <w:p w:rsidR="004D4718" w:rsidRPr="00E871FD" w:rsidRDefault="00F5356C" w:rsidP="00F5356C">
      <w:pPr>
        <w:spacing w:line="360" w:lineRule="auto"/>
        <w:rPr>
          <w:rFonts w:asciiTheme="minorHAnsi" w:hAnsiTheme="minorHAnsi" w:cstheme="minorHAnsi"/>
          <w:sz w:val="15"/>
          <w:szCs w:val="15"/>
        </w:rPr>
      </w:pPr>
      <w:r>
        <w:rPr>
          <w:rFonts w:asciiTheme="minorHAnsi" w:eastAsia="Calibri" w:hAnsiTheme="minorHAnsi" w:cstheme="minorHAnsi"/>
          <w:b/>
          <w:sz w:val="24"/>
          <w:szCs w:val="24"/>
          <w:u w:val="single"/>
        </w:rPr>
        <w:t xml:space="preserve">All interface sketches must be </w:t>
      </w:r>
      <w:r w:rsidRPr="00AA2322">
        <w:rPr>
          <w:rFonts w:asciiTheme="minorHAnsi" w:eastAsia="Calibri" w:hAnsiTheme="minorHAnsi" w:cstheme="minorHAnsi"/>
          <w:b/>
          <w:sz w:val="24"/>
          <w:szCs w:val="24"/>
          <w:u w:val="single"/>
        </w:rPr>
        <w:t>p</w:t>
      </w:r>
      <w:r>
        <w:rPr>
          <w:rFonts w:asciiTheme="minorHAnsi" w:eastAsia="Calibri" w:hAnsiTheme="minorHAnsi" w:cstheme="minorHAnsi"/>
          <w:b/>
          <w:sz w:val="24"/>
          <w:szCs w:val="24"/>
          <w:u w:val="single"/>
        </w:rPr>
        <w:t>resented</w:t>
      </w:r>
      <w:r w:rsidRPr="00AA2322">
        <w:rPr>
          <w:rFonts w:asciiTheme="minorHAnsi" w:eastAsia="Calibri" w:hAnsiTheme="minorHAnsi" w:cstheme="minorHAnsi"/>
          <w:b/>
          <w:sz w:val="24"/>
          <w:szCs w:val="24"/>
          <w:u w:val="single"/>
        </w:rPr>
        <w:t xml:space="preserve"> in the Appendix Section</w:t>
      </w:r>
      <w:r w:rsidRPr="00FA1293">
        <w:rPr>
          <w:rFonts w:asciiTheme="minorHAnsi" w:eastAsia="Calibri" w:hAnsiTheme="minorHAnsi" w:cstheme="minorHAnsi"/>
          <w:b/>
          <w:sz w:val="24"/>
          <w:szCs w:val="24"/>
          <w:u w:val="single"/>
        </w:rPr>
        <w:t xml:space="preserve"> </w:t>
      </w:r>
      <w:r>
        <w:rPr>
          <w:rFonts w:asciiTheme="minorHAnsi" w:eastAsia="Calibri" w:hAnsiTheme="minorHAnsi" w:cstheme="minorHAnsi"/>
          <w:b/>
          <w:sz w:val="24"/>
          <w:szCs w:val="24"/>
          <w:u w:val="single"/>
        </w:rPr>
        <w:t>and</w:t>
      </w:r>
      <w:r w:rsidRPr="00FA1293">
        <w:rPr>
          <w:rFonts w:asciiTheme="minorHAnsi" w:eastAsia="Calibri" w:hAnsiTheme="minorHAnsi" w:cstheme="minorHAnsi"/>
          <w:b/>
          <w:sz w:val="24"/>
          <w:szCs w:val="24"/>
          <w:u w:val="single"/>
        </w:rPr>
        <w:t xml:space="preserve"> referenced inside the report</w:t>
      </w:r>
      <w:r>
        <w:rPr>
          <w:rFonts w:asciiTheme="minorHAnsi" w:eastAsia="Calibri" w:hAnsiTheme="minorHAnsi" w:cstheme="minorHAnsi"/>
          <w:sz w:val="24"/>
          <w:szCs w:val="24"/>
        </w:rPr>
        <w:t>.</w:t>
      </w:r>
    </w:p>
    <w:p w:rsidR="004D4718" w:rsidRPr="00E871FD" w:rsidRDefault="004D4718">
      <w:pPr>
        <w:spacing w:line="200" w:lineRule="exact"/>
        <w:rPr>
          <w:rFonts w:asciiTheme="minorHAnsi" w:hAnsiTheme="minorHAnsi" w:cstheme="minorHAnsi"/>
        </w:rPr>
      </w:pPr>
    </w:p>
    <w:p w:rsidR="004D4718" w:rsidRPr="00E871FD" w:rsidRDefault="0013440F">
      <w:pPr>
        <w:ind w:left="116"/>
        <w:rPr>
          <w:rFonts w:asciiTheme="minorHAnsi" w:eastAsia="Calibri" w:hAnsiTheme="minorHAnsi" w:cstheme="minorHAnsi"/>
          <w:sz w:val="28"/>
          <w:szCs w:val="28"/>
        </w:rPr>
      </w:pPr>
      <w:r>
        <w:rPr>
          <w:rFonts w:asciiTheme="minorHAnsi" w:eastAsia="Calibri" w:hAnsiTheme="minorHAnsi" w:cstheme="minorHAnsi"/>
          <w:b/>
          <w:spacing w:val="-1"/>
          <w:sz w:val="28"/>
          <w:szCs w:val="28"/>
        </w:rPr>
        <w:t>5</w:t>
      </w:r>
      <w:r w:rsidR="00F669D8" w:rsidRPr="00E871FD">
        <w:rPr>
          <w:rFonts w:asciiTheme="minorHAnsi" w:eastAsia="Calibri" w:hAnsiTheme="minorHAnsi" w:cstheme="minorHAnsi"/>
          <w:b/>
          <w:sz w:val="28"/>
          <w:szCs w:val="28"/>
        </w:rPr>
        <w:t xml:space="preserve">.   </w:t>
      </w:r>
      <w:r w:rsidR="00F669D8" w:rsidRPr="00E871FD">
        <w:rPr>
          <w:rFonts w:asciiTheme="minorHAnsi" w:eastAsia="Calibri" w:hAnsiTheme="minorHAnsi" w:cstheme="minorHAnsi"/>
          <w:b/>
          <w:spacing w:val="34"/>
          <w:sz w:val="28"/>
          <w:szCs w:val="28"/>
        </w:rPr>
        <w:t xml:space="preserve"> </w:t>
      </w:r>
      <w:r w:rsidR="00F669D8" w:rsidRPr="00E871FD">
        <w:rPr>
          <w:rFonts w:asciiTheme="minorHAnsi" w:eastAsia="Calibri" w:hAnsiTheme="minorHAnsi" w:cstheme="minorHAnsi"/>
          <w:b/>
          <w:sz w:val="28"/>
          <w:szCs w:val="28"/>
        </w:rPr>
        <w:t>Comp</w:t>
      </w:r>
      <w:r w:rsidR="00F669D8" w:rsidRPr="00E871FD">
        <w:rPr>
          <w:rFonts w:asciiTheme="minorHAnsi" w:eastAsia="Calibri" w:hAnsiTheme="minorHAnsi" w:cstheme="minorHAnsi"/>
          <w:b/>
          <w:spacing w:val="-2"/>
          <w:sz w:val="28"/>
          <w:szCs w:val="28"/>
        </w:rPr>
        <w:t>l</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z w:val="28"/>
          <w:szCs w:val="28"/>
        </w:rPr>
        <w:t>d Ac</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pacing w:val="1"/>
          <w:sz w:val="28"/>
          <w:szCs w:val="28"/>
        </w:rPr>
        <w:t>i</w:t>
      </w:r>
      <w:r w:rsidR="00F669D8" w:rsidRPr="00E871FD">
        <w:rPr>
          <w:rFonts w:asciiTheme="minorHAnsi" w:eastAsia="Calibri" w:hAnsiTheme="minorHAnsi" w:cstheme="minorHAnsi"/>
          <w:b/>
          <w:spacing w:val="-1"/>
          <w:sz w:val="28"/>
          <w:szCs w:val="28"/>
        </w:rPr>
        <w:t>v</w:t>
      </w:r>
      <w:bookmarkStart w:id="9" w:name="completed"/>
      <w:bookmarkEnd w:id="9"/>
      <w:r w:rsidR="00F669D8" w:rsidRPr="00E871FD">
        <w:rPr>
          <w:rFonts w:asciiTheme="minorHAnsi" w:eastAsia="Calibri" w:hAnsiTheme="minorHAnsi" w:cstheme="minorHAnsi"/>
          <w:b/>
          <w:spacing w:val="1"/>
          <w:sz w:val="28"/>
          <w:szCs w:val="28"/>
        </w:rPr>
        <w:t>i</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pacing w:val="1"/>
          <w:sz w:val="28"/>
          <w:szCs w:val="28"/>
        </w:rPr>
        <w:t>i</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z w:val="28"/>
          <w:szCs w:val="28"/>
        </w:rPr>
        <w:t>s</w:t>
      </w:r>
      <w:r w:rsidR="00F669D8" w:rsidRPr="00E871FD">
        <w:rPr>
          <w:rFonts w:asciiTheme="minorHAnsi" w:eastAsia="Calibri" w:hAnsiTheme="minorHAnsi" w:cstheme="minorHAnsi"/>
          <w:b/>
          <w:spacing w:val="-3"/>
          <w:sz w:val="28"/>
          <w:szCs w:val="28"/>
        </w:rPr>
        <w:t xml:space="preserve"> </w:t>
      </w:r>
      <w:r w:rsidR="00F669D8" w:rsidRPr="00E871FD">
        <w:rPr>
          <w:rFonts w:asciiTheme="minorHAnsi" w:eastAsia="Calibri" w:hAnsiTheme="minorHAnsi" w:cstheme="minorHAnsi"/>
          <w:b/>
          <w:spacing w:val="1"/>
          <w:sz w:val="28"/>
          <w:szCs w:val="28"/>
        </w:rPr>
        <w:t>a</w:t>
      </w:r>
      <w:r w:rsidR="00F669D8" w:rsidRPr="00E871FD">
        <w:rPr>
          <w:rFonts w:asciiTheme="minorHAnsi" w:eastAsia="Calibri" w:hAnsiTheme="minorHAnsi" w:cstheme="minorHAnsi"/>
          <w:b/>
          <w:sz w:val="28"/>
          <w:szCs w:val="28"/>
        </w:rPr>
        <w:t>nd Ac</w:t>
      </w:r>
      <w:r w:rsidR="00F669D8" w:rsidRPr="00E871FD">
        <w:rPr>
          <w:rFonts w:asciiTheme="minorHAnsi" w:eastAsia="Calibri" w:hAnsiTheme="minorHAnsi" w:cstheme="minorHAnsi"/>
          <w:b/>
          <w:spacing w:val="-2"/>
          <w:sz w:val="28"/>
          <w:szCs w:val="28"/>
        </w:rPr>
        <w:t>h</w:t>
      </w:r>
      <w:r w:rsidR="00F669D8" w:rsidRPr="00E871FD">
        <w:rPr>
          <w:rFonts w:asciiTheme="minorHAnsi" w:eastAsia="Calibri" w:hAnsiTheme="minorHAnsi" w:cstheme="minorHAnsi"/>
          <w:b/>
          <w:spacing w:val="1"/>
          <w:sz w:val="28"/>
          <w:szCs w:val="28"/>
        </w:rPr>
        <w:t>i</w:t>
      </w:r>
      <w:r w:rsidR="00F669D8" w:rsidRPr="00E871FD">
        <w:rPr>
          <w:rFonts w:asciiTheme="minorHAnsi" w:eastAsia="Calibri" w:hAnsiTheme="minorHAnsi" w:cstheme="minorHAnsi"/>
          <w:b/>
          <w:sz w:val="28"/>
          <w:szCs w:val="28"/>
        </w:rPr>
        <w:t>e</w:t>
      </w:r>
      <w:r w:rsidR="00F669D8" w:rsidRPr="00E871FD">
        <w:rPr>
          <w:rFonts w:asciiTheme="minorHAnsi" w:eastAsia="Calibri" w:hAnsiTheme="minorHAnsi" w:cstheme="minorHAnsi"/>
          <w:b/>
          <w:spacing w:val="-1"/>
          <w:sz w:val="28"/>
          <w:szCs w:val="28"/>
        </w:rPr>
        <w:t>v</w:t>
      </w:r>
      <w:r w:rsidR="00F669D8" w:rsidRPr="00E871FD">
        <w:rPr>
          <w:rFonts w:asciiTheme="minorHAnsi" w:eastAsia="Calibri" w:hAnsiTheme="minorHAnsi" w:cstheme="minorHAnsi"/>
          <w:b/>
          <w:sz w:val="28"/>
          <w:szCs w:val="28"/>
        </w:rPr>
        <w:t>em</w:t>
      </w:r>
      <w:r w:rsidR="00F669D8" w:rsidRPr="00E871FD">
        <w:rPr>
          <w:rFonts w:asciiTheme="minorHAnsi" w:eastAsia="Calibri" w:hAnsiTheme="minorHAnsi" w:cstheme="minorHAnsi"/>
          <w:b/>
          <w:spacing w:val="-2"/>
          <w:sz w:val="28"/>
          <w:szCs w:val="28"/>
        </w:rPr>
        <w:t>e</w:t>
      </w:r>
      <w:r w:rsidR="00F669D8" w:rsidRPr="00E871FD">
        <w:rPr>
          <w:rFonts w:asciiTheme="minorHAnsi" w:eastAsia="Calibri" w:hAnsiTheme="minorHAnsi" w:cstheme="minorHAnsi"/>
          <w:b/>
          <w:sz w:val="28"/>
          <w:szCs w:val="28"/>
        </w:rPr>
        <w:t>n</w:t>
      </w:r>
      <w:r w:rsidR="00F669D8" w:rsidRPr="00E871FD">
        <w:rPr>
          <w:rFonts w:asciiTheme="minorHAnsi" w:eastAsia="Calibri" w:hAnsiTheme="minorHAnsi" w:cstheme="minorHAnsi"/>
          <w:b/>
          <w:spacing w:val="-1"/>
          <w:sz w:val="28"/>
          <w:szCs w:val="28"/>
        </w:rPr>
        <w:t>t</w:t>
      </w:r>
      <w:r w:rsidR="00F669D8" w:rsidRPr="00E871FD">
        <w:rPr>
          <w:rFonts w:asciiTheme="minorHAnsi" w:eastAsia="Calibri" w:hAnsiTheme="minorHAnsi" w:cstheme="minorHAnsi"/>
          <w:b/>
          <w:sz w:val="28"/>
          <w:szCs w:val="28"/>
        </w:rPr>
        <w:t>s</w:t>
      </w:r>
    </w:p>
    <w:p w:rsidR="004D4718" w:rsidRPr="00E871FD" w:rsidRDefault="004D4718">
      <w:pPr>
        <w:spacing w:before="19" w:line="220" w:lineRule="exact"/>
        <w:rPr>
          <w:rFonts w:asciiTheme="minorHAnsi" w:hAnsiTheme="minorHAnsi" w:cstheme="minorHAnsi"/>
          <w:sz w:val="22"/>
          <w:szCs w:val="22"/>
        </w:rPr>
      </w:pPr>
    </w:p>
    <w:p w:rsidR="004D4718" w:rsidRPr="00E871FD" w:rsidRDefault="00F669D8">
      <w:pPr>
        <w:spacing w:line="360" w:lineRule="auto"/>
        <w:ind w:left="838" w:right="66" w:firstLine="360"/>
        <w:jc w:val="both"/>
        <w:rPr>
          <w:rFonts w:asciiTheme="minorHAnsi" w:eastAsia="Calibri" w:hAnsiTheme="minorHAnsi" w:cstheme="minorHAnsi"/>
          <w:sz w:val="24"/>
          <w:szCs w:val="24"/>
        </w:rPr>
      </w:pPr>
      <w:r w:rsidRPr="00E871FD">
        <w:rPr>
          <w:rFonts w:asciiTheme="minorHAnsi" w:eastAsia="Calibri" w:hAnsiTheme="minorHAnsi" w:cstheme="minorHAnsi"/>
          <w:spacing w:val="-1"/>
          <w:sz w:val="24"/>
          <w:szCs w:val="24"/>
        </w:rPr>
        <w:t>R</w:t>
      </w:r>
      <w:r w:rsidRPr="00E871FD">
        <w:rPr>
          <w:rFonts w:asciiTheme="minorHAnsi" w:eastAsia="Calibri" w:hAnsiTheme="minorHAnsi" w:cstheme="minorHAnsi"/>
          <w:spacing w:val="1"/>
          <w:sz w:val="24"/>
          <w:szCs w:val="24"/>
        </w:rPr>
        <w:t>epo</w:t>
      </w:r>
      <w:r w:rsidRPr="00E871FD">
        <w:rPr>
          <w:rFonts w:asciiTheme="minorHAnsi" w:eastAsia="Calibri" w:hAnsiTheme="minorHAnsi" w:cstheme="minorHAnsi"/>
          <w:sz w:val="24"/>
          <w:szCs w:val="24"/>
        </w:rPr>
        <w:t>rt</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iv</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 xml:space="preserve">so </w:t>
      </w:r>
      <w:r w:rsidRPr="00E871FD">
        <w:rPr>
          <w:rFonts w:asciiTheme="minorHAnsi" w:eastAsia="Calibri" w:hAnsiTheme="minorHAnsi" w:cstheme="minorHAnsi"/>
          <w:spacing w:val="1"/>
          <w:sz w:val="24"/>
          <w:szCs w:val="24"/>
        </w:rPr>
        <w:t>f</w:t>
      </w:r>
      <w:r w:rsidRPr="00E871FD">
        <w:rPr>
          <w:rFonts w:asciiTheme="minorHAnsi" w:eastAsia="Calibri" w:hAnsiTheme="minorHAnsi" w:cstheme="minorHAnsi"/>
          <w:sz w:val="24"/>
          <w:szCs w:val="24"/>
        </w:rPr>
        <w:t>ar,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 xml:space="preserve"> out</w:t>
      </w:r>
      <w:r w:rsidRPr="00E871FD">
        <w:rPr>
          <w:rFonts w:asciiTheme="minorHAnsi" w:eastAsia="Calibri" w:hAnsiTheme="minorHAnsi" w:cstheme="minorHAnsi"/>
          <w:sz w:val="24"/>
          <w:szCs w:val="24"/>
        </w:rPr>
        <w:t>li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es</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1"/>
          <w:sz w:val="24"/>
          <w:szCs w:val="24"/>
        </w:rPr>
        <w:t xml:space="preserve">ML </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od</w:t>
      </w:r>
      <w:r w:rsidRPr="00E871FD">
        <w:rPr>
          <w:rFonts w:asciiTheme="minorHAnsi" w:eastAsia="Calibri" w:hAnsiTheme="minorHAnsi" w:cstheme="minorHAnsi"/>
          <w:sz w:val="24"/>
          <w:szCs w:val="24"/>
        </w:rPr>
        <w:t>el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20"/>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0"/>
          <w:sz w:val="24"/>
          <w:szCs w:val="24"/>
        </w:rPr>
        <w:t xml:space="preserve"> </w:t>
      </w:r>
      <w:r w:rsidRPr="00E871FD">
        <w:rPr>
          <w:rFonts w:asciiTheme="minorHAnsi" w:eastAsia="Calibri" w:hAnsiTheme="minorHAnsi" w:cstheme="minorHAnsi"/>
          <w:spacing w:val="1"/>
          <w:sz w:val="24"/>
          <w:szCs w:val="24"/>
        </w:rPr>
        <w:t>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8"/>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0"/>
          <w:sz w:val="24"/>
          <w:szCs w:val="24"/>
        </w:rPr>
        <w:t xml:space="preserve"> </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epo</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d</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ri</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1"/>
          <w:sz w:val="24"/>
          <w:szCs w:val="24"/>
        </w:rPr>
        <w:t xml:space="preserve"> </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9"/>
          <w:sz w:val="24"/>
          <w:szCs w:val="24"/>
        </w:rPr>
        <w:t xml:space="preserve"> </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is,</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 r</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as</w:t>
      </w:r>
      <w:r w:rsidRPr="00E871FD">
        <w:rPr>
          <w:rFonts w:asciiTheme="minorHAnsi" w:eastAsia="Calibri" w:hAnsiTheme="minorHAnsi" w:cstheme="minorHAnsi"/>
          <w:spacing w:val="1"/>
          <w:sz w:val="24"/>
          <w:szCs w:val="24"/>
        </w:rPr>
        <w:t>on</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1"/>
          <w:sz w:val="24"/>
          <w:szCs w:val="24"/>
        </w:rPr>
        <w:t xml:space="preserve"> fo</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es</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w:t>
      </w:r>
      <w:r w:rsidRPr="00E871FD">
        <w:rPr>
          <w:rFonts w:asciiTheme="minorHAnsi" w:eastAsia="Calibri" w:hAnsiTheme="minorHAnsi" w:cstheme="minorHAnsi"/>
          <w:spacing w:val="1"/>
          <w:sz w:val="24"/>
          <w:szCs w:val="24"/>
        </w:rPr>
        <w:t xml:space="preserve"> D</w:t>
      </w:r>
      <w:r w:rsidRPr="00E871FD">
        <w:rPr>
          <w:rFonts w:asciiTheme="minorHAnsi" w:eastAsia="Calibri" w:hAnsiTheme="minorHAnsi" w:cstheme="minorHAnsi"/>
          <w:sz w:val="24"/>
          <w:szCs w:val="24"/>
        </w:rPr>
        <w:t>o 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1"/>
          <w:sz w:val="24"/>
          <w:szCs w:val="24"/>
        </w:rPr>
        <w:t>ud</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y</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dd</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ivi</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 xml:space="preserve">s </w:t>
      </w:r>
      <w:r w:rsidRPr="00E871FD">
        <w:rPr>
          <w:rFonts w:asciiTheme="minorHAnsi" w:eastAsia="Calibri" w:hAnsiTheme="minorHAnsi" w:cstheme="minorHAnsi"/>
          <w:spacing w:val="1"/>
          <w:sz w:val="24"/>
          <w:szCs w:val="24"/>
        </w:rPr>
        <w:t>un</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k</w:t>
      </w:r>
      <w:r w:rsidRPr="00E871FD">
        <w:rPr>
          <w:rFonts w:asciiTheme="minorHAnsi" w:eastAsia="Calibri" w:hAnsiTheme="minorHAnsi" w:cstheme="minorHAnsi"/>
          <w:spacing w:val="-2"/>
          <w:sz w:val="24"/>
          <w:szCs w:val="24"/>
        </w:rPr>
        <w:t>e</w:t>
      </w:r>
      <w:r w:rsidRPr="00E871FD">
        <w:rPr>
          <w:rFonts w:asciiTheme="minorHAnsi" w:eastAsia="Calibri" w:hAnsiTheme="minorHAnsi" w:cstheme="minorHAnsi"/>
          <w:sz w:val="24"/>
          <w:szCs w:val="24"/>
        </w:rPr>
        <w:t>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t</w:t>
      </w:r>
      <w:r w:rsidRPr="00E871FD">
        <w:rPr>
          <w:rFonts w:asciiTheme="minorHAnsi" w:eastAsia="Calibri" w:hAnsiTheme="minorHAnsi" w:cstheme="minorHAnsi"/>
          <w:spacing w:val="1"/>
          <w:sz w:val="24"/>
          <w:szCs w:val="24"/>
        </w:rPr>
        <w:t>h</w:t>
      </w:r>
      <w:r w:rsidRPr="00E871FD">
        <w:rPr>
          <w:rFonts w:asciiTheme="minorHAnsi" w:eastAsia="Calibri" w:hAnsiTheme="minorHAnsi" w:cstheme="minorHAnsi"/>
          <w:sz w:val="24"/>
          <w:szCs w:val="24"/>
        </w:rPr>
        <w:t>at</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2"/>
          <w:sz w:val="24"/>
          <w:szCs w:val="24"/>
        </w:rPr>
        <w:t>r</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2"/>
          <w:sz w:val="24"/>
          <w:szCs w:val="24"/>
        </w:rPr>
        <w:t>o</w:t>
      </w:r>
      <w:r w:rsidRPr="00E871FD">
        <w:rPr>
          <w:rFonts w:asciiTheme="minorHAnsi" w:eastAsia="Calibri" w:hAnsiTheme="minorHAnsi" w:cstheme="minorHAnsi"/>
          <w:sz w:val="24"/>
          <w:szCs w:val="24"/>
        </w:rPr>
        <w:t>t</w:t>
      </w:r>
      <w:r w:rsidRPr="00E871FD">
        <w:rPr>
          <w:rFonts w:asciiTheme="minorHAnsi" w:eastAsia="Calibri" w:hAnsiTheme="minorHAnsi" w:cstheme="minorHAnsi"/>
          <w:spacing w:val="2"/>
          <w:sz w:val="24"/>
          <w:szCs w:val="24"/>
        </w:rPr>
        <w:t xml:space="preserve"> </w:t>
      </w:r>
      <w:r w:rsidRPr="00E871FD">
        <w:rPr>
          <w:rFonts w:asciiTheme="minorHAnsi" w:eastAsia="Calibri" w:hAnsiTheme="minorHAnsi" w:cstheme="minorHAnsi"/>
          <w:sz w:val="24"/>
          <w:szCs w:val="24"/>
        </w:rPr>
        <w:t>in</w:t>
      </w:r>
      <w:r w:rsidRPr="00E871FD">
        <w:rPr>
          <w:rFonts w:asciiTheme="minorHAnsi" w:eastAsia="Calibri" w:hAnsiTheme="minorHAnsi" w:cstheme="minorHAnsi"/>
          <w:spacing w:val="4"/>
          <w:sz w:val="24"/>
          <w:szCs w:val="24"/>
        </w:rPr>
        <w:t xml:space="preserve"> </w:t>
      </w:r>
      <w:r w:rsidRPr="00E871FD">
        <w:rPr>
          <w:rFonts w:asciiTheme="minorHAnsi" w:eastAsia="Calibri" w:hAnsiTheme="minorHAnsi" w:cstheme="minorHAnsi"/>
          <w:spacing w:val="-1"/>
          <w:sz w:val="24"/>
          <w:szCs w:val="24"/>
        </w:rPr>
        <w:t>y</w:t>
      </w:r>
      <w:r w:rsidRPr="00E871FD">
        <w:rPr>
          <w:rFonts w:asciiTheme="minorHAnsi" w:eastAsia="Calibri" w:hAnsiTheme="minorHAnsi" w:cstheme="minorHAnsi"/>
          <w:spacing w:val="1"/>
          <w:sz w:val="24"/>
          <w:szCs w:val="24"/>
        </w:rPr>
        <w:t>ou</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z w:val="24"/>
          <w:szCs w:val="24"/>
        </w:rPr>
        <w:t>U</w:t>
      </w:r>
      <w:r w:rsidRPr="00E871FD">
        <w:rPr>
          <w:rFonts w:asciiTheme="minorHAnsi" w:eastAsia="Calibri" w:hAnsiTheme="minorHAnsi" w:cstheme="minorHAnsi"/>
          <w:spacing w:val="1"/>
          <w:sz w:val="24"/>
          <w:szCs w:val="24"/>
        </w:rPr>
        <w:t>M</w:t>
      </w:r>
      <w:r w:rsidRPr="00E871FD">
        <w:rPr>
          <w:rFonts w:asciiTheme="minorHAnsi" w:eastAsia="Calibri" w:hAnsiTheme="minorHAnsi" w:cstheme="minorHAnsi"/>
          <w:sz w:val="24"/>
          <w:szCs w:val="24"/>
        </w:rPr>
        <w:t>L</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2"/>
          <w:sz w:val="24"/>
          <w:szCs w:val="24"/>
        </w:rPr>
        <w:t>m</w:t>
      </w:r>
      <w:r w:rsidRPr="00E871FD">
        <w:rPr>
          <w:rFonts w:asciiTheme="minorHAnsi" w:eastAsia="Calibri" w:hAnsiTheme="minorHAnsi" w:cstheme="minorHAnsi"/>
          <w:spacing w:val="1"/>
          <w:sz w:val="24"/>
          <w:szCs w:val="24"/>
        </w:rPr>
        <w:t>od</w:t>
      </w:r>
      <w:r w:rsidRPr="00E871FD">
        <w:rPr>
          <w:rFonts w:asciiTheme="minorHAnsi" w:eastAsia="Calibri" w:hAnsiTheme="minorHAnsi" w:cstheme="minorHAnsi"/>
          <w:sz w:val="24"/>
          <w:szCs w:val="24"/>
        </w:rPr>
        <w:t>el</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g</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ag</w:t>
      </w:r>
      <w:r w:rsidRPr="00E871FD">
        <w:rPr>
          <w:rFonts w:asciiTheme="minorHAnsi" w:eastAsia="Calibri" w:hAnsiTheme="minorHAnsi" w:cstheme="minorHAnsi"/>
          <w:spacing w:val="1"/>
          <w:sz w:val="24"/>
          <w:szCs w:val="24"/>
        </w:rPr>
        <w:t>e</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3"/>
          <w:sz w:val="24"/>
          <w:szCs w:val="24"/>
        </w:rPr>
        <w:t xml:space="preserve"> </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o</w:t>
      </w:r>
      <w:r w:rsidRPr="00E871FD">
        <w:rPr>
          <w:rFonts w:asciiTheme="minorHAnsi" w:eastAsia="Calibri" w:hAnsiTheme="minorHAnsi" w:cstheme="minorHAnsi"/>
          <w:sz w:val="24"/>
          <w:szCs w:val="24"/>
        </w:rPr>
        <w:t>vi</w:t>
      </w:r>
      <w:r w:rsidRPr="00E871FD">
        <w:rPr>
          <w:rFonts w:asciiTheme="minorHAnsi" w:eastAsia="Calibri" w:hAnsiTheme="minorHAnsi" w:cstheme="minorHAnsi"/>
          <w:spacing w:val="1"/>
          <w:sz w:val="24"/>
          <w:szCs w:val="24"/>
        </w:rPr>
        <w:t>d</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z w:val="24"/>
          <w:szCs w:val="24"/>
        </w:rPr>
        <w:t xml:space="preserve">g </w:t>
      </w:r>
      <w:r w:rsidRPr="00E871FD">
        <w:rPr>
          <w:rFonts w:asciiTheme="minorHAnsi" w:eastAsia="Calibri" w:hAnsiTheme="minorHAnsi" w:cstheme="minorHAnsi"/>
          <w:spacing w:val="1"/>
          <w:sz w:val="24"/>
          <w:szCs w:val="24"/>
        </w:rPr>
        <w:t>th</w:t>
      </w:r>
      <w:r w:rsidRPr="00E871FD">
        <w:rPr>
          <w:rFonts w:asciiTheme="minorHAnsi" w:eastAsia="Calibri" w:hAnsiTheme="minorHAnsi" w:cstheme="minorHAnsi"/>
          <w:sz w:val="24"/>
          <w:szCs w:val="24"/>
        </w:rPr>
        <w:t>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b</w:t>
      </w:r>
      <w:r w:rsidRPr="00E871FD">
        <w:rPr>
          <w:rFonts w:asciiTheme="minorHAnsi" w:eastAsia="Calibri" w:hAnsiTheme="minorHAnsi" w:cstheme="minorHAnsi"/>
          <w:sz w:val="24"/>
          <w:szCs w:val="24"/>
        </w:rPr>
        <w:t>a</w:t>
      </w:r>
      <w:r w:rsidRPr="00E871FD">
        <w:rPr>
          <w:rFonts w:asciiTheme="minorHAnsi" w:eastAsia="Calibri" w:hAnsiTheme="minorHAnsi" w:cstheme="minorHAnsi"/>
          <w:spacing w:val="-1"/>
          <w:sz w:val="24"/>
          <w:szCs w:val="24"/>
        </w:rPr>
        <w:t>ck</w:t>
      </w:r>
      <w:r w:rsidRPr="00E871FD">
        <w:rPr>
          <w:rFonts w:asciiTheme="minorHAnsi" w:eastAsia="Calibri" w:hAnsiTheme="minorHAnsi" w:cstheme="minorHAnsi"/>
          <w:sz w:val="24"/>
          <w:szCs w:val="24"/>
        </w:rPr>
        <w:t>gr</w:t>
      </w:r>
      <w:r w:rsidRPr="00E871FD">
        <w:rPr>
          <w:rFonts w:asciiTheme="minorHAnsi" w:eastAsia="Calibri" w:hAnsiTheme="minorHAnsi" w:cstheme="minorHAnsi"/>
          <w:spacing w:val="1"/>
          <w:sz w:val="24"/>
          <w:szCs w:val="24"/>
        </w:rPr>
        <w:t>ound t</w:t>
      </w:r>
      <w:r w:rsidRPr="00E871FD">
        <w:rPr>
          <w:rFonts w:asciiTheme="minorHAnsi" w:eastAsia="Calibri" w:hAnsiTheme="minorHAnsi" w:cstheme="minorHAnsi"/>
          <w:sz w:val="24"/>
          <w:szCs w:val="24"/>
        </w:rPr>
        <w:t>o</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pacing w:val="1"/>
          <w:sz w:val="24"/>
          <w:szCs w:val="24"/>
        </w:rPr>
        <w:t>the</w:t>
      </w:r>
      <w:r w:rsidRPr="00E871FD">
        <w:rPr>
          <w:rFonts w:asciiTheme="minorHAnsi" w:eastAsia="Calibri" w:hAnsiTheme="minorHAnsi" w:cstheme="minorHAnsi"/>
          <w:spacing w:val="-2"/>
          <w:sz w:val="24"/>
          <w:szCs w:val="24"/>
        </w:rPr>
        <w:t>i</w:t>
      </w:r>
      <w:r w:rsidRPr="00E871FD">
        <w:rPr>
          <w:rFonts w:asciiTheme="minorHAnsi" w:eastAsia="Calibri" w:hAnsiTheme="minorHAnsi" w:cstheme="minorHAnsi"/>
          <w:sz w:val="24"/>
          <w:szCs w:val="24"/>
        </w:rPr>
        <w:t>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i</w:t>
      </w:r>
      <w:r w:rsidRPr="00E871FD">
        <w:rPr>
          <w:rFonts w:asciiTheme="minorHAnsi" w:eastAsia="Calibri" w:hAnsiTheme="minorHAnsi" w:cstheme="minorHAnsi"/>
          <w:spacing w:val="1"/>
          <w:sz w:val="24"/>
          <w:szCs w:val="24"/>
        </w:rPr>
        <w:t>n</w:t>
      </w:r>
      <w:r w:rsidRPr="00E871FD">
        <w:rPr>
          <w:rFonts w:asciiTheme="minorHAnsi" w:eastAsia="Calibri" w:hAnsiTheme="minorHAnsi" w:cstheme="minorHAnsi"/>
          <w:spacing w:val="-1"/>
          <w:sz w:val="24"/>
          <w:szCs w:val="24"/>
        </w:rPr>
        <w:t>c</w:t>
      </w:r>
      <w:r w:rsidRPr="00E871FD">
        <w:rPr>
          <w:rFonts w:asciiTheme="minorHAnsi" w:eastAsia="Calibri" w:hAnsiTheme="minorHAnsi" w:cstheme="minorHAnsi"/>
          <w:spacing w:val="-2"/>
          <w:sz w:val="24"/>
          <w:szCs w:val="24"/>
        </w:rPr>
        <w:t>l</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si</w:t>
      </w:r>
      <w:r w:rsidRPr="00E871FD">
        <w:rPr>
          <w:rFonts w:asciiTheme="minorHAnsi" w:eastAsia="Calibri" w:hAnsiTheme="minorHAnsi" w:cstheme="minorHAnsi"/>
          <w:spacing w:val="1"/>
          <w:sz w:val="24"/>
          <w:szCs w:val="24"/>
        </w:rPr>
        <w:t>on.</w:t>
      </w:r>
    </w:p>
    <w:p w:rsidR="00526F33" w:rsidRDefault="00526F33">
      <w:pPr>
        <w:rPr>
          <w:rFonts w:asciiTheme="minorHAnsi" w:eastAsia="Calibri" w:hAnsiTheme="minorHAnsi" w:cstheme="minorHAnsi"/>
          <w:b/>
          <w:spacing w:val="-1"/>
          <w:sz w:val="28"/>
          <w:szCs w:val="28"/>
        </w:rPr>
      </w:pPr>
      <w:r>
        <w:rPr>
          <w:rFonts w:asciiTheme="minorHAnsi" w:eastAsia="Calibri" w:hAnsiTheme="minorHAnsi" w:cstheme="minorHAnsi"/>
          <w:b/>
          <w:spacing w:val="-1"/>
          <w:sz w:val="28"/>
          <w:szCs w:val="28"/>
        </w:rPr>
        <w:br w:type="page"/>
      </w:r>
    </w:p>
    <w:p w:rsidR="0013440F" w:rsidRDefault="00FA472C" w:rsidP="0013440F">
      <w:pPr>
        <w:spacing w:before="32"/>
        <w:ind w:left="142" w:right="3893"/>
        <w:rPr>
          <w:rFonts w:asciiTheme="minorHAnsi" w:eastAsia="Calibri" w:hAnsiTheme="minorHAnsi" w:cstheme="minorHAnsi"/>
          <w:b/>
          <w:spacing w:val="1"/>
          <w:w w:val="99"/>
          <w:sz w:val="28"/>
          <w:szCs w:val="28"/>
        </w:rPr>
      </w:pPr>
      <w:r w:rsidRPr="0013440F">
        <w:rPr>
          <w:rFonts w:asciiTheme="minorHAnsi" w:eastAsia="Calibri" w:hAnsiTheme="minorHAnsi" w:cstheme="minorHAnsi"/>
          <w:b/>
          <w:spacing w:val="-1"/>
          <w:sz w:val="28"/>
          <w:szCs w:val="28"/>
        </w:rPr>
        <w:lastRenderedPageBreak/>
        <w:t>6</w:t>
      </w:r>
      <w:r w:rsidRPr="0013440F">
        <w:rPr>
          <w:rFonts w:asciiTheme="minorHAnsi" w:eastAsia="Calibri" w:hAnsiTheme="minorHAnsi" w:cstheme="minorHAnsi"/>
          <w:b/>
          <w:sz w:val="28"/>
          <w:szCs w:val="28"/>
        </w:rPr>
        <w:t>.</w:t>
      </w:r>
      <w:r w:rsidRPr="0013440F">
        <w:rPr>
          <w:rFonts w:asciiTheme="minorHAnsi" w:eastAsia="Calibri" w:hAnsiTheme="minorHAnsi" w:cstheme="minorHAnsi"/>
          <w:b/>
          <w:spacing w:val="34"/>
          <w:sz w:val="28"/>
          <w:szCs w:val="28"/>
        </w:rPr>
        <w:t xml:space="preserve"> </w:t>
      </w:r>
      <w:r w:rsidR="0013440F" w:rsidRPr="0013440F">
        <w:rPr>
          <w:rFonts w:asciiTheme="minorHAnsi" w:eastAsia="Calibri" w:hAnsiTheme="minorHAnsi" w:cstheme="minorHAnsi"/>
          <w:b/>
          <w:spacing w:val="34"/>
          <w:sz w:val="28"/>
          <w:szCs w:val="28"/>
        </w:rPr>
        <w:t xml:space="preserve"> Con</w:t>
      </w:r>
      <w:bookmarkStart w:id="10" w:name="conclusion"/>
      <w:bookmarkEnd w:id="10"/>
      <w:r w:rsidR="0013440F" w:rsidRPr="0013440F">
        <w:rPr>
          <w:rFonts w:asciiTheme="minorHAnsi" w:eastAsia="Calibri" w:hAnsiTheme="minorHAnsi" w:cstheme="minorHAnsi"/>
          <w:b/>
          <w:spacing w:val="34"/>
          <w:sz w:val="28"/>
          <w:szCs w:val="28"/>
        </w:rPr>
        <w:t>clusion</w:t>
      </w:r>
      <w:r w:rsidRPr="0013440F">
        <w:rPr>
          <w:rFonts w:asciiTheme="minorHAnsi" w:eastAsia="Calibri" w:hAnsiTheme="minorHAnsi" w:cstheme="minorHAnsi"/>
          <w:b/>
          <w:spacing w:val="1"/>
          <w:w w:val="99"/>
          <w:sz w:val="28"/>
          <w:szCs w:val="28"/>
        </w:rPr>
        <w:t xml:space="preserve"> </w:t>
      </w:r>
    </w:p>
    <w:p w:rsidR="0013440F" w:rsidRPr="0013440F" w:rsidRDefault="0013440F" w:rsidP="00557952">
      <w:pPr>
        <w:spacing w:line="360" w:lineRule="auto"/>
        <w:ind w:left="838" w:right="66" w:firstLine="360"/>
        <w:jc w:val="both"/>
        <w:rPr>
          <w:rFonts w:asciiTheme="minorHAnsi" w:eastAsia="Calibri" w:hAnsiTheme="minorHAnsi" w:cstheme="minorHAnsi"/>
          <w:spacing w:val="1"/>
          <w:sz w:val="24"/>
          <w:szCs w:val="24"/>
        </w:rPr>
      </w:pPr>
      <w:r>
        <w:rPr>
          <w:rFonts w:asciiTheme="minorHAnsi" w:eastAsia="Calibri" w:hAnsiTheme="minorHAnsi" w:cstheme="minorHAnsi"/>
          <w:spacing w:val="1"/>
          <w:sz w:val="24"/>
          <w:szCs w:val="24"/>
        </w:rPr>
        <w:t>T</w:t>
      </w:r>
      <w:r w:rsidRPr="0013440F">
        <w:rPr>
          <w:rFonts w:asciiTheme="minorHAnsi" w:eastAsia="Calibri" w:hAnsiTheme="minorHAnsi" w:cstheme="minorHAnsi"/>
          <w:spacing w:val="1"/>
          <w:sz w:val="24"/>
          <w:szCs w:val="24"/>
        </w:rPr>
        <w:t>he term conclusion refers to the sentenc</w:t>
      </w:r>
      <w:r>
        <w:rPr>
          <w:rFonts w:asciiTheme="minorHAnsi" w:eastAsia="Calibri" w:hAnsiTheme="minorHAnsi" w:cstheme="minorHAnsi"/>
          <w:spacing w:val="1"/>
          <w:sz w:val="24"/>
          <w:szCs w:val="24"/>
        </w:rPr>
        <w:t>es or paragraphs that bring a</w:t>
      </w:r>
      <w:r w:rsidRPr="0013440F">
        <w:rPr>
          <w:rFonts w:asciiTheme="minorHAnsi" w:eastAsia="Calibri" w:hAnsiTheme="minorHAnsi" w:cstheme="minorHAnsi"/>
          <w:spacing w:val="1"/>
          <w:sz w:val="24"/>
          <w:szCs w:val="24"/>
        </w:rPr>
        <w:t xml:space="preserve"> </w:t>
      </w:r>
      <w:r>
        <w:rPr>
          <w:rFonts w:asciiTheme="minorHAnsi" w:eastAsia="Calibri" w:hAnsiTheme="minorHAnsi" w:cstheme="minorHAnsi"/>
          <w:spacing w:val="1"/>
          <w:sz w:val="24"/>
          <w:szCs w:val="24"/>
        </w:rPr>
        <w:t xml:space="preserve">report </w:t>
      </w:r>
      <w:r w:rsidRPr="0013440F">
        <w:rPr>
          <w:rFonts w:asciiTheme="minorHAnsi" w:eastAsia="Calibri" w:hAnsiTheme="minorHAnsi" w:cstheme="minorHAnsi"/>
          <w:spacing w:val="1"/>
          <w:sz w:val="24"/>
          <w:szCs w:val="24"/>
        </w:rPr>
        <w:t>to a satisfying and logical end. Also called the concluding paragraph or closing.</w:t>
      </w:r>
      <w:r w:rsidR="00557952">
        <w:rPr>
          <w:rFonts w:asciiTheme="minorHAnsi" w:eastAsia="Calibri" w:hAnsiTheme="minorHAnsi" w:cstheme="minorHAnsi"/>
          <w:spacing w:val="1"/>
          <w:sz w:val="24"/>
          <w:szCs w:val="24"/>
        </w:rPr>
        <w:t xml:space="preserve"> Restate the topic</w:t>
      </w:r>
      <w:r w:rsidR="00557952" w:rsidRPr="00557952">
        <w:rPr>
          <w:rFonts w:asciiTheme="minorHAnsi" w:eastAsia="Calibri" w:hAnsiTheme="minorHAnsi" w:cstheme="minorHAnsi"/>
          <w:spacing w:val="1"/>
          <w:sz w:val="24"/>
          <w:szCs w:val="24"/>
        </w:rPr>
        <w:t xml:space="preserve"> of your </w:t>
      </w:r>
      <w:r w:rsidR="00557952">
        <w:rPr>
          <w:rFonts w:asciiTheme="minorHAnsi" w:eastAsia="Calibri" w:hAnsiTheme="minorHAnsi" w:cstheme="minorHAnsi"/>
          <w:spacing w:val="1"/>
          <w:sz w:val="24"/>
          <w:szCs w:val="24"/>
        </w:rPr>
        <w:t>project</w:t>
      </w:r>
      <w:r w:rsidR="00557952" w:rsidRPr="00557952">
        <w:rPr>
          <w:rFonts w:asciiTheme="minorHAnsi" w:eastAsia="Calibri" w:hAnsiTheme="minorHAnsi" w:cstheme="minorHAnsi"/>
          <w:spacing w:val="1"/>
          <w:sz w:val="24"/>
          <w:szCs w:val="24"/>
        </w:rPr>
        <w:t xml:space="preserve"> and </w:t>
      </w:r>
      <w:r w:rsidR="00557952">
        <w:rPr>
          <w:rFonts w:asciiTheme="minorHAnsi" w:eastAsia="Calibri" w:hAnsiTheme="minorHAnsi" w:cstheme="minorHAnsi"/>
          <w:spacing w:val="1"/>
          <w:sz w:val="24"/>
          <w:szCs w:val="24"/>
        </w:rPr>
        <w:t xml:space="preserve">its main points. </w:t>
      </w:r>
      <w:r w:rsidR="00557952" w:rsidRPr="00557952">
        <w:rPr>
          <w:rFonts w:asciiTheme="minorHAnsi" w:eastAsia="Calibri" w:hAnsiTheme="minorHAnsi" w:cstheme="minorHAnsi"/>
          <w:spacing w:val="1"/>
          <w:sz w:val="24"/>
          <w:szCs w:val="24"/>
        </w:rPr>
        <w:t>Mention the broader implications or significance of your topic.</w:t>
      </w:r>
      <w:r w:rsidR="00557952">
        <w:rPr>
          <w:rFonts w:asciiTheme="minorHAnsi" w:eastAsia="Calibri" w:hAnsiTheme="minorHAnsi" w:cstheme="minorHAnsi"/>
          <w:spacing w:val="1"/>
          <w:sz w:val="24"/>
          <w:szCs w:val="24"/>
        </w:rPr>
        <w:t xml:space="preserve"> Also explain the planned schedule (tasks, partitions and task allocations) for the next phase of the project (ITEC404).</w:t>
      </w:r>
    </w:p>
    <w:p w:rsidR="00526F33" w:rsidRDefault="00526F33">
      <w:pPr>
        <w:rPr>
          <w:rFonts w:asciiTheme="minorHAnsi" w:eastAsia="Calibri" w:hAnsiTheme="minorHAnsi" w:cstheme="minorHAnsi"/>
          <w:b/>
          <w:spacing w:val="1"/>
          <w:w w:val="99"/>
          <w:sz w:val="32"/>
          <w:szCs w:val="32"/>
        </w:rPr>
      </w:pPr>
      <w:r>
        <w:rPr>
          <w:rFonts w:asciiTheme="minorHAnsi" w:eastAsia="Calibri" w:hAnsiTheme="minorHAnsi" w:cstheme="minorHAnsi"/>
          <w:b/>
          <w:spacing w:val="1"/>
          <w:w w:val="99"/>
          <w:sz w:val="32"/>
          <w:szCs w:val="32"/>
        </w:rPr>
        <w:br w:type="page"/>
      </w:r>
    </w:p>
    <w:p w:rsidR="00FA472C" w:rsidRPr="00E871FD" w:rsidRDefault="00FA472C" w:rsidP="00FA472C">
      <w:pPr>
        <w:spacing w:before="32"/>
        <w:ind w:left="2832" w:right="3893"/>
        <w:jc w:val="center"/>
        <w:rPr>
          <w:rFonts w:asciiTheme="minorHAnsi" w:eastAsia="Calibri" w:hAnsiTheme="minorHAnsi" w:cstheme="minorHAnsi"/>
          <w:sz w:val="32"/>
          <w:szCs w:val="32"/>
        </w:rPr>
      </w:pPr>
      <w:r w:rsidRPr="00E871FD">
        <w:rPr>
          <w:rFonts w:asciiTheme="minorHAnsi" w:eastAsia="Calibri" w:hAnsiTheme="minorHAnsi" w:cstheme="minorHAnsi"/>
          <w:b/>
          <w:spacing w:val="1"/>
          <w:w w:val="99"/>
          <w:sz w:val="32"/>
          <w:szCs w:val="32"/>
        </w:rPr>
        <w:lastRenderedPageBreak/>
        <w:t>Refere</w:t>
      </w:r>
      <w:bookmarkStart w:id="11" w:name="references"/>
      <w:bookmarkEnd w:id="11"/>
      <w:r w:rsidRPr="00E871FD">
        <w:rPr>
          <w:rFonts w:asciiTheme="minorHAnsi" w:eastAsia="Calibri" w:hAnsiTheme="minorHAnsi" w:cstheme="minorHAnsi"/>
          <w:b/>
          <w:spacing w:val="1"/>
          <w:w w:val="99"/>
          <w:sz w:val="32"/>
          <w:szCs w:val="32"/>
        </w:rPr>
        <w:t>nces</w:t>
      </w:r>
    </w:p>
    <w:p w:rsidR="00FA472C" w:rsidRPr="00E871FD" w:rsidRDefault="00FA472C" w:rsidP="00FA472C">
      <w:pPr>
        <w:spacing w:before="10" w:line="140" w:lineRule="exact"/>
        <w:rPr>
          <w:rFonts w:asciiTheme="minorHAnsi" w:hAnsiTheme="minorHAnsi" w:cstheme="minorHAnsi"/>
          <w:sz w:val="15"/>
          <w:szCs w:val="15"/>
        </w:rPr>
      </w:pPr>
    </w:p>
    <w:p w:rsidR="00FA472C" w:rsidRPr="00E871FD" w:rsidRDefault="00FA472C" w:rsidP="00FA472C">
      <w:pPr>
        <w:spacing w:line="200" w:lineRule="exact"/>
        <w:rPr>
          <w:rFonts w:asciiTheme="minorHAnsi" w:hAnsiTheme="minorHAnsi" w:cstheme="minorHAnsi"/>
        </w:rPr>
      </w:pPr>
    </w:p>
    <w:p w:rsidR="004D4718" w:rsidRPr="00E871FD" w:rsidRDefault="00FA472C" w:rsidP="00C21B19">
      <w:pPr>
        <w:spacing w:line="360" w:lineRule="auto"/>
        <w:ind w:right="69"/>
        <w:jc w:val="both"/>
        <w:rPr>
          <w:rFonts w:asciiTheme="minorHAnsi" w:eastAsia="Calibri" w:hAnsiTheme="minorHAnsi" w:cstheme="minorHAnsi"/>
          <w:spacing w:val="1"/>
          <w:sz w:val="24"/>
          <w:szCs w:val="24"/>
        </w:rPr>
      </w:pPr>
      <w:r w:rsidRPr="00E871FD">
        <w:rPr>
          <w:rFonts w:asciiTheme="minorHAnsi" w:eastAsia="Calibri" w:hAnsiTheme="minorHAnsi" w:cstheme="minorHAnsi"/>
          <w:spacing w:val="1"/>
          <w:sz w:val="24"/>
          <w:szCs w:val="24"/>
        </w:rPr>
        <w:t>[1] References may include published papers, books and Internet resources.</w:t>
      </w:r>
    </w:p>
    <w:p w:rsidR="00FA472C" w:rsidRPr="00E871FD" w:rsidRDefault="00FA472C" w:rsidP="00C21B19">
      <w:pPr>
        <w:spacing w:line="360" w:lineRule="auto"/>
        <w:ind w:right="69"/>
        <w:jc w:val="both"/>
        <w:rPr>
          <w:rFonts w:asciiTheme="minorHAnsi" w:eastAsia="Calibri" w:hAnsiTheme="minorHAnsi" w:cstheme="minorHAnsi"/>
          <w:spacing w:val="1"/>
          <w:sz w:val="24"/>
          <w:szCs w:val="24"/>
        </w:rPr>
      </w:pPr>
      <w:r w:rsidRPr="00E871FD">
        <w:rPr>
          <w:rFonts w:asciiTheme="minorHAnsi" w:eastAsia="Calibri" w:hAnsiTheme="minorHAnsi" w:cstheme="minorHAnsi"/>
          <w:spacing w:val="1"/>
          <w:sz w:val="24"/>
          <w:szCs w:val="24"/>
        </w:rPr>
        <w:t xml:space="preserve">[2] For published papers, name(s) of the author(s), title of the paper, name of the published journal or proceeding, Volume no, Issue no, ISSN and year published should be written. </w:t>
      </w:r>
    </w:p>
    <w:p w:rsidR="00FA472C" w:rsidRPr="00E871FD" w:rsidRDefault="00FA472C" w:rsidP="00C21B19">
      <w:pPr>
        <w:spacing w:line="360" w:lineRule="auto"/>
        <w:ind w:right="69"/>
        <w:jc w:val="both"/>
        <w:rPr>
          <w:rFonts w:asciiTheme="minorHAnsi" w:eastAsia="Calibri" w:hAnsiTheme="minorHAnsi" w:cstheme="minorHAnsi"/>
          <w:spacing w:val="1"/>
          <w:sz w:val="24"/>
          <w:szCs w:val="24"/>
        </w:rPr>
      </w:pPr>
      <w:r w:rsidRPr="00E871FD">
        <w:rPr>
          <w:rFonts w:asciiTheme="minorHAnsi" w:eastAsia="Calibri" w:hAnsiTheme="minorHAnsi" w:cstheme="minorHAnsi"/>
          <w:spacing w:val="1"/>
          <w:sz w:val="24"/>
          <w:szCs w:val="24"/>
        </w:rPr>
        <w:t>[3] For books, name(s) of the author(s), title of the book, publisher name, Edition, ISBN and year published should be written.</w:t>
      </w:r>
    </w:p>
    <w:p w:rsidR="00FA472C" w:rsidRPr="00E871FD" w:rsidRDefault="00FA472C" w:rsidP="00C21B19">
      <w:pPr>
        <w:spacing w:line="360" w:lineRule="auto"/>
        <w:ind w:right="69"/>
        <w:jc w:val="both"/>
        <w:rPr>
          <w:rFonts w:asciiTheme="minorHAnsi" w:eastAsia="Calibri" w:hAnsiTheme="minorHAnsi" w:cstheme="minorHAnsi"/>
          <w:spacing w:val="1"/>
          <w:sz w:val="24"/>
          <w:szCs w:val="24"/>
        </w:rPr>
      </w:pPr>
      <w:r w:rsidRPr="00E871FD">
        <w:rPr>
          <w:rFonts w:asciiTheme="minorHAnsi" w:eastAsia="Calibri" w:hAnsiTheme="minorHAnsi" w:cstheme="minorHAnsi"/>
          <w:spacing w:val="1"/>
          <w:sz w:val="24"/>
          <w:szCs w:val="24"/>
        </w:rPr>
        <w:t>[4] For Internet resources, web link for the resource, date v</w:t>
      </w:r>
      <w:r w:rsidR="00C21B19" w:rsidRPr="00E871FD">
        <w:rPr>
          <w:rFonts w:asciiTheme="minorHAnsi" w:eastAsia="Calibri" w:hAnsiTheme="minorHAnsi" w:cstheme="minorHAnsi"/>
          <w:spacing w:val="1"/>
          <w:sz w:val="24"/>
          <w:szCs w:val="24"/>
        </w:rPr>
        <w:t>isited and</w:t>
      </w:r>
      <w:r w:rsidRPr="00E871FD">
        <w:rPr>
          <w:rFonts w:asciiTheme="minorHAnsi" w:eastAsia="Calibri" w:hAnsiTheme="minorHAnsi" w:cstheme="minorHAnsi"/>
          <w:spacing w:val="1"/>
          <w:sz w:val="24"/>
          <w:szCs w:val="24"/>
        </w:rPr>
        <w:t xml:space="preserve"> date last updated should be written.</w:t>
      </w:r>
    </w:p>
    <w:p w:rsidR="008E6797" w:rsidRDefault="008E6797">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rsidR="00FA472C" w:rsidRPr="008E6797" w:rsidRDefault="008E6797" w:rsidP="008E6797">
      <w:pPr>
        <w:spacing w:before="32"/>
        <w:ind w:left="2832" w:right="3893"/>
        <w:jc w:val="center"/>
        <w:rPr>
          <w:rFonts w:asciiTheme="minorHAnsi" w:eastAsia="Calibri" w:hAnsiTheme="minorHAnsi" w:cstheme="minorHAnsi"/>
          <w:b/>
          <w:spacing w:val="1"/>
          <w:w w:val="99"/>
          <w:sz w:val="32"/>
          <w:szCs w:val="32"/>
        </w:rPr>
      </w:pPr>
      <w:r w:rsidRPr="008E6797">
        <w:rPr>
          <w:rFonts w:asciiTheme="minorHAnsi" w:eastAsia="Calibri" w:hAnsiTheme="minorHAnsi" w:cstheme="minorHAnsi"/>
          <w:b/>
          <w:spacing w:val="1"/>
          <w:w w:val="99"/>
          <w:sz w:val="32"/>
          <w:szCs w:val="32"/>
        </w:rPr>
        <w:lastRenderedPageBreak/>
        <w:t>7. App</w:t>
      </w:r>
      <w:bookmarkStart w:id="12" w:name="appendix"/>
      <w:bookmarkEnd w:id="12"/>
      <w:r w:rsidRPr="008E6797">
        <w:rPr>
          <w:rFonts w:asciiTheme="minorHAnsi" w:eastAsia="Calibri" w:hAnsiTheme="minorHAnsi" w:cstheme="minorHAnsi"/>
          <w:b/>
          <w:spacing w:val="1"/>
          <w:w w:val="99"/>
          <w:sz w:val="32"/>
          <w:szCs w:val="32"/>
        </w:rPr>
        <w:t>endix</w:t>
      </w:r>
    </w:p>
    <w:p w:rsidR="008E6797" w:rsidRDefault="008E6797" w:rsidP="00FA472C">
      <w:pPr>
        <w:spacing w:line="360" w:lineRule="auto"/>
        <w:ind w:right="69"/>
        <w:jc w:val="both"/>
        <w:rPr>
          <w:rFonts w:asciiTheme="minorHAnsi" w:eastAsia="Calibri" w:hAnsiTheme="minorHAnsi" w:cstheme="minorHAnsi"/>
          <w:sz w:val="24"/>
          <w:szCs w:val="24"/>
        </w:rPr>
      </w:pPr>
    </w:p>
    <w:p w:rsidR="00815368" w:rsidRDefault="00815368" w:rsidP="00815368">
      <w:r w:rsidRPr="00E871FD">
        <w:rPr>
          <w:rFonts w:asciiTheme="minorHAnsi" w:hAnsiTheme="minorHAnsi" w:cstheme="minorHAnsi"/>
          <w:noProof/>
          <w:lang w:val="tr-TR" w:eastAsia="tr-TR"/>
        </w:rPr>
        <mc:AlternateContent>
          <mc:Choice Requires="wpg">
            <w:drawing>
              <wp:anchor distT="0" distB="0" distL="114300" distR="114300" simplePos="0" relativeHeight="251663360" behindDoc="1" locked="0" layoutInCell="1" allowOverlap="1" wp14:anchorId="1CEE8634" wp14:editId="059F3330">
                <wp:simplePos x="0" y="0"/>
                <wp:positionH relativeFrom="page">
                  <wp:posOffset>2540635</wp:posOffset>
                </wp:positionH>
                <wp:positionV relativeFrom="paragraph">
                  <wp:posOffset>72390</wp:posOffset>
                </wp:positionV>
                <wp:extent cx="2454275" cy="2374265"/>
                <wp:effectExtent l="0" t="0" r="3175" b="6985"/>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275" cy="2374265"/>
                          <a:chOff x="4706" y="1364"/>
                          <a:chExt cx="3865" cy="3739"/>
                        </a:xfrm>
                      </wpg:grpSpPr>
                      <wpg:grpSp>
                        <wpg:cNvPr id="31" name="Group 3"/>
                        <wpg:cNvGrpSpPr>
                          <a:grpSpLocks/>
                        </wpg:cNvGrpSpPr>
                        <wpg:grpSpPr bwMode="auto">
                          <a:xfrm>
                            <a:off x="4708" y="1366"/>
                            <a:ext cx="3629" cy="3737"/>
                            <a:chOff x="4708" y="1366"/>
                            <a:chExt cx="3629" cy="3737"/>
                          </a:xfrm>
                        </wpg:grpSpPr>
                        <wps:wsp>
                          <wps:cNvPr id="32" name="Freeform 7"/>
                          <wps:cNvSpPr>
                            <a:spLocks/>
                          </wps:cNvSpPr>
                          <wps:spPr bwMode="auto">
                            <a:xfrm>
                              <a:off x="4708" y="1366"/>
                              <a:ext cx="3629" cy="3737"/>
                            </a:xfrm>
                            <a:custGeom>
                              <a:avLst/>
                              <a:gdLst>
                                <a:gd name="T0" fmla="+- 0 4711 4708"/>
                                <a:gd name="T1" fmla="*/ T0 w 3629"/>
                                <a:gd name="T2" fmla="+- 0 2424 1366"/>
                                <a:gd name="T3" fmla="*/ 2424 h 3737"/>
                                <a:gd name="T4" fmla="+- 0 4732 4708"/>
                                <a:gd name="T5" fmla="*/ T4 w 3629"/>
                                <a:gd name="T6" fmla="+- 0 2254 1366"/>
                                <a:gd name="T7" fmla="*/ 2254 h 3737"/>
                                <a:gd name="T8" fmla="+- 0 4770 4708"/>
                                <a:gd name="T9" fmla="*/ T8 w 3629"/>
                                <a:gd name="T10" fmla="+- 0 2106 1366"/>
                                <a:gd name="T11" fmla="*/ 2106 h 3737"/>
                                <a:gd name="T12" fmla="+- 0 4803 4708"/>
                                <a:gd name="T13" fmla="*/ T12 w 3629"/>
                                <a:gd name="T14" fmla="+- 0 2011 1366"/>
                                <a:gd name="T15" fmla="*/ 2011 h 3737"/>
                                <a:gd name="T16" fmla="+- 0 4842 4708"/>
                                <a:gd name="T17" fmla="*/ T16 w 3629"/>
                                <a:gd name="T18" fmla="+- 0 1919 1366"/>
                                <a:gd name="T19" fmla="*/ 1919 h 3737"/>
                                <a:gd name="T20" fmla="+- 0 4890 4708"/>
                                <a:gd name="T21" fmla="*/ T20 w 3629"/>
                                <a:gd name="T22" fmla="+- 0 1837 1366"/>
                                <a:gd name="T23" fmla="*/ 1837 h 3737"/>
                                <a:gd name="T24" fmla="+- 0 4947 4708"/>
                                <a:gd name="T25" fmla="*/ T24 w 3629"/>
                                <a:gd name="T26" fmla="+- 0 1758 1366"/>
                                <a:gd name="T27" fmla="*/ 1758 h 3737"/>
                                <a:gd name="T28" fmla="+- 0 5009 4708"/>
                                <a:gd name="T29" fmla="*/ T28 w 3629"/>
                                <a:gd name="T30" fmla="+- 0 1686 1366"/>
                                <a:gd name="T31" fmla="*/ 1686 h 3737"/>
                                <a:gd name="T32" fmla="+- 0 5078 4708"/>
                                <a:gd name="T33" fmla="*/ T32 w 3629"/>
                                <a:gd name="T34" fmla="+- 0 1619 1366"/>
                                <a:gd name="T35" fmla="*/ 1619 h 3737"/>
                                <a:gd name="T36" fmla="+- 0 5159 4708"/>
                                <a:gd name="T37" fmla="*/ T36 w 3629"/>
                                <a:gd name="T38" fmla="+- 0 1560 1366"/>
                                <a:gd name="T39" fmla="*/ 1560 h 3737"/>
                                <a:gd name="T40" fmla="+- 0 5242 4708"/>
                                <a:gd name="T41" fmla="*/ T40 w 3629"/>
                                <a:gd name="T42" fmla="+- 0 1507 1366"/>
                                <a:gd name="T43" fmla="*/ 1507 h 3737"/>
                                <a:gd name="T44" fmla="+- 0 5335 4708"/>
                                <a:gd name="T45" fmla="*/ T44 w 3629"/>
                                <a:gd name="T46" fmla="+- 0 1463 1366"/>
                                <a:gd name="T47" fmla="*/ 1463 h 3737"/>
                                <a:gd name="T48" fmla="+- 0 5415 4708"/>
                                <a:gd name="T49" fmla="*/ T48 w 3629"/>
                                <a:gd name="T50" fmla="+- 0 1430 1366"/>
                                <a:gd name="T51" fmla="*/ 1430 h 3737"/>
                                <a:gd name="T52" fmla="+- 0 5502 4708"/>
                                <a:gd name="T53" fmla="*/ T52 w 3629"/>
                                <a:gd name="T54" fmla="+- 0 1404 1366"/>
                                <a:gd name="T55" fmla="*/ 1404 h 3737"/>
                                <a:gd name="T56" fmla="+- 0 5589 4708"/>
                                <a:gd name="T57" fmla="*/ T56 w 3629"/>
                                <a:gd name="T58" fmla="+- 0 1384 1366"/>
                                <a:gd name="T59" fmla="*/ 1384 h 3737"/>
                                <a:gd name="T60" fmla="+- 0 5678 4708"/>
                                <a:gd name="T61" fmla="*/ T60 w 3629"/>
                                <a:gd name="T62" fmla="+- 0 1374 1366"/>
                                <a:gd name="T63" fmla="*/ 1374 h 3737"/>
                                <a:gd name="T64" fmla="+- 0 5932 4708"/>
                                <a:gd name="T65" fmla="*/ T64 w 3629"/>
                                <a:gd name="T66" fmla="+- 0 1368 1366"/>
                                <a:gd name="T67" fmla="*/ 1368 h 3737"/>
                                <a:gd name="T68" fmla="+- 0 6043 4708"/>
                                <a:gd name="T69" fmla="*/ T68 w 3629"/>
                                <a:gd name="T70" fmla="+- 0 1379 1366"/>
                                <a:gd name="T71" fmla="*/ 1379 h 3737"/>
                                <a:gd name="T72" fmla="+- 0 6141 4708"/>
                                <a:gd name="T73" fmla="*/ T72 w 3629"/>
                                <a:gd name="T74" fmla="+- 0 1394 1366"/>
                                <a:gd name="T75" fmla="*/ 1394 h 3737"/>
                                <a:gd name="T76" fmla="+- 0 6314 4708"/>
                                <a:gd name="T77" fmla="*/ T76 w 3629"/>
                                <a:gd name="T78" fmla="+- 0 1435 1366"/>
                                <a:gd name="T79" fmla="*/ 1435 h 3737"/>
                                <a:gd name="T80" fmla="+- 0 6521 4708"/>
                                <a:gd name="T81" fmla="*/ T80 w 3629"/>
                                <a:gd name="T82" fmla="+- 0 1507 1366"/>
                                <a:gd name="T83" fmla="*/ 1507 h 3737"/>
                                <a:gd name="T84" fmla="+- 0 6724 4708"/>
                                <a:gd name="T85" fmla="*/ T84 w 3629"/>
                                <a:gd name="T86" fmla="+- 0 1596 1366"/>
                                <a:gd name="T87" fmla="*/ 1596 h 3737"/>
                                <a:gd name="T88" fmla="+- 0 6927 4708"/>
                                <a:gd name="T89" fmla="*/ T88 w 3629"/>
                                <a:gd name="T90" fmla="+- 0 1709 1366"/>
                                <a:gd name="T91" fmla="*/ 1709 h 3737"/>
                                <a:gd name="T92" fmla="+- 0 7127 4708"/>
                                <a:gd name="T93" fmla="*/ T92 w 3629"/>
                                <a:gd name="T94" fmla="+- 0 1842 1366"/>
                                <a:gd name="T95" fmla="*/ 1842 h 3737"/>
                                <a:gd name="T96" fmla="+- 0 7321 4708"/>
                                <a:gd name="T97" fmla="*/ T96 w 3629"/>
                                <a:gd name="T98" fmla="+- 0 1993 1366"/>
                                <a:gd name="T99" fmla="*/ 1993 h 3737"/>
                                <a:gd name="T100" fmla="+- 0 7500 4708"/>
                                <a:gd name="T101" fmla="*/ T100 w 3629"/>
                                <a:gd name="T102" fmla="+- 0 2160 1366"/>
                                <a:gd name="T103" fmla="*/ 2160 h 3737"/>
                                <a:gd name="T104" fmla="+- 0 7673 4708"/>
                                <a:gd name="T105" fmla="*/ T104 w 3629"/>
                                <a:gd name="T106" fmla="+- 0 2347 1366"/>
                                <a:gd name="T107" fmla="*/ 2347 h 3737"/>
                                <a:gd name="T108" fmla="+- 0 7832 4708"/>
                                <a:gd name="T109" fmla="*/ T108 w 3629"/>
                                <a:gd name="T110" fmla="+- 0 2549 1366"/>
                                <a:gd name="T111" fmla="*/ 2549 h 3737"/>
                                <a:gd name="T112" fmla="+- 0 8011 4708"/>
                                <a:gd name="T113" fmla="*/ T112 w 3629"/>
                                <a:gd name="T114" fmla="+- 0 2823 1366"/>
                                <a:gd name="T115" fmla="*/ 2823 h 3737"/>
                                <a:gd name="T116" fmla="+- 0 8166 4708"/>
                                <a:gd name="T117" fmla="*/ T116 w 3629"/>
                                <a:gd name="T118" fmla="+- 0 3146 1366"/>
                                <a:gd name="T119" fmla="*/ 3146 h 3737"/>
                                <a:gd name="T120" fmla="+- 0 8274 4708"/>
                                <a:gd name="T121" fmla="*/ T120 w 3629"/>
                                <a:gd name="T122" fmla="+- 0 3466 1366"/>
                                <a:gd name="T123" fmla="*/ 3466 h 3737"/>
                                <a:gd name="T124" fmla="+- 0 8328 4708"/>
                                <a:gd name="T125" fmla="*/ T124 w 3629"/>
                                <a:gd name="T126" fmla="+- 0 3773 1366"/>
                                <a:gd name="T127" fmla="*/ 3773 h 3737"/>
                                <a:gd name="T128" fmla="+- 0 8328 4708"/>
                                <a:gd name="T129" fmla="*/ T128 w 3629"/>
                                <a:gd name="T130" fmla="+- 0 4106 1366"/>
                                <a:gd name="T131" fmla="*/ 4106 h 3737"/>
                                <a:gd name="T132" fmla="+- 0 8274 4708"/>
                                <a:gd name="T133" fmla="*/ T132 w 3629"/>
                                <a:gd name="T134" fmla="+- 0 4370 1366"/>
                                <a:gd name="T135" fmla="*/ 4370 h 3737"/>
                                <a:gd name="T136" fmla="+- 0 8166 4708"/>
                                <a:gd name="T137" fmla="*/ T136 w 3629"/>
                                <a:gd name="T138" fmla="+- 0 4603 1366"/>
                                <a:gd name="T139" fmla="*/ 4603 h 3737"/>
                                <a:gd name="T140" fmla="+- 0 8014 4708"/>
                                <a:gd name="T141" fmla="*/ T140 w 3629"/>
                                <a:gd name="T142" fmla="+- 0 4800 1366"/>
                                <a:gd name="T143" fmla="*/ 4800 h 3737"/>
                                <a:gd name="T144" fmla="+- 0 7811 4708"/>
                                <a:gd name="T145" fmla="*/ T144 w 3629"/>
                                <a:gd name="T146" fmla="+- 0 4954 1366"/>
                                <a:gd name="T147" fmla="*/ 4954 h 3737"/>
                                <a:gd name="T148" fmla="+- 0 7641 4708"/>
                                <a:gd name="T149" fmla="*/ T148 w 3629"/>
                                <a:gd name="T150" fmla="+- 0 5033 1366"/>
                                <a:gd name="T151" fmla="*/ 5033 h 3737"/>
                                <a:gd name="T152" fmla="+- 0 7512 4708"/>
                                <a:gd name="T153" fmla="*/ T152 w 3629"/>
                                <a:gd name="T154" fmla="+- 0 5069 1366"/>
                                <a:gd name="T155" fmla="*/ 5069 h 3737"/>
                                <a:gd name="T156" fmla="+- 0 7384 4708"/>
                                <a:gd name="T157" fmla="*/ T156 w 3629"/>
                                <a:gd name="T158" fmla="+- 0 5092 1366"/>
                                <a:gd name="T159" fmla="*/ 5092 h 3737"/>
                                <a:gd name="T160" fmla="+- 0 7148 4708"/>
                                <a:gd name="T161" fmla="*/ T160 w 3629"/>
                                <a:gd name="T162" fmla="+- 0 5102 1366"/>
                                <a:gd name="T163" fmla="*/ 5102 h 3737"/>
                                <a:gd name="T164" fmla="+- 0 7004 4708"/>
                                <a:gd name="T165" fmla="*/ T164 w 3629"/>
                                <a:gd name="T166" fmla="+- 0 5087 1366"/>
                                <a:gd name="T167" fmla="*/ 5087 h 3737"/>
                                <a:gd name="T168" fmla="+- 0 6861 4708"/>
                                <a:gd name="T169" fmla="*/ T168 w 3629"/>
                                <a:gd name="T170" fmla="+- 0 5064 1366"/>
                                <a:gd name="T171" fmla="*/ 5064 h 3737"/>
                                <a:gd name="T172" fmla="+- 0 6715 4708"/>
                                <a:gd name="T173" fmla="*/ T172 w 3629"/>
                                <a:gd name="T174" fmla="+- 0 5026 1366"/>
                                <a:gd name="T175" fmla="*/ 5026 h 3737"/>
                                <a:gd name="T176" fmla="+- 0 6568 4708"/>
                                <a:gd name="T177" fmla="*/ T176 w 3629"/>
                                <a:gd name="T178" fmla="+- 0 4977 1366"/>
                                <a:gd name="T179" fmla="*/ 4977 h 3737"/>
                                <a:gd name="T180" fmla="+- 0 6419 4708"/>
                                <a:gd name="T181" fmla="*/ T180 w 3629"/>
                                <a:gd name="T182" fmla="+- 0 4918 1366"/>
                                <a:gd name="T183" fmla="*/ 4918 h 3737"/>
                                <a:gd name="T184" fmla="+- 0 6261 4708"/>
                                <a:gd name="T185" fmla="*/ T184 w 3629"/>
                                <a:gd name="T186" fmla="+- 0 4841 1366"/>
                                <a:gd name="T187" fmla="*/ 4841 h 3737"/>
                                <a:gd name="T188" fmla="+- 0 6105 4708"/>
                                <a:gd name="T189" fmla="*/ T188 w 3629"/>
                                <a:gd name="T190" fmla="+- 0 4752 1366"/>
                                <a:gd name="T191" fmla="*/ 4752 h 3737"/>
                                <a:gd name="T192" fmla="+- 0 5953 4708"/>
                                <a:gd name="T193" fmla="*/ T192 w 3629"/>
                                <a:gd name="T194" fmla="+- 0 4652 1366"/>
                                <a:gd name="T195" fmla="*/ 4652 h 3737"/>
                                <a:gd name="T196" fmla="+- 0 5804 4708"/>
                                <a:gd name="T197" fmla="*/ T196 w 3629"/>
                                <a:gd name="T198" fmla="+- 0 4539 1366"/>
                                <a:gd name="T199" fmla="*/ 4539 h 3737"/>
                                <a:gd name="T200" fmla="+- 0 5660 4708"/>
                                <a:gd name="T201" fmla="*/ T200 w 3629"/>
                                <a:gd name="T202" fmla="+- 0 4419 1366"/>
                                <a:gd name="T203" fmla="*/ 4419 h 3737"/>
                                <a:gd name="T204" fmla="+- 0 5520 4708"/>
                                <a:gd name="T205" fmla="*/ T204 w 3629"/>
                                <a:gd name="T206" fmla="+- 0 4285 1366"/>
                                <a:gd name="T207" fmla="*/ 4285 h 3737"/>
                                <a:gd name="T208" fmla="+- 0 5389 4708"/>
                                <a:gd name="T209" fmla="*/ T208 w 3629"/>
                                <a:gd name="T210" fmla="+- 0 4142 1366"/>
                                <a:gd name="T211" fmla="*/ 4142 h 3737"/>
                                <a:gd name="T212" fmla="+- 0 5266 4708"/>
                                <a:gd name="T213" fmla="*/ T212 w 3629"/>
                                <a:gd name="T214" fmla="+- 0 3988 1366"/>
                                <a:gd name="T215" fmla="*/ 3988 h 3737"/>
                                <a:gd name="T216" fmla="+- 0 5153 4708"/>
                                <a:gd name="T217" fmla="*/ T216 w 3629"/>
                                <a:gd name="T218" fmla="+- 0 3830 1366"/>
                                <a:gd name="T219" fmla="*/ 3830 h 3737"/>
                                <a:gd name="T220" fmla="+- 0 5027 4708"/>
                                <a:gd name="T221" fmla="*/ T220 w 3629"/>
                                <a:gd name="T222" fmla="+- 0 3630 1366"/>
                                <a:gd name="T223" fmla="*/ 3630 h 3737"/>
                                <a:gd name="T224" fmla="+- 0 4926 4708"/>
                                <a:gd name="T225" fmla="*/ T224 w 3629"/>
                                <a:gd name="T226" fmla="+- 0 3430 1366"/>
                                <a:gd name="T227" fmla="*/ 3430 h 3737"/>
                                <a:gd name="T228" fmla="+- 0 4842 4708"/>
                                <a:gd name="T229" fmla="*/ T228 w 3629"/>
                                <a:gd name="T230" fmla="+- 0 3233 1366"/>
                                <a:gd name="T231" fmla="*/ 3233 h 3737"/>
                                <a:gd name="T232" fmla="+- 0 4779 4708"/>
                                <a:gd name="T233" fmla="*/ T232 w 3629"/>
                                <a:gd name="T234" fmla="+- 0 3036 1366"/>
                                <a:gd name="T235" fmla="*/ 3036 h 3737"/>
                                <a:gd name="T236" fmla="+- 0 4737 4708"/>
                                <a:gd name="T237" fmla="*/ T236 w 3629"/>
                                <a:gd name="T238" fmla="+- 0 2844 1366"/>
                                <a:gd name="T239" fmla="*/ 2844 h 3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629" h="3737">
                                  <a:moveTo>
                                    <a:pt x="12" y="1344"/>
                                  </a:moveTo>
                                  <a:lnTo>
                                    <a:pt x="6" y="1316"/>
                                  </a:lnTo>
                                  <a:lnTo>
                                    <a:pt x="6" y="1288"/>
                                  </a:lnTo>
                                  <a:lnTo>
                                    <a:pt x="3" y="1262"/>
                                  </a:lnTo>
                                  <a:lnTo>
                                    <a:pt x="0" y="1237"/>
                                  </a:lnTo>
                                  <a:lnTo>
                                    <a:pt x="0" y="1086"/>
                                  </a:lnTo>
                                  <a:lnTo>
                                    <a:pt x="3" y="1058"/>
                                  </a:lnTo>
                                  <a:lnTo>
                                    <a:pt x="3" y="1034"/>
                                  </a:lnTo>
                                  <a:lnTo>
                                    <a:pt x="6" y="1009"/>
                                  </a:lnTo>
                                  <a:lnTo>
                                    <a:pt x="9" y="986"/>
                                  </a:lnTo>
                                  <a:lnTo>
                                    <a:pt x="12" y="960"/>
                                  </a:lnTo>
                                  <a:lnTo>
                                    <a:pt x="15" y="937"/>
                                  </a:lnTo>
                                  <a:lnTo>
                                    <a:pt x="21" y="914"/>
                                  </a:lnTo>
                                  <a:lnTo>
                                    <a:pt x="24" y="888"/>
                                  </a:lnTo>
                                  <a:lnTo>
                                    <a:pt x="27" y="865"/>
                                  </a:lnTo>
                                  <a:lnTo>
                                    <a:pt x="32" y="842"/>
                                  </a:lnTo>
                                  <a:lnTo>
                                    <a:pt x="38" y="819"/>
                                  </a:lnTo>
                                  <a:lnTo>
                                    <a:pt x="44" y="799"/>
                                  </a:lnTo>
                                  <a:lnTo>
                                    <a:pt x="50" y="776"/>
                                  </a:lnTo>
                                  <a:lnTo>
                                    <a:pt x="56" y="753"/>
                                  </a:lnTo>
                                  <a:lnTo>
                                    <a:pt x="62" y="740"/>
                                  </a:lnTo>
                                  <a:lnTo>
                                    <a:pt x="65" y="725"/>
                                  </a:lnTo>
                                  <a:lnTo>
                                    <a:pt x="68" y="712"/>
                                  </a:lnTo>
                                  <a:lnTo>
                                    <a:pt x="74" y="699"/>
                                  </a:lnTo>
                                  <a:lnTo>
                                    <a:pt x="77" y="684"/>
                                  </a:lnTo>
                                  <a:lnTo>
                                    <a:pt x="83" y="671"/>
                                  </a:lnTo>
                                  <a:lnTo>
                                    <a:pt x="89" y="658"/>
                                  </a:lnTo>
                                  <a:lnTo>
                                    <a:pt x="95" y="645"/>
                                  </a:lnTo>
                                  <a:lnTo>
                                    <a:pt x="98" y="630"/>
                                  </a:lnTo>
                                  <a:lnTo>
                                    <a:pt x="104" y="617"/>
                                  </a:lnTo>
                                  <a:lnTo>
                                    <a:pt x="110" y="604"/>
                                  </a:lnTo>
                                  <a:lnTo>
                                    <a:pt x="116" y="591"/>
                                  </a:lnTo>
                                  <a:lnTo>
                                    <a:pt x="122" y="579"/>
                                  </a:lnTo>
                                  <a:lnTo>
                                    <a:pt x="128" y="566"/>
                                  </a:lnTo>
                                  <a:lnTo>
                                    <a:pt x="134" y="553"/>
                                  </a:lnTo>
                                  <a:lnTo>
                                    <a:pt x="143" y="543"/>
                                  </a:lnTo>
                                  <a:lnTo>
                                    <a:pt x="149" y="530"/>
                                  </a:lnTo>
                                  <a:lnTo>
                                    <a:pt x="155" y="517"/>
                                  </a:lnTo>
                                  <a:lnTo>
                                    <a:pt x="161" y="504"/>
                                  </a:lnTo>
                                  <a:lnTo>
                                    <a:pt x="170" y="494"/>
                                  </a:lnTo>
                                  <a:lnTo>
                                    <a:pt x="176" y="481"/>
                                  </a:lnTo>
                                  <a:lnTo>
                                    <a:pt x="182" y="471"/>
                                  </a:lnTo>
                                  <a:lnTo>
                                    <a:pt x="191" y="458"/>
                                  </a:lnTo>
                                  <a:lnTo>
                                    <a:pt x="200" y="448"/>
                                  </a:lnTo>
                                  <a:lnTo>
                                    <a:pt x="206" y="435"/>
                                  </a:lnTo>
                                  <a:lnTo>
                                    <a:pt x="215" y="425"/>
                                  </a:lnTo>
                                  <a:lnTo>
                                    <a:pt x="224" y="415"/>
                                  </a:lnTo>
                                  <a:lnTo>
                                    <a:pt x="230" y="404"/>
                                  </a:lnTo>
                                  <a:lnTo>
                                    <a:pt x="239" y="392"/>
                                  </a:lnTo>
                                  <a:lnTo>
                                    <a:pt x="248" y="381"/>
                                  </a:lnTo>
                                  <a:lnTo>
                                    <a:pt x="256" y="371"/>
                                  </a:lnTo>
                                  <a:lnTo>
                                    <a:pt x="265" y="361"/>
                                  </a:lnTo>
                                  <a:lnTo>
                                    <a:pt x="274" y="351"/>
                                  </a:lnTo>
                                  <a:lnTo>
                                    <a:pt x="283" y="340"/>
                                  </a:lnTo>
                                  <a:lnTo>
                                    <a:pt x="292" y="330"/>
                                  </a:lnTo>
                                  <a:lnTo>
                                    <a:pt x="301" y="320"/>
                                  </a:lnTo>
                                  <a:lnTo>
                                    <a:pt x="310" y="310"/>
                                  </a:lnTo>
                                  <a:lnTo>
                                    <a:pt x="322" y="299"/>
                                  </a:lnTo>
                                  <a:lnTo>
                                    <a:pt x="331" y="289"/>
                                  </a:lnTo>
                                  <a:lnTo>
                                    <a:pt x="340" y="282"/>
                                  </a:lnTo>
                                  <a:lnTo>
                                    <a:pt x="352" y="271"/>
                                  </a:lnTo>
                                  <a:lnTo>
                                    <a:pt x="361" y="261"/>
                                  </a:lnTo>
                                  <a:lnTo>
                                    <a:pt x="370" y="253"/>
                                  </a:lnTo>
                                  <a:lnTo>
                                    <a:pt x="382" y="243"/>
                                  </a:lnTo>
                                  <a:lnTo>
                                    <a:pt x="394" y="235"/>
                                  </a:lnTo>
                                  <a:lnTo>
                                    <a:pt x="403" y="225"/>
                                  </a:lnTo>
                                  <a:lnTo>
                                    <a:pt x="415" y="218"/>
                                  </a:lnTo>
                                  <a:lnTo>
                                    <a:pt x="427" y="210"/>
                                  </a:lnTo>
                                  <a:lnTo>
                                    <a:pt x="439" y="202"/>
                                  </a:lnTo>
                                  <a:lnTo>
                                    <a:pt x="451" y="194"/>
                                  </a:lnTo>
                                  <a:lnTo>
                                    <a:pt x="463" y="184"/>
                                  </a:lnTo>
                                  <a:lnTo>
                                    <a:pt x="475" y="177"/>
                                  </a:lnTo>
                                  <a:lnTo>
                                    <a:pt x="486" y="169"/>
                                  </a:lnTo>
                                  <a:lnTo>
                                    <a:pt x="498" y="161"/>
                                  </a:lnTo>
                                  <a:lnTo>
                                    <a:pt x="510" y="156"/>
                                  </a:lnTo>
                                  <a:lnTo>
                                    <a:pt x="522" y="148"/>
                                  </a:lnTo>
                                  <a:lnTo>
                                    <a:pt x="534" y="141"/>
                                  </a:lnTo>
                                  <a:lnTo>
                                    <a:pt x="546" y="133"/>
                                  </a:lnTo>
                                  <a:lnTo>
                                    <a:pt x="558" y="128"/>
                                  </a:lnTo>
                                  <a:lnTo>
                                    <a:pt x="573" y="120"/>
                                  </a:lnTo>
                                  <a:lnTo>
                                    <a:pt x="585" y="115"/>
                                  </a:lnTo>
                                  <a:lnTo>
                                    <a:pt x="600" y="107"/>
                                  </a:lnTo>
                                  <a:lnTo>
                                    <a:pt x="615" y="102"/>
                                  </a:lnTo>
                                  <a:lnTo>
                                    <a:pt x="627" y="97"/>
                                  </a:lnTo>
                                  <a:lnTo>
                                    <a:pt x="639" y="92"/>
                                  </a:lnTo>
                                  <a:lnTo>
                                    <a:pt x="651" y="87"/>
                                  </a:lnTo>
                                  <a:lnTo>
                                    <a:pt x="660" y="82"/>
                                  </a:lnTo>
                                  <a:lnTo>
                                    <a:pt x="672" y="77"/>
                                  </a:lnTo>
                                  <a:lnTo>
                                    <a:pt x="684" y="72"/>
                                  </a:lnTo>
                                  <a:lnTo>
                                    <a:pt x="696" y="69"/>
                                  </a:lnTo>
                                  <a:lnTo>
                                    <a:pt x="707" y="64"/>
                                  </a:lnTo>
                                  <a:lnTo>
                                    <a:pt x="722" y="59"/>
                                  </a:lnTo>
                                  <a:lnTo>
                                    <a:pt x="734" y="56"/>
                                  </a:lnTo>
                                  <a:lnTo>
                                    <a:pt x="746" y="51"/>
                                  </a:lnTo>
                                  <a:lnTo>
                                    <a:pt x="758" y="48"/>
                                  </a:lnTo>
                                  <a:lnTo>
                                    <a:pt x="770" y="46"/>
                                  </a:lnTo>
                                  <a:lnTo>
                                    <a:pt x="782" y="41"/>
                                  </a:lnTo>
                                  <a:lnTo>
                                    <a:pt x="794" y="38"/>
                                  </a:lnTo>
                                  <a:lnTo>
                                    <a:pt x="806" y="36"/>
                                  </a:lnTo>
                                  <a:lnTo>
                                    <a:pt x="821" y="33"/>
                                  </a:lnTo>
                                  <a:lnTo>
                                    <a:pt x="833" y="28"/>
                                  </a:lnTo>
                                  <a:lnTo>
                                    <a:pt x="842" y="25"/>
                                  </a:lnTo>
                                  <a:lnTo>
                                    <a:pt x="854" y="23"/>
                                  </a:lnTo>
                                  <a:lnTo>
                                    <a:pt x="869" y="20"/>
                                  </a:lnTo>
                                  <a:lnTo>
                                    <a:pt x="881" y="18"/>
                                  </a:lnTo>
                                  <a:lnTo>
                                    <a:pt x="893" y="18"/>
                                  </a:lnTo>
                                  <a:lnTo>
                                    <a:pt x="908" y="15"/>
                                  </a:lnTo>
                                  <a:lnTo>
                                    <a:pt x="920" y="13"/>
                                  </a:lnTo>
                                  <a:lnTo>
                                    <a:pt x="931" y="10"/>
                                  </a:lnTo>
                                  <a:lnTo>
                                    <a:pt x="946" y="10"/>
                                  </a:lnTo>
                                  <a:lnTo>
                                    <a:pt x="958" y="8"/>
                                  </a:lnTo>
                                  <a:lnTo>
                                    <a:pt x="970" y="8"/>
                                  </a:lnTo>
                                  <a:lnTo>
                                    <a:pt x="982" y="5"/>
                                  </a:lnTo>
                                  <a:lnTo>
                                    <a:pt x="997" y="5"/>
                                  </a:lnTo>
                                  <a:lnTo>
                                    <a:pt x="1009" y="2"/>
                                  </a:lnTo>
                                  <a:lnTo>
                                    <a:pt x="1036" y="2"/>
                                  </a:lnTo>
                                  <a:lnTo>
                                    <a:pt x="1048" y="0"/>
                                  </a:lnTo>
                                  <a:lnTo>
                                    <a:pt x="1212" y="0"/>
                                  </a:lnTo>
                                  <a:lnTo>
                                    <a:pt x="1224" y="2"/>
                                  </a:lnTo>
                                  <a:lnTo>
                                    <a:pt x="1239" y="5"/>
                                  </a:lnTo>
                                  <a:lnTo>
                                    <a:pt x="1266" y="5"/>
                                  </a:lnTo>
                                  <a:lnTo>
                                    <a:pt x="1278" y="8"/>
                                  </a:lnTo>
                                  <a:lnTo>
                                    <a:pt x="1293" y="10"/>
                                  </a:lnTo>
                                  <a:lnTo>
                                    <a:pt x="1308" y="10"/>
                                  </a:lnTo>
                                  <a:lnTo>
                                    <a:pt x="1323" y="13"/>
                                  </a:lnTo>
                                  <a:lnTo>
                                    <a:pt x="1335" y="13"/>
                                  </a:lnTo>
                                  <a:lnTo>
                                    <a:pt x="1350" y="15"/>
                                  </a:lnTo>
                                  <a:lnTo>
                                    <a:pt x="1362" y="18"/>
                                  </a:lnTo>
                                  <a:lnTo>
                                    <a:pt x="1377" y="18"/>
                                  </a:lnTo>
                                  <a:lnTo>
                                    <a:pt x="1391" y="20"/>
                                  </a:lnTo>
                                  <a:lnTo>
                                    <a:pt x="1403" y="25"/>
                                  </a:lnTo>
                                  <a:lnTo>
                                    <a:pt x="1418" y="28"/>
                                  </a:lnTo>
                                  <a:lnTo>
                                    <a:pt x="1433" y="28"/>
                                  </a:lnTo>
                                  <a:lnTo>
                                    <a:pt x="1445" y="33"/>
                                  </a:lnTo>
                                  <a:lnTo>
                                    <a:pt x="1460" y="36"/>
                                  </a:lnTo>
                                  <a:lnTo>
                                    <a:pt x="1490" y="41"/>
                                  </a:lnTo>
                                  <a:lnTo>
                                    <a:pt x="1517" y="48"/>
                                  </a:lnTo>
                                  <a:lnTo>
                                    <a:pt x="1547" y="56"/>
                                  </a:lnTo>
                                  <a:lnTo>
                                    <a:pt x="1577" y="64"/>
                                  </a:lnTo>
                                  <a:lnTo>
                                    <a:pt x="1606" y="69"/>
                                  </a:lnTo>
                                  <a:lnTo>
                                    <a:pt x="1636" y="79"/>
                                  </a:lnTo>
                                  <a:lnTo>
                                    <a:pt x="1663" y="89"/>
                                  </a:lnTo>
                                  <a:lnTo>
                                    <a:pt x="1696" y="97"/>
                                  </a:lnTo>
                                  <a:lnTo>
                                    <a:pt x="1723" y="107"/>
                                  </a:lnTo>
                                  <a:lnTo>
                                    <a:pt x="1753" y="118"/>
                                  </a:lnTo>
                                  <a:lnTo>
                                    <a:pt x="1783" y="128"/>
                                  </a:lnTo>
                                  <a:lnTo>
                                    <a:pt x="1813" y="141"/>
                                  </a:lnTo>
                                  <a:lnTo>
                                    <a:pt x="1839" y="151"/>
                                  </a:lnTo>
                                  <a:lnTo>
                                    <a:pt x="1869" y="164"/>
                                  </a:lnTo>
                                  <a:lnTo>
                                    <a:pt x="1899" y="177"/>
                                  </a:lnTo>
                                  <a:lnTo>
                                    <a:pt x="1929" y="189"/>
                                  </a:lnTo>
                                  <a:lnTo>
                                    <a:pt x="1959" y="202"/>
                                  </a:lnTo>
                                  <a:lnTo>
                                    <a:pt x="1989" y="215"/>
                                  </a:lnTo>
                                  <a:lnTo>
                                    <a:pt x="2016" y="230"/>
                                  </a:lnTo>
                                  <a:lnTo>
                                    <a:pt x="2046" y="246"/>
                                  </a:lnTo>
                                  <a:lnTo>
                                    <a:pt x="2075" y="261"/>
                                  </a:lnTo>
                                  <a:lnTo>
                                    <a:pt x="2105" y="276"/>
                                  </a:lnTo>
                                  <a:lnTo>
                                    <a:pt x="2132" y="292"/>
                                  </a:lnTo>
                                  <a:lnTo>
                                    <a:pt x="2162" y="310"/>
                                  </a:lnTo>
                                  <a:lnTo>
                                    <a:pt x="2189" y="325"/>
                                  </a:lnTo>
                                  <a:lnTo>
                                    <a:pt x="2219" y="343"/>
                                  </a:lnTo>
                                  <a:lnTo>
                                    <a:pt x="2249" y="361"/>
                                  </a:lnTo>
                                  <a:lnTo>
                                    <a:pt x="2279" y="379"/>
                                  </a:lnTo>
                                  <a:lnTo>
                                    <a:pt x="2305" y="397"/>
                                  </a:lnTo>
                                  <a:lnTo>
                                    <a:pt x="2335" y="415"/>
                                  </a:lnTo>
                                  <a:lnTo>
                                    <a:pt x="2362" y="435"/>
                                  </a:lnTo>
                                  <a:lnTo>
                                    <a:pt x="2392" y="456"/>
                                  </a:lnTo>
                                  <a:lnTo>
                                    <a:pt x="2419" y="476"/>
                                  </a:lnTo>
                                  <a:lnTo>
                                    <a:pt x="2446" y="497"/>
                                  </a:lnTo>
                                  <a:lnTo>
                                    <a:pt x="2476" y="517"/>
                                  </a:lnTo>
                                  <a:lnTo>
                                    <a:pt x="2503" y="538"/>
                                  </a:lnTo>
                                  <a:lnTo>
                                    <a:pt x="2529" y="558"/>
                                  </a:lnTo>
                                  <a:lnTo>
                                    <a:pt x="2556" y="581"/>
                                  </a:lnTo>
                                  <a:lnTo>
                                    <a:pt x="2583" y="602"/>
                                  </a:lnTo>
                                  <a:lnTo>
                                    <a:pt x="2613" y="627"/>
                                  </a:lnTo>
                                  <a:lnTo>
                                    <a:pt x="2637" y="650"/>
                                  </a:lnTo>
                                  <a:lnTo>
                                    <a:pt x="2664" y="671"/>
                                  </a:lnTo>
                                  <a:lnTo>
                                    <a:pt x="2691" y="696"/>
                                  </a:lnTo>
                                  <a:lnTo>
                                    <a:pt x="2715" y="719"/>
                                  </a:lnTo>
                                  <a:lnTo>
                                    <a:pt x="2741" y="745"/>
                                  </a:lnTo>
                                  <a:lnTo>
                                    <a:pt x="2768" y="768"/>
                                  </a:lnTo>
                                  <a:lnTo>
                                    <a:pt x="2792" y="794"/>
                                  </a:lnTo>
                                  <a:lnTo>
                                    <a:pt x="2819" y="822"/>
                                  </a:lnTo>
                                  <a:lnTo>
                                    <a:pt x="2843" y="848"/>
                                  </a:lnTo>
                                  <a:lnTo>
                                    <a:pt x="2867" y="873"/>
                                  </a:lnTo>
                                  <a:lnTo>
                                    <a:pt x="2891" y="899"/>
                                  </a:lnTo>
                                  <a:lnTo>
                                    <a:pt x="2918" y="927"/>
                                  </a:lnTo>
                                  <a:lnTo>
                                    <a:pt x="2942" y="953"/>
                                  </a:lnTo>
                                  <a:lnTo>
                                    <a:pt x="2965" y="981"/>
                                  </a:lnTo>
                                  <a:lnTo>
                                    <a:pt x="2989" y="1009"/>
                                  </a:lnTo>
                                  <a:lnTo>
                                    <a:pt x="3010" y="1037"/>
                                  </a:lnTo>
                                  <a:lnTo>
                                    <a:pt x="3034" y="1065"/>
                                  </a:lnTo>
                                  <a:lnTo>
                                    <a:pt x="3055" y="1096"/>
                                  </a:lnTo>
                                  <a:lnTo>
                                    <a:pt x="3079" y="1124"/>
                                  </a:lnTo>
                                  <a:lnTo>
                                    <a:pt x="3103" y="1152"/>
                                  </a:lnTo>
                                  <a:lnTo>
                                    <a:pt x="3124" y="1183"/>
                                  </a:lnTo>
                                  <a:lnTo>
                                    <a:pt x="3145" y="1214"/>
                                  </a:lnTo>
                                  <a:lnTo>
                                    <a:pt x="3166" y="1244"/>
                                  </a:lnTo>
                                  <a:lnTo>
                                    <a:pt x="3189" y="1275"/>
                                  </a:lnTo>
                                  <a:lnTo>
                                    <a:pt x="3216" y="1319"/>
                                  </a:lnTo>
                                  <a:lnTo>
                                    <a:pt x="3246" y="1365"/>
                                  </a:lnTo>
                                  <a:lnTo>
                                    <a:pt x="3273" y="1411"/>
                                  </a:lnTo>
                                  <a:lnTo>
                                    <a:pt x="3303" y="1457"/>
                                  </a:lnTo>
                                  <a:lnTo>
                                    <a:pt x="3327" y="1503"/>
                                  </a:lnTo>
                                  <a:lnTo>
                                    <a:pt x="3354" y="1549"/>
                                  </a:lnTo>
                                  <a:lnTo>
                                    <a:pt x="3375" y="1595"/>
                                  </a:lnTo>
                                  <a:lnTo>
                                    <a:pt x="3399" y="1641"/>
                                  </a:lnTo>
                                  <a:lnTo>
                                    <a:pt x="3419" y="1688"/>
                                  </a:lnTo>
                                  <a:lnTo>
                                    <a:pt x="3440" y="1734"/>
                                  </a:lnTo>
                                  <a:lnTo>
                                    <a:pt x="3458" y="1780"/>
                                  </a:lnTo>
                                  <a:lnTo>
                                    <a:pt x="3479" y="1828"/>
                                  </a:lnTo>
                                  <a:lnTo>
                                    <a:pt x="3494" y="1872"/>
                                  </a:lnTo>
                                  <a:lnTo>
                                    <a:pt x="3512" y="1918"/>
                                  </a:lnTo>
                                  <a:lnTo>
                                    <a:pt x="3524" y="1964"/>
                                  </a:lnTo>
                                  <a:lnTo>
                                    <a:pt x="3542" y="2010"/>
                                  </a:lnTo>
                                  <a:lnTo>
                                    <a:pt x="3554" y="2056"/>
                                  </a:lnTo>
                                  <a:lnTo>
                                    <a:pt x="3566" y="2100"/>
                                  </a:lnTo>
                                  <a:lnTo>
                                    <a:pt x="3575" y="2146"/>
                                  </a:lnTo>
                                  <a:lnTo>
                                    <a:pt x="3587" y="2190"/>
                                  </a:lnTo>
                                  <a:lnTo>
                                    <a:pt x="3593" y="2233"/>
                                  </a:lnTo>
                                  <a:lnTo>
                                    <a:pt x="3605" y="2277"/>
                                  </a:lnTo>
                                  <a:lnTo>
                                    <a:pt x="3611" y="2323"/>
                                  </a:lnTo>
                                  <a:lnTo>
                                    <a:pt x="3617" y="2366"/>
                                  </a:lnTo>
                                  <a:lnTo>
                                    <a:pt x="3620" y="2407"/>
                                  </a:lnTo>
                                  <a:lnTo>
                                    <a:pt x="3626" y="2451"/>
                                  </a:lnTo>
                                  <a:lnTo>
                                    <a:pt x="3626" y="2492"/>
                                  </a:lnTo>
                                  <a:lnTo>
                                    <a:pt x="3629" y="2535"/>
                                  </a:lnTo>
                                  <a:lnTo>
                                    <a:pt x="3629" y="2620"/>
                                  </a:lnTo>
                                  <a:lnTo>
                                    <a:pt x="3626" y="2658"/>
                                  </a:lnTo>
                                  <a:lnTo>
                                    <a:pt x="3626" y="2702"/>
                                  </a:lnTo>
                                  <a:lnTo>
                                    <a:pt x="3620" y="2740"/>
                                  </a:lnTo>
                                  <a:lnTo>
                                    <a:pt x="3617" y="2779"/>
                                  </a:lnTo>
                                  <a:lnTo>
                                    <a:pt x="3608" y="2817"/>
                                  </a:lnTo>
                                  <a:lnTo>
                                    <a:pt x="3602" y="2855"/>
                                  </a:lnTo>
                                  <a:lnTo>
                                    <a:pt x="3593" y="2894"/>
                                  </a:lnTo>
                                  <a:lnTo>
                                    <a:pt x="3584" y="2932"/>
                                  </a:lnTo>
                                  <a:lnTo>
                                    <a:pt x="3575" y="2968"/>
                                  </a:lnTo>
                                  <a:lnTo>
                                    <a:pt x="3566" y="3004"/>
                                  </a:lnTo>
                                  <a:lnTo>
                                    <a:pt x="3551" y="3040"/>
                                  </a:lnTo>
                                  <a:lnTo>
                                    <a:pt x="3539" y="3073"/>
                                  </a:lnTo>
                                  <a:lnTo>
                                    <a:pt x="3524" y="3109"/>
                                  </a:lnTo>
                                  <a:lnTo>
                                    <a:pt x="3512" y="3142"/>
                                  </a:lnTo>
                                  <a:lnTo>
                                    <a:pt x="3494" y="3173"/>
                                  </a:lnTo>
                                  <a:lnTo>
                                    <a:pt x="3479" y="3206"/>
                                  </a:lnTo>
                                  <a:lnTo>
                                    <a:pt x="3458" y="3237"/>
                                  </a:lnTo>
                                  <a:lnTo>
                                    <a:pt x="3443" y="3270"/>
                                  </a:lnTo>
                                  <a:lnTo>
                                    <a:pt x="3422" y="3298"/>
                                  </a:lnTo>
                                  <a:lnTo>
                                    <a:pt x="3402" y="3327"/>
                                  </a:lnTo>
                                  <a:lnTo>
                                    <a:pt x="3378" y="3355"/>
                                  </a:lnTo>
                                  <a:lnTo>
                                    <a:pt x="3357" y="3383"/>
                                  </a:lnTo>
                                  <a:lnTo>
                                    <a:pt x="3330" y="3409"/>
                                  </a:lnTo>
                                  <a:lnTo>
                                    <a:pt x="3306" y="3434"/>
                                  </a:lnTo>
                                  <a:lnTo>
                                    <a:pt x="3279" y="3460"/>
                                  </a:lnTo>
                                  <a:lnTo>
                                    <a:pt x="3255" y="3483"/>
                                  </a:lnTo>
                                  <a:lnTo>
                                    <a:pt x="3225" y="3506"/>
                                  </a:lnTo>
                                  <a:lnTo>
                                    <a:pt x="3195" y="3529"/>
                                  </a:lnTo>
                                  <a:lnTo>
                                    <a:pt x="3166" y="3547"/>
                                  </a:lnTo>
                                  <a:lnTo>
                                    <a:pt x="3139" y="3570"/>
                                  </a:lnTo>
                                  <a:lnTo>
                                    <a:pt x="3103" y="3588"/>
                                  </a:lnTo>
                                  <a:lnTo>
                                    <a:pt x="3070" y="3606"/>
                                  </a:lnTo>
                                  <a:lnTo>
                                    <a:pt x="3037" y="3624"/>
                                  </a:lnTo>
                                  <a:lnTo>
                                    <a:pt x="3004" y="3642"/>
                                  </a:lnTo>
                                  <a:lnTo>
                                    <a:pt x="2986" y="3647"/>
                                  </a:lnTo>
                                  <a:lnTo>
                                    <a:pt x="2968" y="3654"/>
                                  </a:lnTo>
                                  <a:lnTo>
                                    <a:pt x="2951" y="3660"/>
                                  </a:lnTo>
                                  <a:lnTo>
                                    <a:pt x="2933" y="3667"/>
                                  </a:lnTo>
                                  <a:lnTo>
                                    <a:pt x="2915" y="3672"/>
                                  </a:lnTo>
                                  <a:lnTo>
                                    <a:pt x="2897" y="3677"/>
                                  </a:lnTo>
                                  <a:lnTo>
                                    <a:pt x="2879" y="3685"/>
                                  </a:lnTo>
                                  <a:lnTo>
                                    <a:pt x="2864" y="3690"/>
                                  </a:lnTo>
                                  <a:lnTo>
                                    <a:pt x="2843" y="3695"/>
                                  </a:lnTo>
                                  <a:lnTo>
                                    <a:pt x="2825" y="3698"/>
                                  </a:lnTo>
                                  <a:lnTo>
                                    <a:pt x="2804" y="3703"/>
                                  </a:lnTo>
                                  <a:lnTo>
                                    <a:pt x="2786" y="3708"/>
                                  </a:lnTo>
                                  <a:lnTo>
                                    <a:pt x="2768" y="3711"/>
                                  </a:lnTo>
                                  <a:lnTo>
                                    <a:pt x="2750" y="3716"/>
                                  </a:lnTo>
                                  <a:lnTo>
                                    <a:pt x="2733" y="3718"/>
                                  </a:lnTo>
                                  <a:lnTo>
                                    <a:pt x="2715" y="3724"/>
                                  </a:lnTo>
                                  <a:lnTo>
                                    <a:pt x="2694" y="3724"/>
                                  </a:lnTo>
                                  <a:lnTo>
                                    <a:pt x="2676" y="3726"/>
                                  </a:lnTo>
                                  <a:lnTo>
                                    <a:pt x="2655" y="3729"/>
                                  </a:lnTo>
                                  <a:lnTo>
                                    <a:pt x="2637" y="3731"/>
                                  </a:lnTo>
                                  <a:lnTo>
                                    <a:pt x="2616" y="3731"/>
                                  </a:lnTo>
                                  <a:lnTo>
                                    <a:pt x="2598" y="3734"/>
                                  </a:lnTo>
                                  <a:lnTo>
                                    <a:pt x="2577" y="3734"/>
                                  </a:lnTo>
                                  <a:lnTo>
                                    <a:pt x="2559" y="3736"/>
                                  </a:lnTo>
                                  <a:lnTo>
                                    <a:pt x="2440" y="3736"/>
                                  </a:lnTo>
                                  <a:lnTo>
                                    <a:pt x="2419" y="3734"/>
                                  </a:lnTo>
                                  <a:lnTo>
                                    <a:pt x="2398" y="3734"/>
                                  </a:lnTo>
                                  <a:lnTo>
                                    <a:pt x="2377" y="3731"/>
                                  </a:lnTo>
                                  <a:lnTo>
                                    <a:pt x="2356" y="3729"/>
                                  </a:lnTo>
                                  <a:lnTo>
                                    <a:pt x="2338" y="3726"/>
                                  </a:lnTo>
                                  <a:lnTo>
                                    <a:pt x="2317" y="3726"/>
                                  </a:lnTo>
                                  <a:lnTo>
                                    <a:pt x="2296" y="3721"/>
                                  </a:lnTo>
                                  <a:lnTo>
                                    <a:pt x="2276" y="3718"/>
                                  </a:lnTo>
                                  <a:lnTo>
                                    <a:pt x="2255" y="3716"/>
                                  </a:lnTo>
                                  <a:lnTo>
                                    <a:pt x="2234" y="3713"/>
                                  </a:lnTo>
                                  <a:lnTo>
                                    <a:pt x="2213" y="3708"/>
                                  </a:lnTo>
                                  <a:lnTo>
                                    <a:pt x="2192" y="3706"/>
                                  </a:lnTo>
                                  <a:lnTo>
                                    <a:pt x="2171" y="3701"/>
                                  </a:lnTo>
                                  <a:lnTo>
                                    <a:pt x="2153" y="3698"/>
                                  </a:lnTo>
                                  <a:lnTo>
                                    <a:pt x="2132" y="3693"/>
                                  </a:lnTo>
                                  <a:lnTo>
                                    <a:pt x="2111" y="3688"/>
                                  </a:lnTo>
                                  <a:lnTo>
                                    <a:pt x="2087" y="3683"/>
                                  </a:lnTo>
                                  <a:lnTo>
                                    <a:pt x="2069" y="3677"/>
                                  </a:lnTo>
                                  <a:lnTo>
                                    <a:pt x="2049" y="3672"/>
                                  </a:lnTo>
                                  <a:lnTo>
                                    <a:pt x="2028" y="3667"/>
                                  </a:lnTo>
                                  <a:lnTo>
                                    <a:pt x="2007" y="3660"/>
                                  </a:lnTo>
                                  <a:lnTo>
                                    <a:pt x="1986" y="3654"/>
                                  </a:lnTo>
                                  <a:lnTo>
                                    <a:pt x="1965" y="3647"/>
                                  </a:lnTo>
                                  <a:lnTo>
                                    <a:pt x="1944" y="3642"/>
                                  </a:lnTo>
                                  <a:lnTo>
                                    <a:pt x="1923" y="3634"/>
                                  </a:lnTo>
                                  <a:lnTo>
                                    <a:pt x="1902" y="3626"/>
                                  </a:lnTo>
                                  <a:lnTo>
                                    <a:pt x="1881" y="3619"/>
                                  </a:lnTo>
                                  <a:lnTo>
                                    <a:pt x="1860" y="3611"/>
                                  </a:lnTo>
                                  <a:lnTo>
                                    <a:pt x="1839" y="3603"/>
                                  </a:lnTo>
                                  <a:lnTo>
                                    <a:pt x="1819" y="3598"/>
                                  </a:lnTo>
                                  <a:lnTo>
                                    <a:pt x="1798" y="3588"/>
                                  </a:lnTo>
                                  <a:lnTo>
                                    <a:pt x="1777" y="3580"/>
                                  </a:lnTo>
                                  <a:lnTo>
                                    <a:pt x="1756" y="3570"/>
                                  </a:lnTo>
                                  <a:lnTo>
                                    <a:pt x="1735" y="3562"/>
                                  </a:lnTo>
                                  <a:lnTo>
                                    <a:pt x="1711" y="3552"/>
                                  </a:lnTo>
                                  <a:lnTo>
                                    <a:pt x="1690" y="3542"/>
                                  </a:lnTo>
                                  <a:lnTo>
                                    <a:pt x="1666" y="3531"/>
                                  </a:lnTo>
                                  <a:lnTo>
                                    <a:pt x="1645" y="3521"/>
                                  </a:lnTo>
                                  <a:lnTo>
                                    <a:pt x="1621" y="3508"/>
                                  </a:lnTo>
                                  <a:lnTo>
                                    <a:pt x="1598" y="3498"/>
                                  </a:lnTo>
                                  <a:lnTo>
                                    <a:pt x="1577" y="3488"/>
                                  </a:lnTo>
                                  <a:lnTo>
                                    <a:pt x="1553" y="3475"/>
                                  </a:lnTo>
                                  <a:lnTo>
                                    <a:pt x="1529" y="3462"/>
                                  </a:lnTo>
                                  <a:lnTo>
                                    <a:pt x="1508" y="3450"/>
                                  </a:lnTo>
                                  <a:lnTo>
                                    <a:pt x="1484" y="3439"/>
                                  </a:lnTo>
                                  <a:lnTo>
                                    <a:pt x="1463" y="3426"/>
                                  </a:lnTo>
                                  <a:lnTo>
                                    <a:pt x="1442" y="3411"/>
                                  </a:lnTo>
                                  <a:lnTo>
                                    <a:pt x="1421" y="3401"/>
                                  </a:lnTo>
                                  <a:lnTo>
                                    <a:pt x="1397" y="3386"/>
                                  </a:lnTo>
                                  <a:lnTo>
                                    <a:pt x="1377" y="3373"/>
                                  </a:lnTo>
                                  <a:lnTo>
                                    <a:pt x="1353" y="3360"/>
                                  </a:lnTo>
                                  <a:lnTo>
                                    <a:pt x="1332" y="3345"/>
                                  </a:lnTo>
                                  <a:lnTo>
                                    <a:pt x="1311" y="3329"/>
                                  </a:lnTo>
                                  <a:lnTo>
                                    <a:pt x="1290" y="3316"/>
                                  </a:lnTo>
                                  <a:lnTo>
                                    <a:pt x="1266" y="3301"/>
                                  </a:lnTo>
                                  <a:lnTo>
                                    <a:pt x="1245" y="3286"/>
                                  </a:lnTo>
                                  <a:lnTo>
                                    <a:pt x="1221" y="3270"/>
                                  </a:lnTo>
                                  <a:lnTo>
                                    <a:pt x="1203" y="3255"/>
                                  </a:lnTo>
                                  <a:lnTo>
                                    <a:pt x="1179" y="3240"/>
                                  </a:lnTo>
                                  <a:lnTo>
                                    <a:pt x="1158" y="3222"/>
                                  </a:lnTo>
                                  <a:lnTo>
                                    <a:pt x="1138" y="3206"/>
                                  </a:lnTo>
                                  <a:lnTo>
                                    <a:pt x="1117" y="3191"/>
                                  </a:lnTo>
                                  <a:lnTo>
                                    <a:pt x="1096" y="3173"/>
                                  </a:lnTo>
                                  <a:lnTo>
                                    <a:pt x="1075" y="3158"/>
                                  </a:lnTo>
                                  <a:lnTo>
                                    <a:pt x="1054" y="3140"/>
                                  </a:lnTo>
                                  <a:lnTo>
                                    <a:pt x="1036" y="3124"/>
                                  </a:lnTo>
                                  <a:lnTo>
                                    <a:pt x="1015" y="3106"/>
                                  </a:lnTo>
                                  <a:lnTo>
                                    <a:pt x="994" y="3088"/>
                                  </a:lnTo>
                                  <a:lnTo>
                                    <a:pt x="970" y="3071"/>
                                  </a:lnTo>
                                  <a:lnTo>
                                    <a:pt x="952" y="3053"/>
                                  </a:lnTo>
                                  <a:lnTo>
                                    <a:pt x="931" y="3035"/>
                                  </a:lnTo>
                                  <a:lnTo>
                                    <a:pt x="911" y="3014"/>
                                  </a:lnTo>
                                  <a:lnTo>
                                    <a:pt x="893" y="2996"/>
                                  </a:lnTo>
                                  <a:lnTo>
                                    <a:pt x="872" y="2978"/>
                                  </a:lnTo>
                                  <a:lnTo>
                                    <a:pt x="854" y="2958"/>
                                  </a:lnTo>
                                  <a:lnTo>
                                    <a:pt x="833" y="2937"/>
                                  </a:lnTo>
                                  <a:lnTo>
                                    <a:pt x="812" y="2919"/>
                                  </a:lnTo>
                                  <a:lnTo>
                                    <a:pt x="794" y="2899"/>
                                  </a:lnTo>
                                  <a:lnTo>
                                    <a:pt x="773" y="2878"/>
                                  </a:lnTo>
                                  <a:lnTo>
                                    <a:pt x="755" y="2858"/>
                                  </a:lnTo>
                                  <a:lnTo>
                                    <a:pt x="737" y="2837"/>
                                  </a:lnTo>
                                  <a:lnTo>
                                    <a:pt x="719" y="2817"/>
                                  </a:lnTo>
                                  <a:lnTo>
                                    <a:pt x="699" y="2796"/>
                                  </a:lnTo>
                                  <a:lnTo>
                                    <a:pt x="681" y="2776"/>
                                  </a:lnTo>
                                  <a:lnTo>
                                    <a:pt x="663" y="2753"/>
                                  </a:lnTo>
                                  <a:lnTo>
                                    <a:pt x="645" y="2732"/>
                                  </a:lnTo>
                                  <a:lnTo>
                                    <a:pt x="627" y="2709"/>
                                  </a:lnTo>
                                  <a:lnTo>
                                    <a:pt x="609" y="2689"/>
                                  </a:lnTo>
                                  <a:lnTo>
                                    <a:pt x="591" y="2668"/>
                                  </a:lnTo>
                                  <a:lnTo>
                                    <a:pt x="576" y="2645"/>
                                  </a:lnTo>
                                  <a:lnTo>
                                    <a:pt x="558" y="2622"/>
                                  </a:lnTo>
                                  <a:lnTo>
                                    <a:pt x="540" y="2599"/>
                                  </a:lnTo>
                                  <a:lnTo>
                                    <a:pt x="522" y="2579"/>
                                  </a:lnTo>
                                  <a:lnTo>
                                    <a:pt x="507" y="2556"/>
                                  </a:lnTo>
                                  <a:lnTo>
                                    <a:pt x="489" y="2530"/>
                                  </a:lnTo>
                                  <a:lnTo>
                                    <a:pt x="475" y="2510"/>
                                  </a:lnTo>
                                  <a:lnTo>
                                    <a:pt x="460" y="2487"/>
                                  </a:lnTo>
                                  <a:lnTo>
                                    <a:pt x="445" y="2464"/>
                                  </a:lnTo>
                                  <a:lnTo>
                                    <a:pt x="424" y="2433"/>
                                  </a:lnTo>
                                  <a:lnTo>
                                    <a:pt x="406" y="2405"/>
                                  </a:lnTo>
                                  <a:lnTo>
                                    <a:pt x="388" y="2376"/>
                                  </a:lnTo>
                                  <a:lnTo>
                                    <a:pt x="370" y="2348"/>
                                  </a:lnTo>
                                  <a:lnTo>
                                    <a:pt x="352" y="2320"/>
                                  </a:lnTo>
                                  <a:lnTo>
                                    <a:pt x="334" y="2292"/>
                                  </a:lnTo>
                                  <a:lnTo>
                                    <a:pt x="319" y="2264"/>
                                  </a:lnTo>
                                  <a:lnTo>
                                    <a:pt x="304" y="2236"/>
                                  </a:lnTo>
                                  <a:lnTo>
                                    <a:pt x="286" y="2205"/>
                                  </a:lnTo>
                                  <a:lnTo>
                                    <a:pt x="271" y="2177"/>
                                  </a:lnTo>
                                  <a:lnTo>
                                    <a:pt x="256" y="2149"/>
                                  </a:lnTo>
                                  <a:lnTo>
                                    <a:pt x="245" y="2120"/>
                                  </a:lnTo>
                                  <a:lnTo>
                                    <a:pt x="230" y="2092"/>
                                  </a:lnTo>
                                  <a:lnTo>
                                    <a:pt x="218" y="2064"/>
                                  </a:lnTo>
                                  <a:lnTo>
                                    <a:pt x="206" y="2036"/>
                                  </a:lnTo>
                                  <a:lnTo>
                                    <a:pt x="194" y="2008"/>
                                  </a:lnTo>
                                  <a:lnTo>
                                    <a:pt x="179" y="1977"/>
                                  </a:lnTo>
                                  <a:lnTo>
                                    <a:pt x="167" y="1949"/>
                                  </a:lnTo>
                                  <a:lnTo>
                                    <a:pt x="155" y="1921"/>
                                  </a:lnTo>
                                  <a:lnTo>
                                    <a:pt x="146" y="1895"/>
                                  </a:lnTo>
                                  <a:lnTo>
                                    <a:pt x="134" y="1867"/>
                                  </a:lnTo>
                                  <a:lnTo>
                                    <a:pt x="125" y="1839"/>
                                  </a:lnTo>
                                  <a:lnTo>
                                    <a:pt x="113" y="1808"/>
                                  </a:lnTo>
                                  <a:lnTo>
                                    <a:pt x="104" y="1782"/>
                                  </a:lnTo>
                                  <a:lnTo>
                                    <a:pt x="95" y="1754"/>
                                  </a:lnTo>
                                  <a:lnTo>
                                    <a:pt x="86" y="1726"/>
                                  </a:lnTo>
                                  <a:lnTo>
                                    <a:pt x="77" y="1698"/>
                                  </a:lnTo>
                                  <a:lnTo>
                                    <a:pt x="71" y="1670"/>
                                  </a:lnTo>
                                  <a:lnTo>
                                    <a:pt x="65" y="1641"/>
                                  </a:lnTo>
                                  <a:lnTo>
                                    <a:pt x="56" y="1613"/>
                                  </a:lnTo>
                                  <a:lnTo>
                                    <a:pt x="50" y="1588"/>
                                  </a:lnTo>
                                  <a:lnTo>
                                    <a:pt x="44" y="1559"/>
                                  </a:lnTo>
                                  <a:lnTo>
                                    <a:pt x="38" y="1531"/>
                                  </a:lnTo>
                                  <a:lnTo>
                                    <a:pt x="32" y="1503"/>
                                  </a:lnTo>
                                  <a:lnTo>
                                    <a:pt x="29" y="1478"/>
                                  </a:lnTo>
                                  <a:lnTo>
                                    <a:pt x="24" y="1449"/>
                                  </a:lnTo>
                                  <a:lnTo>
                                    <a:pt x="21" y="1421"/>
                                  </a:lnTo>
                                  <a:lnTo>
                                    <a:pt x="15" y="1396"/>
                                  </a:lnTo>
                                  <a:lnTo>
                                    <a:pt x="12" y="1370"/>
                                  </a:lnTo>
                                  <a:lnTo>
                                    <a:pt x="12" y="1344"/>
                                  </a:lnTo>
                                  <a:close/>
                                </a:path>
                              </a:pathLst>
                            </a:custGeom>
                            <a:solidFill>
                              <a:srgbClr val="E6F1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4"/>
                          <wpg:cNvGrpSpPr>
                            <a:grpSpLocks/>
                          </wpg:cNvGrpSpPr>
                          <wpg:grpSpPr bwMode="auto">
                            <a:xfrm>
                              <a:off x="4815" y="1660"/>
                              <a:ext cx="3208" cy="3306"/>
                              <a:chOff x="4815" y="1660"/>
                              <a:chExt cx="3208" cy="3306"/>
                            </a:xfrm>
                          </wpg:grpSpPr>
                          <wps:wsp>
                            <wps:cNvPr id="34" name="Freeform 6"/>
                            <wps:cNvSpPr>
                              <a:spLocks/>
                            </wps:cNvSpPr>
                            <wps:spPr bwMode="auto">
                              <a:xfrm>
                                <a:off x="4815" y="1660"/>
                                <a:ext cx="3208" cy="3306"/>
                              </a:xfrm>
                              <a:custGeom>
                                <a:avLst/>
                                <a:gdLst>
                                  <a:gd name="T0" fmla="+- 0 6383 4815"/>
                                  <a:gd name="T1" fmla="*/ T0 w 3208"/>
                                  <a:gd name="T2" fmla="+- 0 1773 1660"/>
                                  <a:gd name="T3" fmla="*/ 1773 h 3306"/>
                                  <a:gd name="T4" fmla="+- 0 6536 4815"/>
                                  <a:gd name="T5" fmla="*/ T4 w 3208"/>
                                  <a:gd name="T6" fmla="+- 0 1837 1660"/>
                                  <a:gd name="T7" fmla="*/ 1837 h 3306"/>
                                  <a:gd name="T8" fmla="+- 0 6688 4815"/>
                                  <a:gd name="T9" fmla="*/ T8 w 3208"/>
                                  <a:gd name="T10" fmla="+- 0 1914 1660"/>
                                  <a:gd name="T11" fmla="*/ 1914 h 3306"/>
                                  <a:gd name="T12" fmla="+- 0 6840 4815"/>
                                  <a:gd name="T13" fmla="*/ T12 w 3208"/>
                                  <a:gd name="T14" fmla="+- 0 2004 1660"/>
                                  <a:gd name="T15" fmla="*/ 2004 h 3306"/>
                                  <a:gd name="T16" fmla="+- 0 6987 4815"/>
                                  <a:gd name="T17" fmla="*/ T16 w 3208"/>
                                  <a:gd name="T18" fmla="+- 0 2106 1660"/>
                                  <a:gd name="T19" fmla="*/ 2106 h 3306"/>
                                  <a:gd name="T20" fmla="+- 0 7130 4815"/>
                                  <a:gd name="T21" fmla="*/ T20 w 3208"/>
                                  <a:gd name="T22" fmla="+- 0 2224 1660"/>
                                  <a:gd name="T23" fmla="*/ 2224 h 3306"/>
                                  <a:gd name="T24" fmla="+- 0 7267 4815"/>
                                  <a:gd name="T25" fmla="*/ T24 w 3208"/>
                                  <a:gd name="T26" fmla="+- 0 2349 1660"/>
                                  <a:gd name="T27" fmla="*/ 2349 h 3306"/>
                                  <a:gd name="T28" fmla="+- 0 7399 4815"/>
                                  <a:gd name="T29" fmla="*/ T28 w 3208"/>
                                  <a:gd name="T30" fmla="+- 0 2485 1660"/>
                                  <a:gd name="T31" fmla="*/ 2485 h 3306"/>
                                  <a:gd name="T32" fmla="+- 0 7521 4815"/>
                                  <a:gd name="T33" fmla="*/ T32 w 3208"/>
                                  <a:gd name="T34" fmla="+- 0 2631 1660"/>
                                  <a:gd name="T35" fmla="*/ 2631 h 3306"/>
                                  <a:gd name="T36" fmla="+- 0 7635 4815"/>
                                  <a:gd name="T37" fmla="*/ T36 w 3208"/>
                                  <a:gd name="T38" fmla="+- 0 2790 1660"/>
                                  <a:gd name="T39" fmla="*/ 2790 h 3306"/>
                                  <a:gd name="T40" fmla="+- 0 7733 4815"/>
                                  <a:gd name="T41" fmla="*/ T40 w 3208"/>
                                  <a:gd name="T42" fmla="+- 0 2954 1660"/>
                                  <a:gd name="T43" fmla="*/ 2954 h 3306"/>
                                  <a:gd name="T44" fmla="+- 0 7820 4815"/>
                                  <a:gd name="T45" fmla="*/ T44 w 3208"/>
                                  <a:gd name="T46" fmla="+- 0 3115 1660"/>
                                  <a:gd name="T47" fmla="*/ 3115 h 3306"/>
                                  <a:gd name="T48" fmla="+- 0 7892 4815"/>
                                  <a:gd name="T49" fmla="*/ T48 w 3208"/>
                                  <a:gd name="T50" fmla="+- 0 3279 1660"/>
                                  <a:gd name="T51" fmla="*/ 3279 h 3306"/>
                                  <a:gd name="T52" fmla="+- 0 7948 4815"/>
                                  <a:gd name="T53" fmla="*/ T52 w 3208"/>
                                  <a:gd name="T54" fmla="+- 0 3440 1660"/>
                                  <a:gd name="T55" fmla="*/ 3440 h 3306"/>
                                  <a:gd name="T56" fmla="+- 0 7987 4815"/>
                                  <a:gd name="T57" fmla="*/ T56 w 3208"/>
                                  <a:gd name="T58" fmla="+- 0 3599 1660"/>
                                  <a:gd name="T59" fmla="*/ 3599 h 3306"/>
                                  <a:gd name="T60" fmla="+- 0 8014 4815"/>
                                  <a:gd name="T61" fmla="*/ T60 w 3208"/>
                                  <a:gd name="T62" fmla="+- 0 3755 1660"/>
                                  <a:gd name="T63" fmla="*/ 3755 h 3306"/>
                                  <a:gd name="T64" fmla="+- 0 8023 4815"/>
                                  <a:gd name="T65" fmla="*/ T64 w 3208"/>
                                  <a:gd name="T66" fmla="+- 0 3906 1660"/>
                                  <a:gd name="T67" fmla="*/ 3906 h 3306"/>
                                  <a:gd name="T68" fmla="+- 0 8014 4815"/>
                                  <a:gd name="T69" fmla="*/ T68 w 3208"/>
                                  <a:gd name="T70" fmla="+- 0 4121 1660"/>
                                  <a:gd name="T71" fmla="*/ 4121 h 3306"/>
                                  <a:gd name="T72" fmla="+- 0 7987 4815"/>
                                  <a:gd name="T73" fmla="*/ T72 w 3208"/>
                                  <a:gd name="T74" fmla="+- 0 4257 1660"/>
                                  <a:gd name="T75" fmla="*/ 4257 h 3306"/>
                                  <a:gd name="T76" fmla="+- 0 7945 4815"/>
                                  <a:gd name="T77" fmla="*/ T76 w 3208"/>
                                  <a:gd name="T78" fmla="+- 0 4383 1660"/>
                                  <a:gd name="T79" fmla="*/ 4383 h 3306"/>
                                  <a:gd name="T80" fmla="+- 0 7892 4815"/>
                                  <a:gd name="T81" fmla="*/ T80 w 3208"/>
                                  <a:gd name="T82" fmla="+- 0 4498 1660"/>
                                  <a:gd name="T83" fmla="*/ 4498 h 3306"/>
                                  <a:gd name="T84" fmla="+- 0 7823 4815"/>
                                  <a:gd name="T85" fmla="*/ T84 w 3208"/>
                                  <a:gd name="T86" fmla="+- 0 4606 1660"/>
                                  <a:gd name="T87" fmla="*/ 4606 h 3306"/>
                                  <a:gd name="T88" fmla="+- 0 7739 4815"/>
                                  <a:gd name="T89" fmla="*/ T88 w 3208"/>
                                  <a:gd name="T90" fmla="+- 0 4700 1660"/>
                                  <a:gd name="T91" fmla="*/ 4700 h 3306"/>
                                  <a:gd name="T92" fmla="+- 0 7641 4815"/>
                                  <a:gd name="T93" fmla="*/ T92 w 3208"/>
                                  <a:gd name="T94" fmla="+- 0 4785 1660"/>
                                  <a:gd name="T95" fmla="*/ 4785 h 3306"/>
                                  <a:gd name="T96" fmla="+- 0 7530 4815"/>
                                  <a:gd name="T97" fmla="*/ T96 w 3208"/>
                                  <a:gd name="T98" fmla="+- 0 4854 1660"/>
                                  <a:gd name="T99" fmla="*/ 4854 h 3306"/>
                                  <a:gd name="T100" fmla="+- 0 7408 4815"/>
                                  <a:gd name="T101" fmla="*/ T100 w 3208"/>
                                  <a:gd name="T102" fmla="+- 0 4908 1660"/>
                                  <a:gd name="T103" fmla="*/ 4908 h 3306"/>
                                  <a:gd name="T104" fmla="+- 0 7273 4815"/>
                                  <a:gd name="T105" fmla="*/ T104 w 3208"/>
                                  <a:gd name="T106" fmla="+- 0 4944 1660"/>
                                  <a:gd name="T107" fmla="*/ 4944 h 3306"/>
                                  <a:gd name="T108" fmla="+- 0 7133 4815"/>
                                  <a:gd name="T109" fmla="*/ T108 w 3208"/>
                                  <a:gd name="T110" fmla="+- 0 4964 1660"/>
                                  <a:gd name="T111" fmla="*/ 4964 h 3306"/>
                                  <a:gd name="T112" fmla="+- 0 6951 4815"/>
                                  <a:gd name="T113" fmla="*/ T112 w 3208"/>
                                  <a:gd name="T114" fmla="+- 0 4964 1660"/>
                                  <a:gd name="T115" fmla="*/ 4964 h 3306"/>
                                  <a:gd name="T116" fmla="+- 0 6801 4815"/>
                                  <a:gd name="T117" fmla="*/ T116 w 3208"/>
                                  <a:gd name="T118" fmla="+- 0 4946 1660"/>
                                  <a:gd name="T119" fmla="*/ 4946 h 3306"/>
                                  <a:gd name="T120" fmla="+- 0 6649 4815"/>
                                  <a:gd name="T121" fmla="*/ T120 w 3208"/>
                                  <a:gd name="T122" fmla="+- 0 4915 1660"/>
                                  <a:gd name="T123" fmla="*/ 4915 h 3306"/>
                                  <a:gd name="T124" fmla="+- 0 6497 4815"/>
                                  <a:gd name="T125" fmla="*/ T124 w 3208"/>
                                  <a:gd name="T126" fmla="+- 0 4869 1660"/>
                                  <a:gd name="T127" fmla="*/ 4869 h 3306"/>
                                  <a:gd name="T128" fmla="+- 0 6341 4815"/>
                                  <a:gd name="T129" fmla="*/ T128 w 3208"/>
                                  <a:gd name="T130" fmla="+- 0 4810 1660"/>
                                  <a:gd name="T131" fmla="*/ 4810 h 3306"/>
                                  <a:gd name="T132" fmla="+- 0 6189 4815"/>
                                  <a:gd name="T133" fmla="*/ T132 w 3208"/>
                                  <a:gd name="T134" fmla="+- 0 4736 1660"/>
                                  <a:gd name="T135" fmla="*/ 4736 h 3306"/>
                                  <a:gd name="T136" fmla="+- 0 6037 4815"/>
                                  <a:gd name="T137" fmla="*/ T136 w 3208"/>
                                  <a:gd name="T138" fmla="+- 0 4649 1660"/>
                                  <a:gd name="T139" fmla="*/ 4649 h 3306"/>
                                  <a:gd name="T140" fmla="+- 0 5887 4815"/>
                                  <a:gd name="T141" fmla="*/ T140 w 3208"/>
                                  <a:gd name="T142" fmla="+- 0 4549 1660"/>
                                  <a:gd name="T143" fmla="*/ 4549 h 3306"/>
                                  <a:gd name="T144" fmla="+- 0 5744 4815"/>
                                  <a:gd name="T145" fmla="*/ T144 w 3208"/>
                                  <a:gd name="T146" fmla="+- 0 4437 1660"/>
                                  <a:gd name="T147" fmla="*/ 4437 h 3306"/>
                                  <a:gd name="T148" fmla="+- 0 5604 4815"/>
                                  <a:gd name="T149" fmla="*/ T148 w 3208"/>
                                  <a:gd name="T150" fmla="+- 0 4314 1660"/>
                                  <a:gd name="T151" fmla="*/ 4314 h 3306"/>
                                  <a:gd name="T152" fmla="+- 0 5472 4815"/>
                                  <a:gd name="T153" fmla="*/ T152 w 3208"/>
                                  <a:gd name="T154" fmla="+- 0 4178 1660"/>
                                  <a:gd name="T155" fmla="*/ 4178 h 3306"/>
                                  <a:gd name="T156" fmla="+- 0 5347 4815"/>
                                  <a:gd name="T157" fmla="*/ T156 w 3208"/>
                                  <a:gd name="T158" fmla="+- 0 4034 1660"/>
                                  <a:gd name="T159" fmla="*/ 4034 h 3306"/>
                                  <a:gd name="T160" fmla="+- 0 5233 4815"/>
                                  <a:gd name="T161" fmla="*/ T160 w 3208"/>
                                  <a:gd name="T162" fmla="+- 0 3878 1660"/>
                                  <a:gd name="T163" fmla="*/ 3878 h 3306"/>
                                  <a:gd name="T164" fmla="+- 0 5129 4815"/>
                                  <a:gd name="T165" fmla="*/ T164 w 3208"/>
                                  <a:gd name="T166" fmla="+- 0 3717 1660"/>
                                  <a:gd name="T167" fmla="*/ 3717 h 3306"/>
                                  <a:gd name="T168" fmla="+- 0 5036 4815"/>
                                  <a:gd name="T169" fmla="*/ T168 w 3208"/>
                                  <a:gd name="T170" fmla="+- 0 3553 1660"/>
                                  <a:gd name="T171" fmla="*/ 3553 h 3306"/>
                                  <a:gd name="T172" fmla="+- 0 4964 4815"/>
                                  <a:gd name="T173" fmla="*/ T172 w 3208"/>
                                  <a:gd name="T174" fmla="+- 0 3392 1660"/>
                                  <a:gd name="T175" fmla="*/ 3392 h 3306"/>
                                  <a:gd name="T176" fmla="+- 0 4905 4815"/>
                                  <a:gd name="T177" fmla="*/ T176 w 3208"/>
                                  <a:gd name="T178" fmla="+- 0 3228 1660"/>
                                  <a:gd name="T179" fmla="*/ 3228 h 3306"/>
                                  <a:gd name="T180" fmla="+- 0 4860 4815"/>
                                  <a:gd name="T181" fmla="*/ T180 w 3208"/>
                                  <a:gd name="T182" fmla="+- 0 3066 1660"/>
                                  <a:gd name="T183" fmla="*/ 3066 h 3306"/>
                                  <a:gd name="T184" fmla="+- 0 4830 4815"/>
                                  <a:gd name="T185" fmla="*/ T184 w 3208"/>
                                  <a:gd name="T186" fmla="+- 0 2910 1660"/>
                                  <a:gd name="T187" fmla="*/ 2910 h 3306"/>
                                  <a:gd name="T188" fmla="+- 0 4815 4815"/>
                                  <a:gd name="T189" fmla="*/ T188 w 3208"/>
                                  <a:gd name="T190" fmla="+- 0 2759 1660"/>
                                  <a:gd name="T191" fmla="*/ 2759 h 3306"/>
                                  <a:gd name="T192" fmla="+- 0 4827 4815"/>
                                  <a:gd name="T193" fmla="*/ T192 w 3208"/>
                                  <a:gd name="T194" fmla="+- 0 2505 1660"/>
                                  <a:gd name="T195" fmla="*/ 2505 h 3306"/>
                                  <a:gd name="T196" fmla="+- 0 4851 4815"/>
                                  <a:gd name="T197" fmla="*/ T196 w 3208"/>
                                  <a:gd name="T198" fmla="+- 0 2372 1660"/>
                                  <a:gd name="T199" fmla="*/ 2372 h 3306"/>
                                  <a:gd name="T200" fmla="+- 0 4890 4815"/>
                                  <a:gd name="T201" fmla="*/ T200 w 3208"/>
                                  <a:gd name="T202" fmla="+- 0 2247 1660"/>
                                  <a:gd name="T203" fmla="*/ 2247 h 3306"/>
                                  <a:gd name="T204" fmla="+- 0 4947 4815"/>
                                  <a:gd name="T205" fmla="*/ T204 w 3208"/>
                                  <a:gd name="T206" fmla="+- 0 2126 1660"/>
                                  <a:gd name="T207" fmla="*/ 2126 h 3306"/>
                                  <a:gd name="T208" fmla="+- 0 5015 4815"/>
                                  <a:gd name="T209" fmla="*/ T208 w 3208"/>
                                  <a:gd name="T210" fmla="+- 0 2021 1660"/>
                                  <a:gd name="T211" fmla="*/ 2021 h 3306"/>
                                  <a:gd name="T212" fmla="+- 0 5099 4815"/>
                                  <a:gd name="T213" fmla="*/ T212 w 3208"/>
                                  <a:gd name="T214" fmla="+- 0 1927 1660"/>
                                  <a:gd name="T215" fmla="*/ 1927 h 3306"/>
                                  <a:gd name="T216" fmla="+- 0 5197 4815"/>
                                  <a:gd name="T217" fmla="*/ T216 w 3208"/>
                                  <a:gd name="T218" fmla="+- 0 1845 1660"/>
                                  <a:gd name="T219" fmla="*/ 1845 h 3306"/>
                                  <a:gd name="T220" fmla="+- 0 5311 4815"/>
                                  <a:gd name="T221" fmla="*/ T220 w 3208"/>
                                  <a:gd name="T222" fmla="+- 0 1776 1660"/>
                                  <a:gd name="T223" fmla="*/ 1776 h 3306"/>
                                  <a:gd name="T224" fmla="+- 0 5433 4815"/>
                                  <a:gd name="T225" fmla="*/ T224 w 3208"/>
                                  <a:gd name="T226" fmla="+- 0 1722 1660"/>
                                  <a:gd name="T227" fmla="*/ 1722 h 3306"/>
                                  <a:gd name="T228" fmla="+- 0 5565 4815"/>
                                  <a:gd name="T229" fmla="*/ T228 w 3208"/>
                                  <a:gd name="T230" fmla="+- 0 1686 1660"/>
                                  <a:gd name="T231" fmla="*/ 1686 h 3306"/>
                                  <a:gd name="T232" fmla="+- 0 5705 4815"/>
                                  <a:gd name="T233" fmla="*/ T232 w 3208"/>
                                  <a:gd name="T234" fmla="+- 0 1665 1660"/>
                                  <a:gd name="T235" fmla="*/ 1665 h 3306"/>
                                  <a:gd name="T236" fmla="+- 0 5849 4815"/>
                                  <a:gd name="T237" fmla="*/ T236 w 3208"/>
                                  <a:gd name="T238" fmla="+- 0 1663 1660"/>
                                  <a:gd name="T239" fmla="*/ 1663 h 3306"/>
                                  <a:gd name="T240" fmla="+- 0 5998 4815"/>
                                  <a:gd name="T241" fmla="*/ T240 w 3208"/>
                                  <a:gd name="T242" fmla="+- 0 1673 1660"/>
                                  <a:gd name="T243" fmla="*/ 1673 h 3306"/>
                                  <a:gd name="T244" fmla="+- 0 6150 4815"/>
                                  <a:gd name="T245" fmla="*/ T244 w 3208"/>
                                  <a:gd name="T246" fmla="+- 0 1701 1660"/>
                                  <a:gd name="T247" fmla="*/ 1701 h 3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208" h="3306">
                                    <a:moveTo>
                                      <a:pt x="1452" y="72"/>
                                    </a:moveTo>
                                    <a:lnTo>
                                      <a:pt x="1491" y="85"/>
                                    </a:lnTo>
                                    <a:lnTo>
                                      <a:pt x="1526" y="98"/>
                                    </a:lnTo>
                                    <a:lnTo>
                                      <a:pt x="1568" y="113"/>
                                    </a:lnTo>
                                    <a:lnTo>
                                      <a:pt x="1604" y="126"/>
                                    </a:lnTo>
                                    <a:lnTo>
                                      <a:pt x="1643" y="144"/>
                                    </a:lnTo>
                                    <a:lnTo>
                                      <a:pt x="1682" y="159"/>
                                    </a:lnTo>
                                    <a:lnTo>
                                      <a:pt x="1721" y="177"/>
                                    </a:lnTo>
                                    <a:lnTo>
                                      <a:pt x="1759" y="195"/>
                                    </a:lnTo>
                                    <a:lnTo>
                                      <a:pt x="1798" y="213"/>
                                    </a:lnTo>
                                    <a:lnTo>
                                      <a:pt x="1834" y="233"/>
                                    </a:lnTo>
                                    <a:lnTo>
                                      <a:pt x="1873" y="254"/>
                                    </a:lnTo>
                                    <a:lnTo>
                                      <a:pt x="1912" y="274"/>
                                    </a:lnTo>
                                    <a:lnTo>
                                      <a:pt x="1948" y="297"/>
                                    </a:lnTo>
                                    <a:lnTo>
                                      <a:pt x="1986" y="320"/>
                                    </a:lnTo>
                                    <a:lnTo>
                                      <a:pt x="2025" y="344"/>
                                    </a:lnTo>
                                    <a:lnTo>
                                      <a:pt x="2061" y="367"/>
                                    </a:lnTo>
                                    <a:lnTo>
                                      <a:pt x="2097" y="395"/>
                                    </a:lnTo>
                                    <a:lnTo>
                                      <a:pt x="2136" y="420"/>
                                    </a:lnTo>
                                    <a:lnTo>
                                      <a:pt x="2172" y="446"/>
                                    </a:lnTo>
                                    <a:lnTo>
                                      <a:pt x="2207" y="474"/>
                                    </a:lnTo>
                                    <a:lnTo>
                                      <a:pt x="2243" y="502"/>
                                    </a:lnTo>
                                    <a:lnTo>
                                      <a:pt x="2279" y="533"/>
                                    </a:lnTo>
                                    <a:lnTo>
                                      <a:pt x="2315" y="564"/>
                                    </a:lnTo>
                                    <a:lnTo>
                                      <a:pt x="2351" y="592"/>
                                    </a:lnTo>
                                    <a:lnTo>
                                      <a:pt x="2384" y="625"/>
                                    </a:lnTo>
                                    <a:lnTo>
                                      <a:pt x="2419" y="653"/>
                                    </a:lnTo>
                                    <a:lnTo>
                                      <a:pt x="2452" y="689"/>
                                    </a:lnTo>
                                    <a:lnTo>
                                      <a:pt x="2485" y="720"/>
                                    </a:lnTo>
                                    <a:lnTo>
                                      <a:pt x="2518" y="756"/>
                                    </a:lnTo>
                                    <a:lnTo>
                                      <a:pt x="2551" y="789"/>
                                    </a:lnTo>
                                    <a:lnTo>
                                      <a:pt x="2584" y="825"/>
                                    </a:lnTo>
                                    <a:lnTo>
                                      <a:pt x="2614" y="861"/>
                                    </a:lnTo>
                                    <a:lnTo>
                                      <a:pt x="2646" y="897"/>
                                    </a:lnTo>
                                    <a:lnTo>
                                      <a:pt x="2676" y="933"/>
                                    </a:lnTo>
                                    <a:lnTo>
                                      <a:pt x="2706" y="971"/>
                                    </a:lnTo>
                                    <a:lnTo>
                                      <a:pt x="2733" y="1009"/>
                                    </a:lnTo>
                                    <a:lnTo>
                                      <a:pt x="2763" y="1050"/>
                                    </a:lnTo>
                                    <a:lnTo>
                                      <a:pt x="2793" y="1089"/>
                                    </a:lnTo>
                                    <a:lnTo>
                                      <a:pt x="2820" y="1130"/>
                                    </a:lnTo>
                                    <a:lnTo>
                                      <a:pt x="2847" y="1171"/>
                                    </a:lnTo>
                                    <a:lnTo>
                                      <a:pt x="2870" y="1212"/>
                                    </a:lnTo>
                                    <a:lnTo>
                                      <a:pt x="2894" y="1253"/>
                                    </a:lnTo>
                                    <a:lnTo>
                                      <a:pt x="2918" y="1294"/>
                                    </a:lnTo>
                                    <a:lnTo>
                                      <a:pt x="2942" y="1335"/>
                                    </a:lnTo>
                                    <a:lnTo>
                                      <a:pt x="2963" y="1376"/>
                                    </a:lnTo>
                                    <a:lnTo>
                                      <a:pt x="2984" y="1417"/>
                                    </a:lnTo>
                                    <a:lnTo>
                                      <a:pt x="3005" y="1455"/>
                                    </a:lnTo>
                                    <a:lnTo>
                                      <a:pt x="3023" y="1496"/>
                                    </a:lnTo>
                                    <a:lnTo>
                                      <a:pt x="3044" y="1537"/>
                                    </a:lnTo>
                                    <a:lnTo>
                                      <a:pt x="3059" y="1578"/>
                                    </a:lnTo>
                                    <a:lnTo>
                                      <a:pt x="3077" y="1619"/>
                                    </a:lnTo>
                                    <a:lnTo>
                                      <a:pt x="3091" y="1660"/>
                                    </a:lnTo>
                                    <a:lnTo>
                                      <a:pt x="3106" y="1701"/>
                                    </a:lnTo>
                                    <a:lnTo>
                                      <a:pt x="3118" y="1742"/>
                                    </a:lnTo>
                                    <a:lnTo>
                                      <a:pt x="3133" y="1780"/>
                                    </a:lnTo>
                                    <a:lnTo>
                                      <a:pt x="3142" y="1821"/>
                                    </a:lnTo>
                                    <a:lnTo>
                                      <a:pt x="3154" y="1860"/>
                                    </a:lnTo>
                                    <a:lnTo>
                                      <a:pt x="3163" y="1901"/>
                                    </a:lnTo>
                                    <a:lnTo>
                                      <a:pt x="3172" y="1939"/>
                                    </a:lnTo>
                                    <a:lnTo>
                                      <a:pt x="3178" y="1977"/>
                                    </a:lnTo>
                                    <a:lnTo>
                                      <a:pt x="3187" y="2018"/>
                                    </a:lnTo>
                                    <a:lnTo>
                                      <a:pt x="3190" y="2057"/>
                                    </a:lnTo>
                                    <a:lnTo>
                                      <a:pt x="3199" y="2095"/>
                                    </a:lnTo>
                                    <a:lnTo>
                                      <a:pt x="3199" y="2134"/>
                                    </a:lnTo>
                                    <a:lnTo>
                                      <a:pt x="3205" y="2172"/>
                                    </a:lnTo>
                                    <a:lnTo>
                                      <a:pt x="3205" y="2208"/>
                                    </a:lnTo>
                                    <a:lnTo>
                                      <a:pt x="3208" y="2246"/>
                                    </a:lnTo>
                                    <a:lnTo>
                                      <a:pt x="3208" y="2356"/>
                                    </a:lnTo>
                                    <a:lnTo>
                                      <a:pt x="3205" y="2392"/>
                                    </a:lnTo>
                                    <a:lnTo>
                                      <a:pt x="3202" y="2426"/>
                                    </a:lnTo>
                                    <a:lnTo>
                                      <a:pt x="3199" y="2461"/>
                                    </a:lnTo>
                                    <a:lnTo>
                                      <a:pt x="3190" y="2495"/>
                                    </a:lnTo>
                                    <a:lnTo>
                                      <a:pt x="3187" y="2531"/>
                                    </a:lnTo>
                                    <a:lnTo>
                                      <a:pt x="3178" y="2561"/>
                                    </a:lnTo>
                                    <a:lnTo>
                                      <a:pt x="3172" y="2597"/>
                                    </a:lnTo>
                                    <a:lnTo>
                                      <a:pt x="3163" y="2628"/>
                                    </a:lnTo>
                                    <a:lnTo>
                                      <a:pt x="3154" y="2661"/>
                                    </a:lnTo>
                                    <a:lnTo>
                                      <a:pt x="3142" y="2692"/>
                                    </a:lnTo>
                                    <a:lnTo>
                                      <a:pt x="3130" y="2723"/>
                                    </a:lnTo>
                                    <a:lnTo>
                                      <a:pt x="3118" y="2751"/>
                                    </a:lnTo>
                                    <a:lnTo>
                                      <a:pt x="3106" y="2782"/>
                                    </a:lnTo>
                                    <a:lnTo>
                                      <a:pt x="3091" y="2810"/>
                                    </a:lnTo>
                                    <a:lnTo>
                                      <a:pt x="3077" y="2838"/>
                                    </a:lnTo>
                                    <a:lnTo>
                                      <a:pt x="3062" y="2866"/>
                                    </a:lnTo>
                                    <a:lnTo>
                                      <a:pt x="3044" y="2894"/>
                                    </a:lnTo>
                                    <a:lnTo>
                                      <a:pt x="3026" y="2920"/>
                                    </a:lnTo>
                                    <a:lnTo>
                                      <a:pt x="3008" y="2946"/>
                                    </a:lnTo>
                                    <a:lnTo>
                                      <a:pt x="2987" y="2971"/>
                                    </a:lnTo>
                                    <a:lnTo>
                                      <a:pt x="2969" y="2997"/>
                                    </a:lnTo>
                                    <a:lnTo>
                                      <a:pt x="2945" y="3017"/>
                                    </a:lnTo>
                                    <a:lnTo>
                                      <a:pt x="2924" y="3040"/>
                                    </a:lnTo>
                                    <a:lnTo>
                                      <a:pt x="2900" y="3063"/>
                                    </a:lnTo>
                                    <a:lnTo>
                                      <a:pt x="2879" y="3086"/>
                                    </a:lnTo>
                                    <a:lnTo>
                                      <a:pt x="2852" y="3104"/>
                                    </a:lnTo>
                                    <a:lnTo>
                                      <a:pt x="2826" y="3125"/>
                                    </a:lnTo>
                                    <a:lnTo>
                                      <a:pt x="2802" y="3143"/>
                                    </a:lnTo>
                                    <a:lnTo>
                                      <a:pt x="2775" y="3161"/>
                                    </a:lnTo>
                                    <a:lnTo>
                                      <a:pt x="2745" y="3176"/>
                                    </a:lnTo>
                                    <a:lnTo>
                                      <a:pt x="2715" y="3194"/>
                                    </a:lnTo>
                                    <a:lnTo>
                                      <a:pt x="2685" y="3209"/>
                                    </a:lnTo>
                                    <a:lnTo>
                                      <a:pt x="2655" y="3225"/>
                                    </a:lnTo>
                                    <a:lnTo>
                                      <a:pt x="2623" y="3235"/>
                                    </a:lnTo>
                                    <a:lnTo>
                                      <a:pt x="2593" y="3248"/>
                                    </a:lnTo>
                                    <a:lnTo>
                                      <a:pt x="2560" y="3258"/>
                                    </a:lnTo>
                                    <a:lnTo>
                                      <a:pt x="2527" y="3268"/>
                                    </a:lnTo>
                                    <a:lnTo>
                                      <a:pt x="2491" y="3276"/>
                                    </a:lnTo>
                                    <a:lnTo>
                                      <a:pt x="2458" y="3284"/>
                                    </a:lnTo>
                                    <a:lnTo>
                                      <a:pt x="2422" y="3289"/>
                                    </a:lnTo>
                                    <a:lnTo>
                                      <a:pt x="2390" y="3296"/>
                                    </a:lnTo>
                                    <a:lnTo>
                                      <a:pt x="2354" y="3299"/>
                                    </a:lnTo>
                                    <a:lnTo>
                                      <a:pt x="2318" y="3304"/>
                                    </a:lnTo>
                                    <a:lnTo>
                                      <a:pt x="2282" y="3304"/>
                                    </a:lnTo>
                                    <a:lnTo>
                                      <a:pt x="2246" y="3307"/>
                                    </a:lnTo>
                                    <a:lnTo>
                                      <a:pt x="2175" y="3307"/>
                                    </a:lnTo>
                                    <a:lnTo>
                                      <a:pt x="2136" y="3304"/>
                                    </a:lnTo>
                                    <a:lnTo>
                                      <a:pt x="2100" y="3304"/>
                                    </a:lnTo>
                                    <a:lnTo>
                                      <a:pt x="2061" y="3299"/>
                                    </a:lnTo>
                                    <a:lnTo>
                                      <a:pt x="2025" y="3294"/>
                                    </a:lnTo>
                                    <a:lnTo>
                                      <a:pt x="1986" y="3286"/>
                                    </a:lnTo>
                                    <a:lnTo>
                                      <a:pt x="1951" y="3281"/>
                                    </a:lnTo>
                                    <a:lnTo>
                                      <a:pt x="1912" y="3273"/>
                                    </a:lnTo>
                                    <a:lnTo>
                                      <a:pt x="1873" y="3266"/>
                                    </a:lnTo>
                                    <a:lnTo>
                                      <a:pt x="1834" y="3255"/>
                                    </a:lnTo>
                                    <a:lnTo>
                                      <a:pt x="1798" y="3248"/>
                                    </a:lnTo>
                                    <a:lnTo>
                                      <a:pt x="1756" y="3235"/>
                                    </a:lnTo>
                                    <a:lnTo>
                                      <a:pt x="1718" y="3225"/>
                                    </a:lnTo>
                                    <a:lnTo>
                                      <a:pt x="1682" y="3209"/>
                                    </a:lnTo>
                                    <a:lnTo>
                                      <a:pt x="1643" y="3197"/>
                                    </a:lnTo>
                                    <a:lnTo>
                                      <a:pt x="1604" y="3181"/>
                                    </a:lnTo>
                                    <a:lnTo>
                                      <a:pt x="1565" y="3166"/>
                                    </a:lnTo>
                                    <a:lnTo>
                                      <a:pt x="1526" y="3150"/>
                                    </a:lnTo>
                                    <a:lnTo>
                                      <a:pt x="1491" y="3135"/>
                                    </a:lnTo>
                                    <a:lnTo>
                                      <a:pt x="1449" y="3115"/>
                                    </a:lnTo>
                                    <a:lnTo>
                                      <a:pt x="1410" y="3097"/>
                                    </a:lnTo>
                                    <a:lnTo>
                                      <a:pt x="1374" y="3076"/>
                                    </a:lnTo>
                                    <a:lnTo>
                                      <a:pt x="1335" y="3056"/>
                                    </a:lnTo>
                                    <a:lnTo>
                                      <a:pt x="1296" y="3035"/>
                                    </a:lnTo>
                                    <a:lnTo>
                                      <a:pt x="1261" y="3012"/>
                                    </a:lnTo>
                                    <a:lnTo>
                                      <a:pt x="1222" y="2989"/>
                                    </a:lnTo>
                                    <a:lnTo>
                                      <a:pt x="1186" y="2966"/>
                                    </a:lnTo>
                                    <a:lnTo>
                                      <a:pt x="1147" y="2940"/>
                                    </a:lnTo>
                                    <a:lnTo>
                                      <a:pt x="1111" y="2915"/>
                                    </a:lnTo>
                                    <a:lnTo>
                                      <a:pt x="1072" y="2889"/>
                                    </a:lnTo>
                                    <a:lnTo>
                                      <a:pt x="1037" y="2864"/>
                                    </a:lnTo>
                                    <a:lnTo>
                                      <a:pt x="1001" y="2835"/>
                                    </a:lnTo>
                                    <a:lnTo>
                                      <a:pt x="965" y="2807"/>
                                    </a:lnTo>
                                    <a:lnTo>
                                      <a:pt x="929" y="2777"/>
                                    </a:lnTo>
                                    <a:lnTo>
                                      <a:pt x="896" y="2748"/>
                                    </a:lnTo>
                                    <a:lnTo>
                                      <a:pt x="860" y="2718"/>
                                    </a:lnTo>
                                    <a:lnTo>
                                      <a:pt x="824" y="2687"/>
                                    </a:lnTo>
                                    <a:lnTo>
                                      <a:pt x="789" y="2654"/>
                                    </a:lnTo>
                                    <a:lnTo>
                                      <a:pt x="756" y="2623"/>
                                    </a:lnTo>
                                    <a:lnTo>
                                      <a:pt x="723" y="2587"/>
                                    </a:lnTo>
                                    <a:lnTo>
                                      <a:pt x="690" y="2554"/>
                                    </a:lnTo>
                                    <a:lnTo>
                                      <a:pt x="657" y="2518"/>
                                    </a:lnTo>
                                    <a:lnTo>
                                      <a:pt x="627" y="2485"/>
                                    </a:lnTo>
                                    <a:lnTo>
                                      <a:pt x="595" y="2446"/>
                                    </a:lnTo>
                                    <a:lnTo>
                                      <a:pt x="565" y="2410"/>
                                    </a:lnTo>
                                    <a:lnTo>
                                      <a:pt x="532" y="2374"/>
                                    </a:lnTo>
                                    <a:lnTo>
                                      <a:pt x="505" y="2336"/>
                                    </a:lnTo>
                                    <a:lnTo>
                                      <a:pt x="475" y="2298"/>
                                    </a:lnTo>
                                    <a:lnTo>
                                      <a:pt x="445" y="2259"/>
                                    </a:lnTo>
                                    <a:lnTo>
                                      <a:pt x="418" y="2218"/>
                                    </a:lnTo>
                                    <a:lnTo>
                                      <a:pt x="391" y="2180"/>
                                    </a:lnTo>
                                    <a:lnTo>
                                      <a:pt x="365" y="2139"/>
                                    </a:lnTo>
                                    <a:lnTo>
                                      <a:pt x="338" y="2098"/>
                                    </a:lnTo>
                                    <a:lnTo>
                                      <a:pt x="314" y="2057"/>
                                    </a:lnTo>
                                    <a:lnTo>
                                      <a:pt x="290" y="2016"/>
                                    </a:lnTo>
                                    <a:lnTo>
                                      <a:pt x="266" y="1975"/>
                                    </a:lnTo>
                                    <a:lnTo>
                                      <a:pt x="245" y="1934"/>
                                    </a:lnTo>
                                    <a:lnTo>
                                      <a:pt x="221" y="1893"/>
                                    </a:lnTo>
                                    <a:lnTo>
                                      <a:pt x="203" y="1852"/>
                                    </a:lnTo>
                                    <a:lnTo>
                                      <a:pt x="185" y="1811"/>
                                    </a:lnTo>
                                    <a:lnTo>
                                      <a:pt x="167" y="1773"/>
                                    </a:lnTo>
                                    <a:lnTo>
                                      <a:pt x="149" y="1732"/>
                                    </a:lnTo>
                                    <a:lnTo>
                                      <a:pt x="132" y="1691"/>
                                    </a:lnTo>
                                    <a:lnTo>
                                      <a:pt x="117" y="1650"/>
                                    </a:lnTo>
                                    <a:lnTo>
                                      <a:pt x="105" y="1609"/>
                                    </a:lnTo>
                                    <a:lnTo>
                                      <a:pt x="90" y="1568"/>
                                    </a:lnTo>
                                    <a:lnTo>
                                      <a:pt x="78" y="1529"/>
                                    </a:lnTo>
                                    <a:lnTo>
                                      <a:pt x="66" y="1488"/>
                                    </a:lnTo>
                                    <a:lnTo>
                                      <a:pt x="54" y="1447"/>
                                    </a:lnTo>
                                    <a:lnTo>
                                      <a:pt x="45" y="1406"/>
                                    </a:lnTo>
                                    <a:lnTo>
                                      <a:pt x="36" y="1368"/>
                                    </a:lnTo>
                                    <a:lnTo>
                                      <a:pt x="30" y="1327"/>
                                    </a:lnTo>
                                    <a:lnTo>
                                      <a:pt x="21" y="1289"/>
                                    </a:lnTo>
                                    <a:lnTo>
                                      <a:pt x="15" y="1250"/>
                                    </a:lnTo>
                                    <a:lnTo>
                                      <a:pt x="12" y="1214"/>
                                    </a:lnTo>
                                    <a:lnTo>
                                      <a:pt x="6" y="1176"/>
                                    </a:lnTo>
                                    <a:lnTo>
                                      <a:pt x="3" y="1137"/>
                                    </a:lnTo>
                                    <a:lnTo>
                                      <a:pt x="0" y="1099"/>
                                    </a:lnTo>
                                    <a:lnTo>
                                      <a:pt x="0" y="950"/>
                                    </a:lnTo>
                                    <a:lnTo>
                                      <a:pt x="6" y="917"/>
                                    </a:lnTo>
                                    <a:lnTo>
                                      <a:pt x="6" y="881"/>
                                    </a:lnTo>
                                    <a:lnTo>
                                      <a:pt x="12" y="845"/>
                                    </a:lnTo>
                                    <a:lnTo>
                                      <a:pt x="15" y="812"/>
                                    </a:lnTo>
                                    <a:lnTo>
                                      <a:pt x="21" y="779"/>
                                    </a:lnTo>
                                    <a:lnTo>
                                      <a:pt x="27" y="743"/>
                                    </a:lnTo>
                                    <a:lnTo>
                                      <a:pt x="36" y="712"/>
                                    </a:lnTo>
                                    <a:lnTo>
                                      <a:pt x="45" y="679"/>
                                    </a:lnTo>
                                    <a:lnTo>
                                      <a:pt x="54" y="648"/>
                                    </a:lnTo>
                                    <a:lnTo>
                                      <a:pt x="63" y="615"/>
                                    </a:lnTo>
                                    <a:lnTo>
                                      <a:pt x="75" y="587"/>
                                    </a:lnTo>
                                    <a:lnTo>
                                      <a:pt x="87" y="556"/>
                                    </a:lnTo>
                                    <a:lnTo>
                                      <a:pt x="102" y="525"/>
                                    </a:lnTo>
                                    <a:lnTo>
                                      <a:pt x="117" y="495"/>
                                    </a:lnTo>
                                    <a:lnTo>
                                      <a:pt x="132" y="466"/>
                                    </a:lnTo>
                                    <a:lnTo>
                                      <a:pt x="147" y="441"/>
                                    </a:lnTo>
                                    <a:lnTo>
                                      <a:pt x="167" y="415"/>
                                    </a:lnTo>
                                    <a:lnTo>
                                      <a:pt x="182" y="387"/>
                                    </a:lnTo>
                                    <a:lnTo>
                                      <a:pt x="200" y="361"/>
                                    </a:lnTo>
                                    <a:lnTo>
                                      <a:pt x="221" y="336"/>
                                    </a:lnTo>
                                    <a:lnTo>
                                      <a:pt x="242" y="313"/>
                                    </a:lnTo>
                                    <a:lnTo>
                                      <a:pt x="260" y="287"/>
                                    </a:lnTo>
                                    <a:lnTo>
                                      <a:pt x="284" y="267"/>
                                    </a:lnTo>
                                    <a:lnTo>
                                      <a:pt x="308" y="246"/>
                                    </a:lnTo>
                                    <a:lnTo>
                                      <a:pt x="332" y="226"/>
                                    </a:lnTo>
                                    <a:lnTo>
                                      <a:pt x="356" y="205"/>
                                    </a:lnTo>
                                    <a:lnTo>
                                      <a:pt x="382" y="185"/>
                                    </a:lnTo>
                                    <a:lnTo>
                                      <a:pt x="409" y="167"/>
                                    </a:lnTo>
                                    <a:lnTo>
                                      <a:pt x="436" y="149"/>
                                    </a:lnTo>
                                    <a:lnTo>
                                      <a:pt x="463" y="131"/>
                                    </a:lnTo>
                                    <a:lnTo>
                                      <a:pt x="496" y="116"/>
                                    </a:lnTo>
                                    <a:lnTo>
                                      <a:pt x="526" y="100"/>
                                    </a:lnTo>
                                    <a:lnTo>
                                      <a:pt x="556" y="90"/>
                                    </a:lnTo>
                                    <a:lnTo>
                                      <a:pt x="589" y="75"/>
                                    </a:lnTo>
                                    <a:lnTo>
                                      <a:pt x="618" y="62"/>
                                    </a:lnTo>
                                    <a:lnTo>
                                      <a:pt x="651" y="52"/>
                                    </a:lnTo>
                                    <a:lnTo>
                                      <a:pt x="684" y="41"/>
                                    </a:lnTo>
                                    <a:lnTo>
                                      <a:pt x="717" y="31"/>
                                    </a:lnTo>
                                    <a:lnTo>
                                      <a:pt x="750" y="26"/>
                                    </a:lnTo>
                                    <a:lnTo>
                                      <a:pt x="786" y="18"/>
                                    </a:lnTo>
                                    <a:lnTo>
                                      <a:pt x="822" y="13"/>
                                    </a:lnTo>
                                    <a:lnTo>
                                      <a:pt x="854" y="8"/>
                                    </a:lnTo>
                                    <a:lnTo>
                                      <a:pt x="890" y="5"/>
                                    </a:lnTo>
                                    <a:lnTo>
                                      <a:pt x="926" y="3"/>
                                    </a:lnTo>
                                    <a:lnTo>
                                      <a:pt x="962" y="3"/>
                                    </a:lnTo>
                                    <a:lnTo>
                                      <a:pt x="998" y="0"/>
                                    </a:lnTo>
                                    <a:lnTo>
                                      <a:pt x="1034" y="3"/>
                                    </a:lnTo>
                                    <a:lnTo>
                                      <a:pt x="1072" y="3"/>
                                    </a:lnTo>
                                    <a:lnTo>
                                      <a:pt x="1111" y="8"/>
                                    </a:lnTo>
                                    <a:lnTo>
                                      <a:pt x="1147" y="11"/>
                                    </a:lnTo>
                                    <a:lnTo>
                                      <a:pt x="1183" y="13"/>
                                    </a:lnTo>
                                    <a:lnTo>
                                      <a:pt x="1222" y="21"/>
                                    </a:lnTo>
                                    <a:lnTo>
                                      <a:pt x="1261" y="26"/>
                                    </a:lnTo>
                                    <a:lnTo>
                                      <a:pt x="1296" y="34"/>
                                    </a:lnTo>
                                    <a:lnTo>
                                      <a:pt x="1335" y="41"/>
                                    </a:lnTo>
                                    <a:lnTo>
                                      <a:pt x="1374" y="52"/>
                                    </a:lnTo>
                                    <a:lnTo>
                                      <a:pt x="1413" y="62"/>
                                    </a:lnTo>
                                    <a:lnTo>
                                      <a:pt x="1452" y="72"/>
                                    </a:lnTo>
                                    <a:close/>
                                  </a:path>
                                </a:pathLst>
                              </a:custGeom>
                              <a:solidFill>
                                <a:srgbClr val="ECF5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65" y="1541"/>
                                <a:ext cx="3706" cy="3558"/>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w14:anchorId="30D104AF" id="Group 2" o:spid="_x0000_s1026" style="position:absolute;margin-left:200.05pt;margin-top:5.7pt;width:193.25pt;height:186.95pt;z-index:-251653120;mso-position-horizontal-relative:page" coordorigin="4706,1364" coordsize="3865,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">
                <v:group id="Group 3" o:spid="_x0000_s1027" style="position:absolute;left:4708;top:1366;width:3629;height:3737" coordorigin="4708,1366" coordsize="3629,3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 o:spid="_x0000_s1028" style="position:absolute;left:4708;top:1366;width:3629;height:3737;visibility:visible;mso-wrap-style:square;v-text-anchor:top" coordsize="3629,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I8QA&#10;AADbAAAADwAAAGRycy9kb3ducmV2LnhtbESPT4vCMBTE78J+h/AWvGm6FUWrURZhxYuHqrvg7dG8&#10;/nGbl9JErd/eCILHYWZ+wyxWnanFlVpXWVbwNYxAEGdWV1woOB5+BlMQziNrrC2Tgjs5WC0/egtM&#10;tL1xSte9L0SAsEtQQel9k0jpspIMuqFtiIOX29agD7ItpG7xFuCmlnEUTaTBisNCiQ2tS8r+9xej&#10;YJyui79NPPPbXf17HuVRmh9OqVL9z+57DsJT59/hV3urFYxi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zfyPEAAAA2wAAAA8AAAAAAAAAAAAAAAAAmAIAAGRycy9k&#10;b3ducmV2LnhtbFBLBQYAAAAABAAEAPUAAACJAwAAAAA=&#10;" path="m12,1344l6,1316r,-28l3,1262,,1237,,1086r3,-28l3,1034r3,-25l9,986r3,-26l15,937r6,-23l24,888r3,-23l32,842r6,-23l44,799r6,-23l56,753r6,-13l65,725r3,-13l74,699r3,-15l83,671r6,-13l95,645r3,-15l104,617r6,-13l116,591r6,-12l128,566r6,-13l143,543r6,-13l155,517r6,-13l170,494r6,-13l182,471r9,-13l200,448r6,-13l215,425r9,-10l230,404r9,-12l248,381r8,-10l265,361r9,-10l283,340r9,-10l301,320r9,-10l322,299r9,-10l340,282r12,-11l361,261r9,-8l382,243r12,-8l403,225r12,-7l427,210r12,-8l451,194r12,-10l475,177r11,-8l498,161r12,-5l522,148r12,-7l546,133r12,-5l573,120r12,-5l600,107r15,-5l627,97r12,-5l651,87r9,-5l672,77r12,-5l696,69r11,-5l722,59r12,-3l746,51r12,-3l770,46r12,-5l794,38r12,-2l821,33r12,-5l842,25r12,-2l869,20r12,-2l893,18r15,-3l920,13r11,-3l946,10,958,8r12,l982,5r15,l1009,2r27,l1048,r164,l1224,2r15,3l1266,5r12,3l1293,10r15,l1323,13r12,l1350,15r12,3l1377,18r14,2l1403,25r15,3l1433,28r12,5l1460,36r30,5l1517,48r30,8l1577,64r29,5l1636,79r27,10l1696,97r27,10l1753,118r30,10l1813,141r26,10l1869,164r30,13l1929,189r30,13l1989,215r27,15l2046,246r29,15l2105,276r27,16l2162,310r27,15l2219,343r30,18l2279,379r26,18l2335,415r27,20l2392,456r27,20l2446,497r30,20l2503,538r26,20l2556,581r27,21l2613,627r24,23l2664,671r27,25l2715,719r26,26l2768,768r24,26l2819,822r24,26l2867,873r24,26l2918,927r24,26l2965,981r24,28l3010,1037r24,28l3055,1096r24,28l3103,1152r21,31l3145,1214r21,30l3189,1275r27,44l3246,1365r27,46l3303,1457r24,46l3354,1549r21,46l3399,1641r20,47l3440,1734r18,46l3479,1828r15,44l3512,1918r12,46l3542,2010r12,46l3566,2100r9,46l3587,2190r6,43l3605,2277r6,46l3617,2366r3,41l3626,2451r,41l3629,2535r,85l3626,2658r,44l3620,2740r-3,39l3608,2817r-6,38l3593,2894r-9,38l3575,2968r-9,36l3551,3040r-12,33l3524,3109r-12,33l3494,3173r-15,33l3458,3237r-15,33l3422,3298r-20,29l3378,3355r-21,28l3330,3409r-24,25l3279,3460r-24,23l3225,3506r-30,23l3166,3547r-27,23l3103,3588r-33,18l3037,3624r-33,18l2986,3647r-18,7l2951,3660r-18,7l2915,3672r-18,5l2879,3685r-15,5l2843,3695r-18,3l2804,3703r-18,5l2768,3711r-18,5l2733,3718r-18,6l2694,3724r-18,2l2655,3729r-18,2l2616,3731r-18,3l2577,3734r-18,2l2440,3736r-21,-2l2398,3734r-21,-3l2356,3729r-18,-3l2317,3726r-21,-5l2276,3718r-21,-2l2234,3713r-21,-5l2192,3706r-21,-5l2153,3698r-21,-5l2111,3688r-24,-5l2069,3677r-20,-5l2028,3667r-21,-7l1986,3654r-21,-7l1944,3642r-21,-8l1902,3626r-21,-7l1860,3611r-21,-8l1819,3598r-21,-10l1777,3580r-21,-10l1735,3562r-24,-10l1690,3542r-24,-11l1645,3521r-24,-13l1598,3498r-21,-10l1553,3475r-24,-13l1508,3450r-24,-11l1463,3426r-21,-15l1421,3401r-24,-15l1377,3373r-24,-13l1332,3345r-21,-16l1290,3316r-24,-15l1245,3286r-24,-16l1203,3255r-24,-15l1158,3222r-20,-16l1117,3191r-21,-18l1075,3158r-21,-18l1036,3124r-21,-18l994,3088r-24,-17l952,3053r-21,-18l911,3014r-18,-18l872,2978r-18,-20l833,2937r-21,-18l794,2899r-21,-21l755,2858r-18,-21l719,2817r-20,-21l681,2776r-18,-23l645,2732r-18,-23l609,2689r-18,-21l576,2645r-18,-23l540,2599r-18,-20l507,2556r-18,-26l475,2510r-15,-23l445,2464r-21,-31l406,2405r-18,-29l370,2348r-18,-28l334,2292r-15,-28l304,2236r-18,-31l271,2177r-15,-28l245,2120r-15,-28l218,2064r-12,-28l194,2008r-15,-31l167,1949r-12,-28l146,1895r-12,-28l125,1839r-12,-31l104,1782r-9,-28l86,1726r-9,-28l71,1670r-6,-29l56,1613r-6,-25l44,1559r-6,-28l32,1503r-3,-25l24,1449r-3,-28l15,1396r-3,-26l12,1344xe" fillcolor="#e6f1fe" stroked="f">
                    <v:path arrowok="t" o:connecttype="custom" o:connectlocs="3,2424;24,2254;62,2106;95,2011;134,1919;182,1837;239,1758;301,1686;370,1619;451,1560;534,1507;627,1463;707,1430;794,1404;881,1384;970,1374;1224,1368;1335,1379;1433,1394;1606,1435;1813,1507;2016,1596;2219,1709;2419,1842;2613,1993;2792,2160;2965,2347;3124,2549;3303,2823;3458,3146;3566,3466;3620,3773;3620,4106;3566,4370;3458,4603;3306,4800;3103,4954;2933,5033;2804,5069;2676,5092;2440,5102;2296,5087;2153,5064;2007,5026;1860,4977;1711,4918;1553,4841;1397,4752;1245,4652;1096,4539;952,4419;812,4285;681,4142;558,3988;445,3830;319,3630;218,3430;134,3233;71,3036;29,2844" o:connectangles="0,0,0,0,0,0,0,0,0,0,0,0,0,0,0,0,0,0,0,0,0,0,0,0,0,0,0,0,0,0,0,0,0,0,0,0,0,0,0,0,0,0,0,0,0,0,0,0,0,0,0,0,0,0,0,0,0,0,0,0"/>
                  </v:shape>
                  <v:group id="Group 4" o:spid="_x0000_s1029" style="position:absolute;left:4815;top:1660;width:3208;height:3306" coordorigin="4815,1660" coordsize="3208,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 o:spid="_x0000_s1030" style="position:absolute;left:4815;top:1660;width:3208;height:3306;visibility:visible;mso-wrap-style:square;v-text-anchor:top" coordsize="3208,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fYcMA&#10;AADbAAAADwAAAGRycy9kb3ducmV2LnhtbESPQWvCQBSE74X+h+UVvNWNWqSkbkQtojfRFnJ9ZF+y&#10;odm3SXZror++Wyj0OMzMN8xqPdpGXKn3tWMFs2kCgrhwuuZKwefH/vkVhA/IGhvHpOBGHtbZ48MK&#10;U+0GPtP1EioRIexTVGBCaFMpfWHIop+6ljh6pesthij7Suoehwi3jZwnyVJarDkuGGxpZ6j4unzb&#10;SOmGzh9O2+3dnkrz7rr83lKu1ORp3LyBCDSG//Bf+6gVLF7g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fYcMAAADbAAAADwAAAAAAAAAAAAAAAACYAgAAZHJzL2Rv&#10;d25yZXYueG1sUEsFBgAAAAAEAAQA9QAAAIgDAAAAAA==&#10;" path="m1452,72r39,13l1526,98r42,15l1604,126r39,18l1682,159r39,18l1759,195r39,18l1834,233r39,21l1912,274r36,23l1986,320r39,24l2061,367r36,28l2136,420r36,26l2207,474r36,28l2279,533r36,31l2351,592r33,33l2419,653r33,36l2485,720r33,36l2551,789r33,36l2614,861r32,36l2676,933r30,38l2733,1009r30,41l2793,1089r27,41l2847,1171r23,41l2894,1253r24,41l2942,1335r21,41l2984,1417r21,38l3023,1496r21,41l3059,1578r18,41l3091,1660r15,41l3118,1742r15,38l3142,1821r12,39l3163,1901r9,38l3178,1977r9,41l3190,2057r9,38l3199,2134r6,38l3205,2208r3,38l3208,2356r-3,36l3202,2426r-3,35l3190,2495r-3,36l3178,2561r-6,36l3163,2628r-9,33l3142,2692r-12,31l3118,2751r-12,31l3091,2810r-14,28l3062,2866r-18,28l3026,2920r-18,26l2987,2971r-18,26l2945,3017r-21,23l2900,3063r-21,23l2852,3104r-26,21l2802,3143r-27,18l2745,3176r-30,18l2685,3209r-30,16l2623,3235r-30,13l2560,3258r-33,10l2491,3276r-33,8l2422,3289r-32,7l2354,3299r-36,5l2282,3304r-36,3l2175,3307r-39,-3l2100,3304r-39,-5l2025,3294r-39,-8l1951,3281r-39,-8l1873,3266r-39,-11l1798,3248r-42,-13l1718,3225r-36,-16l1643,3197r-39,-16l1565,3166r-39,-16l1491,3135r-42,-20l1410,3097r-36,-21l1335,3056r-39,-21l1261,3012r-39,-23l1186,2966r-39,-26l1111,2915r-39,-26l1037,2864r-36,-29l965,2807r-36,-30l896,2748r-36,-30l824,2687r-35,-33l756,2623r-33,-36l690,2554r-33,-36l627,2485r-32,-39l565,2410r-33,-36l505,2336r-30,-38l445,2259r-27,-41l391,2180r-26,-41l338,2098r-24,-41l290,2016r-24,-41l245,1934r-24,-41l203,1852r-18,-41l167,1773r-18,-41l132,1691r-15,-41l105,1609,90,1568,78,1529,66,1488,54,1447r-9,-41l36,1368r-6,-41l21,1289r-6,-39l12,1214,6,1176,3,1137,,1099,,950,6,917r,-36l12,845r3,-33l21,779r6,-36l36,712r9,-33l54,648r9,-33l75,587,87,556r15,-31l117,495r15,-29l147,441r20,-26l182,387r18,-26l221,336r21,-23l260,287r24,-20l308,246r24,-20l356,205r26,-20l409,167r27,-18l463,131r33,-15l526,100,556,90,589,75,618,62,651,52,684,41,717,31r33,-5l786,18r36,-5l854,8,890,5,926,3r36,l998,r36,3l1072,3r39,5l1147,11r36,2l1222,21r39,5l1296,34r39,7l1374,52r39,10l1452,72xe" fillcolor="#ecf5fe" stroked="f">
                      <v:path arrowok="t" o:connecttype="custom" o:connectlocs="1568,1773;1721,1837;1873,1914;2025,2004;2172,2106;2315,2224;2452,2349;2584,2485;2706,2631;2820,2790;2918,2954;3005,3115;3077,3279;3133,3440;3172,3599;3199,3755;3208,3906;3199,4121;3172,4257;3130,4383;3077,4498;3008,4606;2924,4700;2826,4785;2715,4854;2593,4908;2458,4944;2318,4964;2136,4964;1986,4946;1834,4915;1682,4869;1526,4810;1374,4736;1222,4649;1072,4549;929,4437;789,4314;657,4178;532,4034;418,3878;314,3717;221,3553;149,3392;90,3228;45,3066;15,2910;0,2759;12,2505;36,2372;75,2247;132,2126;200,2021;284,1927;382,1845;496,1776;618,1722;750,1686;890,1665;1034,1663;1183,1673;1335,1701" o:connectangles="0,0,0,0,0,0,0,0,0,0,0,0,0,0,0,0,0,0,0,0,0,0,0,0,0,0,0,0,0,0,0,0,0,0,0,0,0,0,0,0,0,0,0,0,0,0,0,0,0,0,0,0,0,0,0,0,0,0,0,0,0,0"/>
                    </v:shape>
                    <v:shape id="Picture 5" o:spid="_x0000_s1031" type="#_x0000_t75" style="position:absolute;left:4865;top:1541;width:3706;height:3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GCqjFAAAA2wAAAA8AAABkcnMvZG93bnJldi54bWxEj09rwkAUxO8Fv8PyBC9FN7VUJGYjKi14&#10;KAX/HPT2zD6zwezbkN3G9Nt3CwWPw8z8hsmWva1FR62vHCt4mSQgiAunKy4VHA8f4zkIH5A11o5J&#10;wQ95WOaDpwxT7e68o24fShEh7FNUYEJoUil9Yciin7iGOHpX11oMUbal1C3eI9zWcpokM2mx4rhg&#10;sKGNoeK2/7YKzmYr1/R8++JqNdPdZXP6fO9PSo2G/WoBIlAfHuH/9lYreH2Dvy/xB8j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hgqoxQAAANsAAAAPAAAAAAAAAAAAAAAA&#10;AJ8CAABkcnMvZG93bnJldi54bWxQSwUGAAAAAAQABAD3AAAAkQMAAAAA&#10;">
                      <v:imagedata r:id="rId13" o:title=""/>
                    </v:shape>
                  </v:group>
                </v:group>
                <w10:wrap anchorx="page"/>
              </v:group>
            </w:pict>
          </mc:Fallback>
        </mc:AlternateContent>
      </w: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line="200" w:lineRule="exact"/>
        <w:rPr>
          <w:rFonts w:asciiTheme="minorHAnsi" w:hAnsiTheme="minorHAnsi" w:cstheme="minorHAnsi"/>
        </w:rPr>
      </w:pPr>
    </w:p>
    <w:p w:rsidR="00815368" w:rsidRPr="00E871FD" w:rsidRDefault="00815368" w:rsidP="00815368">
      <w:pPr>
        <w:spacing w:before="6" w:line="220" w:lineRule="exact"/>
        <w:rPr>
          <w:rFonts w:asciiTheme="minorHAnsi" w:hAnsiTheme="minorHAnsi" w:cstheme="minorHAnsi"/>
          <w:sz w:val="22"/>
          <w:szCs w:val="22"/>
        </w:rPr>
      </w:pPr>
    </w:p>
    <w:p w:rsidR="00815368" w:rsidRPr="00E871FD" w:rsidRDefault="00815368" w:rsidP="00815368">
      <w:pPr>
        <w:rPr>
          <w:rFonts w:asciiTheme="minorHAnsi" w:eastAsia="Calibri" w:hAnsiTheme="minorHAnsi" w:cstheme="minorHAnsi"/>
          <w:sz w:val="24"/>
          <w:szCs w:val="24"/>
        </w:rPr>
      </w:pPr>
      <w:r>
        <w:rPr>
          <w:rFonts w:asciiTheme="minorHAnsi" w:eastAsia="Calibri" w:hAnsiTheme="minorHAnsi" w:cstheme="minorHAnsi"/>
          <w:b/>
          <w:sz w:val="24"/>
          <w:szCs w:val="24"/>
        </w:rPr>
        <w:t xml:space="preserve">                                                            </w:t>
      </w:r>
      <w:r w:rsidRPr="00815368">
        <w:rPr>
          <w:rFonts w:asciiTheme="minorHAnsi" w:eastAsia="Calibri" w:hAnsiTheme="minorHAnsi" w:cstheme="minorHAnsi"/>
          <w:b/>
          <w:sz w:val="24"/>
          <w:szCs w:val="24"/>
        </w:rPr>
        <w:t>A1.</w:t>
      </w:r>
      <w:r>
        <w:rPr>
          <w:rFonts w:asciiTheme="minorHAnsi" w:eastAsia="Calibri" w:hAnsiTheme="minorHAnsi" w:cstheme="minorHAnsi"/>
          <w:sz w:val="24"/>
          <w:szCs w:val="24"/>
        </w:rPr>
        <w:t xml:space="preserve"> This is a</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Fig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p>
    <w:p w:rsidR="00815368" w:rsidRDefault="00815368" w:rsidP="00FA472C">
      <w:pPr>
        <w:spacing w:line="360" w:lineRule="auto"/>
        <w:ind w:right="69"/>
        <w:jc w:val="both"/>
        <w:rPr>
          <w:rFonts w:asciiTheme="minorHAnsi" w:eastAsia="Calibri" w:hAnsiTheme="minorHAnsi" w:cstheme="minorHAnsi"/>
          <w:sz w:val="24"/>
          <w:szCs w:val="24"/>
        </w:rPr>
      </w:pPr>
    </w:p>
    <w:p w:rsidR="00815368" w:rsidRPr="00815368" w:rsidRDefault="00815368" w:rsidP="00815368">
      <w:pPr>
        <w:rPr>
          <w:rFonts w:asciiTheme="minorHAnsi" w:eastAsia="Calibri" w:hAnsiTheme="minorHAnsi" w:cstheme="minorHAnsi"/>
          <w:sz w:val="24"/>
          <w:szCs w:val="24"/>
        </w:rPr>
      </w:pPr>
    </w:p>
    <w:p w:rsidR="00815368" w:rsidRPr="00815368" w:rsidRDefault="00815368" w:rsidP="00815368">
      <w:pPr>
        <w:rPr>
          <w:rFonts w:asciiTheme="minorHAnsi" w:eastAsia="Calibri" w:hAnsiTheme="minorHAnsi" w:cstheme="minorHAnsi"/>
          <w:sz w:val="24"/>
          <w:szCs w:val="24"/>
        </w:rPr>
      </w:pPr>
    </w:p>
    <w:p w:rsidR="00815368" w:rsidRDefault="00815368" w:rsidP="00815368">
      <w:pPr>
        <w:rPr>
          <w:rFonts w:asciiTheme="minorHAnsi" w:eastAsia="Calibri" w:hAnsiTheme="minorHAnsi" w:cstheme="minorHAnsi"/>
          <w:sz w:val="24"/>
          <w:szCs w:val="24"/>
        </w:rPr>
      </w:pPr>
    </w:p>
    <w:p w:rsidR="00815368" w:rsidRDefault="00815368" w:rsidP="00815368">
      <w:pPr>
        <w:tabs>
          <w:tab w:val="left" w:pos="3735"/>
        </w:tabs>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noProof/>
          <w:sz w:val="24"/>
          <w:szCs w:val="24"/>
          <w:lang w:val="tr-TR" w:eastAsia="tr-TR"/>
        </w:rPr>
        <w:drawing>
          <wp:inline distT="0" distB="0" distL="0" distR="0">
            <wp:extent cx="1771650" cy="1828800"/>
            <wp:effectExtent l="0" t="0" r="0" b="0"/>
            <wp:docPr id="36" name="Picture 36"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812.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rsidR="00815368" w:rsidRDefault="00815368" w:rsidP="00815368">
      <w:pPr>
        <w:rPr>
          <w:rFonts w:asciiTheme="minorHAnsi" w:eastAsia="Calibri" w:hAnsiTheme="minorHAnsi" w:cstheme="minorHAnsi"/>
          <w:sz w:val="24"/>
          <w:szCs w:val="24"/>
        </w:rPr>
      </w:pPr>
    </w:p>
    <w:p w:rsidR="00815368" w:rsidRPr="00E871FD" w:rsidRDefault="00815368" w:rsidP="00815368">
      <w:pPr>
        <w:rPr>
          <w:rFonts w:asciiTheme="minorHAnsi" w:eastAsia="Calibri" w:hAnsiTheme="minorHAnsi" w:cstheme="minorHAnsi"/>
          <w:sz w:val="24"/>
          <w:szCs w:val="24"/>
        </w:rPr>
      </w:pPr>
      <w:r>
        <w:rPr>
          <w:rFonts w:asciiTheme="minorHAnsi" w:eastAsia="Calibri" w:hAnsiTheme="minorHAnsi" w:cstheme="minorHAnsi"/>
          <w:b/>
          <w:sz w:val="24"/>
          <w:szCs w:val="24"/>
        </w:rPr>
        <w:t xml:space="preserve">                                                        A2</w:t>
      </w:r>
      <w:r w:rsidRPr="00815368">
        <w:rPr>
          <w:rFonts w:asciiTheme="minorHAnsi" w:eastAsia="Calibri" w:hAnsiTheme="minorHAnsi" w:cstheme="minorHAnsi"/>
          <w:b/>
          <w:sz w:val="24"/>
          <w:szCs w:val="24"/>
        </w:rPr>
        <w:t>.</w:t>
      </w:r>
      <w:r>
        <w:rPr>
          <w:rFonts w:asciiTheme="minorHAnsi" w:eastAsia="Calibri" w:hAnsiTheme="minorHAnsi" w:cstheme="minorHAnsi"/>
          <w:sz w:val="24"/>
          <w:szCs w:val="24"/>
        </w:rPr>
        <w:t xml:space="preserve"> This is another</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S</w:t>
      </w:r>
      <w:r w:rsidRPr="00E871FD">
        <w:rPr>
          <w:rFonts w:asciiTheme="minorHAnsi" w:eastAsia="Calibri" w:hAnsiTheme="minorHAnsi" w:cstheme="minorHAnsi"/>
          <w:spacing w:val="-2"/>
          <w:sz w:val="24"/>
          <w:szCs w:val="24"/>
        </w:rPr>
        <w:t>a</w:t>
      </w:r>
      <w:r w:rsidRPr="00E871FD">
        <w:rPr>
          <w:rFonts w:asciiTheme="minorHAnsi" w:eastAsia="Calibri" w:hAnsiTheme="minorHAnsi" w:cstheme="minorHAnsi"/>
          <w:sz w:val="24"/>
          <w:szCs w:val="24"/>
        </w:rPr>
        <w:t>m</w:t>
      </w:r>
      <w:r w:rsidRPr="00E871FD">
        <w:rPr>
          <w:rFonts w:asciiTheme="minorHAnsi" w:eastAsia="Calibri" w:hAnsiTheme="minorHAnsi" w:cstheme="minorHAnsi"/>
          <w:spacing w:val="1"/>
          <w:sz w:val="24"/>
          <w:szCs w:val="24"/>
        </w:rPr>
        <w:t>p</w:t>
      </w:r>
      <w:r w:rsidRPr="00E871FD">
        <w:rPr>
          <w:rFonts w:asciiTheme="minorHAnsi" w:eastAsia="Calibri" w:hAnsiTheme="minorHAnsi" w:cstheme="minorHAnsi"/>
          <w:sz w:val="24"/>
          <w:szCs w:val="24"/>
        </w:rPr>
        <w:t>le</w:t>
      </w:r>
      <w:r w:rsidRPr="00E871FD">
        <w:rPr>
          <w:rFonts w:asciiTheme="minorHAnsi" w:eastAsia="Calibri" w:hAnsiTheme="minorHAnsi" w:cstheme="minorHAnsi"/>
          <w:spacing w:val="-1"/>
          <w:sz w:val="24"/>
          <w:szCs w:val="24"/>
        </w:rPr>
        <w:t xml:space="preserve"> </w:t>
      </w:r>
      <w:r w:rsidRPr="00E871FD">
        <w:rPr>
          <w:rFonts w:asciiTheme="minorHAnsi" w:eastAsia="Calibri" w:hAnsiTheme="minorHAnsi" w:cstheme="minorHAnsi"/>
          <w:sz w:val="24"/>
          <w:szCs w:val="24"/>
        </w:rPr>
        <w:t>Fig</w:t>
      </w:r>
      <w:r w:rsidRPr="00E871FD">
        <w:rPr>
          <w:rFonts w:asciiTheme="minorHAnsi" w:eastAsia="Calibri" w:hAnsiTheme="minorHAnsi" w:cstheme="minorHAnsi"/>
          <w:spacing w:val="-1"/>
          <w:sz w:val="24"/>
          <w:szCs w:val="24"/>
        </w:rPr>
        <w:t>u</w:t>
      </w:r>
      <w:r w:rsidRPr="00E871FD">
        <w:rPr>
          <w:rFonts w:asciiTheme="minorHAnsi" w:eastAsia="Calibri" w:hAnsiTheme="minorHAnsi" w:cstheme="minorHAnsi"/>
          <w:sz w:val="24"/>
          <w:szCs w:val="24"/>
        </w:rPr>
        <w:t>re</w:t>
      </w:r>
    </w:p>
    <w:p w:rsidR="008E6797" w:rsidRPr="00815368" w:rsidRDefault="008E6797" w:rsidP="00815368">
      <w:pPr>
        <w:jc w:val="center"/>
        <w:rPr>
          <w:rFonts w:asciiTheme="minorHAnsi" w:eastAsia="Calibri" w:hAnsiTheme="minorHAnsi" w:cstheme="minorHAnsi"/>
          <w:sz w:val="24"/>
          <w:szCs w:val="24"/>
        </w:rPr>
      </w:pPr>
    </w:p>
    <w:sectPr w:rsidR="008E6797" w:rsidRPr="00815368" w:rsidSect="00782787">
      <w:pgSz w:w="11920" w:h="16860"/>
      <w:pgMar w:top="1134" w:right="1134" w:bottom="1134" w:left="1418" w:header="0"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C6" w:rsidRDefault="001B19C6">
      <w:r>
        <w:separator/>
      </w:r>
    </w:p>
  </w:endnote>
  <w:endnote w:type="continuationSeparator" w:id="0">
    <w:p w:rsidR="001B19C6" w:rsidRDefault="001B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18" w:rsidRDefault="00C8271E">
    <w:pPr>
      <w:spacing w:line="200" w:lineRule="exact"/>
    </w:pPr>
    <w:r>
      <w:rPr>
        <w:noProof/>
        <w:lang w:val="tr-TR" w:eastAsia="tr-TR"/>
      </w:rPr>
      <mc:AlternateContent>
        <mc:Choice Requires="wps">
          <w:drawing>
            <wp:anchor distT="0" distB="0" distL="114300" distR="114300" simplePos="0" relativeHeight="251657728" behindDoc="1" locked="0" layoutInCell="1" allowOverlap="1" wp14:anchorId="2F5BB9FD" wp14:editId="6CFADB26">
              <wp:simplePos x="0" y="0"/>
              <wp:positionH relativeFrom="page">
                <wp:posOffset>3773805</wp:posOffset>
              </wp:positionH>
              <wp:positionV relativeFrom="page">
                <wp:posOffset>9908540</wp:posOffset>
              </wp:positionV>
              <wp:extent cx="194310" cy="165735"/>
              <wp:effectExtent l="1905"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18" w:rsidRDefault="00F669D8">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F3493">
                            <w:rPr>
                              <w:rFonts w:ascii="Calibri" w:eastAsia="Calibri" w:hAnsi="Calibri" w:cs="Calibri"/>
                              <w:noProof/>
                              <w:position w:val="1"/>
                              <w:sz w:val="22"/>
                              <w:szCs w:val="2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BB9FD" id="_x0000_t202" coordsize="21600,21600" o:spt="202" path="m,l,21600r21600,l21600,xe">
              <v:stroke joinstyle="miter"/>
              <v:path gradientshapeok="t" o:connecttype="rect"/>
            </v:shapetype>
            <v:shape id="Text Box 1" o:spid="_x0000_s1027" type="#_x0000_t202" style="position:absolute;margin-left:297.15pt;margin-top:780.2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" filled="f" stroked="f">
              <v:textbox inset="0,0,0,0">
                <w:txbxContent>
                  <w:p w:rsidR="004D4718" w:rsidRDefault="00F669D8">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F3493">
                      <w:rPr>
                        <w:rFonts w:ascii="Calibri" w:eastAsia="Calibri" w:hAnsi="Calibri" w:cs="Calibri"/>
                        <w:noProof/>
                        <w:position w:val="1"/>
                        <w:sz w:val="22"/>
                        <w:szCs w:val="22"/>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C6" w:rsidRDefault="001B19C6">
      <w:r>
        <w:separator/>
      </w:r>
    </w:p>
  </w:footnote>
  <w:footnote w:type="continuationSeparator" w:id="0">
    <w:p w:rsidR="001B19C6" w:rsidRDefault="001B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90FFA"/>
    <w:multiLevelType w:val="multilevel"/>
    <w:tmpl w:val="471EB7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18"/>
    <w:rsid w:val="0001772D"/>
    <w:rsid w:val="00033BFB"/>
    <w:rsid w:val="000B292C"/>
    <w:rsid w:val="000B5DCF"/>
    <w:rsid w:val="0013440F"/>
    <w:rsid w:val="0016687F"/>
    <w:rsid w:val="00167877"/>
    <w:rsid w:val="001B19C6"/>
    <w:rsid w:val="001F3493"/>
    <w:rsid w:val="001F3A63"/>
    <w:rsid w:val="00210231"/>
    <w:rsid w:val="00332163"/>
    <w:rsid w:val="0035231E"/>
    <w:rsid w:val="004349E4"/>
    <w:rsid w:val="0046587B"/>
    <w:rsid w:val="00481F72"/>
    <w:rsid w:val="00487FAE"/>
    <w:rsid w:val="004A2FC7"/>
    <w:rsid w:val="004C16FA"/>
    <w:rsid w:val="004D4718"/>
    <w:rsid w:val="00526F33"/>
    <w:rsid w:val="00557952"/>
    <w:rsid w:val="006B6F20"/>
    <w:rsid w:val="006D505C"/>
    <w:rsid w:val="006D5FDF"/>
    <w:rsid w:val="00732C7C"/>
    <w:rsid w:val="00737646"/>
    <w:rsid w:val="00782787"/>
    <w:rsid w:val="007A62A5"/>
    <w:rsid w:val="007C2BA9"/>
    <w:rsid w:val="00815368"/>
    <w:rsid w:val="008324B9"/>
    <w:rsid w:val="00862C73"/>
    <w:rsid w:val="008E6797"/>
    <w:rsid w:val="00977F29"/>
    <w:rsid w:val="009A3D21"/>
    <w:rsid w:val="00A15DDA"/>
    <w:rsid w:val="00A425EB"/>
    <w:rsid w:val="00A9405D"/>
    <w:rsid w:val="00AA2322"/>
    <w:rsid w:val="00AB6993"/>
    <w:rsid w:val="00AC0E29"/>
    <w:rsid w:val="00B64568"/>
    <w:rsid w:val="00B7557D"/>
    <w:rsid w:val="00B77FF7"/>
    <w:rsid w:val="00B83864"/>
    <w:rsid w:val="00BF692A"/>
    <w:rsid w:val="00C13C74"/>
    <w:rsid w:val="00C2113F"/>
    <w:rsid w:val="00C21B19"/>
    <w:rsid w:val="00C246E0"/>
    <w:rsid w:val="00C77C68"/>
    <w:rsid w:val="00C8271E"/>
    <w:rsid w:val="00CD1650"/>
    <w:rsid w:val="00D74E8C"/>
    <w:rsid w:val="00D80179"/>
    <w:rsid w:val="00DB68B6"/>
    <w:rsid w:val="00DC585E"/>
    <w:rsid w:val="00DF5B14"/>
    <w:rsid w:val="00DF7859"/>
    <w:rsid w:val="00E871FD"/>
    <w:rsid w:val="00EC7ACD"/>
    <w:rsid w:val="00EF70C0"/>
    <w:rsid w:val="00F5356C"/>
    <w:rsid w:val="00F669D8"/>
    <w:rsid w:val="00FA472C"/>
    <w:rsid w:val="00FD1E57"/>
    <w:rsid w:val="00FE7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37FDB-22FC-4C53-ADDF-EC40C34C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apple-converted-space">
    <w:name w:val="apple-converted-space"/>
    <w:basedOn w:val="DefaultParagraphFont"/>
    <w:rsid w:val="00EC7ACD"/>
  </w:style>
  <w:style w:type="character" w:styleId="Hyperlink">
    <w:name w:val="Hyperlink"/>
    <w:basedOn w:val="DefaultParagraphFont"/>
    <w:uiPriority w:val="99"/>
    <w:unhideWhenUsed/>
    <w:rsid w:val="00EC7ACD"/>
    <w:rPr>
      <w:color w:val="0000FF"/>
      <w:u w:val="single"/>
    </w:rPr>
  </w:style>
  <w:style w:type="paragraph" w:styleId="BalloonText">
    <w:name w:val="Balloon Text"/>
    <w:basedOn w:val="Normal"/>
    <w:link w:val="BalloonTextChar"/>
    <w:uiPriority w:val="99"/>
    <w:semiHidden/>
    <w:unhideWhenUsed/>
    <w:rsid w:val="009A3D21"/>
    <w:rPr>
      <w:rFonts w:ascii="Tahoma" w:hAnsi="Tahoma" w:cs="Tahoma"/>
      <w:sz w:val="16"/>
      <w:szCs w:val="16"/>
    </w:rPr>
  </w:style>
  <w:style w:type="character" w:customStyle="1" w:styleId="BalloonTextChar">
    <w:name w:val="Balloon Text Char"/>
    <w:basedOn w:val="DefaultParagraphFont"/>
    <w:link w:val="BalloonText"/>
    <w:uiPriority w:val="99"/>
    <w:semiHidden/>
    <w:rsid w:val="009A3D21"/>
    <w:rPr>
      <w:rFonts w:ascii="Tahoma" w:hAnsi="Tahoma" w:cs="Tahoma"/>
      <w:sz w:val="16"/>
      <w:szCs w:val="16"/>
    </w:rPr>
  </w:style>
  <w:style w:type="paragraph" w:styleId="Header">
    <w:name w:val="header"/>
    <w:basedOn w:val="Normal"/>
    <w:link w:val="HeaderChar"/>
    <w:uiPriority w:val="99"/>
    <w:unhideWhenUsed/>
    <w:rsid w:val="00782787"/>
    <w:pPr>
      <w:tabs>
        <w:tab w:val="center" w:pos="4680"/>
        <w:tab w:val="right" w:pos="9360"/>
      </w:tabs>
    </w:pPr>
  </w:style>
  <w:style w:type="character" w:customStyle="1" w:styleId="HeaderChar">
    <w:name w:val="Header Char"/>
    <w:basedOn w:val="DefaultParagraphFont"/>
    <w:link w:val="Header"/>
    <w:uiPriority w:val="99"/>
    <w:rsid w:val="00782787"/>
  </w:style>
  <w:style w:type="paragraph" w:styleId="Footer">
    <w:name w:val="footer"/>
    <w:basedOn w:val="Normal"/>
    <w:link w:val="FooterChar"/>
    <w:uiPriority w:val="99"/>
    <w:unhideWhenUsed/>
    <w:rsid w:val="00782787"/>
    <w:pPr>
      <w:tabs>
        <w:tab w:val="center" w:pos="4680"/>
        <w:tab w:val="right" w:pos="9360"/>
      </w:tabs>
    </w:pPr>
  </w:style>
  <w:style w:type="character" w:customStyle="1" w:styleId="FooterChar">
    <w:name w:val="Footer Char"/>
    <w:basedOn w:val="DefaultParagraphFont"/>
    <w:link w:val="Footer"/>
    <w:uiPriority w:val="99"/>
    <w:rsid w:val="00782787"/>
  </w:style>
  <w:style w:type="paragraph" w:styleId="ListParagraph">
    <w:name w:val="List Paragraph"/>
    <w:basedOn w:val="Normal"/>
    <w:uiPriority w:val="34"/>
    <w:qFormat/>
    <w:rsid w:val="006D5FDF"/>
    <w:pPr>
      <w:ind w:left="720"/>
      <w:contextualSpacing/>
    </w:pPr>
  </w:style>
  <w:style w:type="table" w:styleId="TableGrid">
    <w:name w:val="Table Grid"/>
    <w:basedOn w:val="TableNormal"/>
    <w:rsid w:val="001F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292C"/>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42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10650">
      <w:bodyDiv w:val="1"/>
      <w:marLeft w:val="0"/>
      <w:marRight w:val="0"/>
      <w:marTop w:val="0"/>
      <w:marBottom w:val="0"/>
      <w:divBdr>
        <w:top w:val="none" w:sz="0" w:space="0" w:color="auto"/>
        <w:left w:val="none" w:sz="0" w:space="0" w:color="auto"/>
        <w:bottom w:val="none" w:sz="0" w:space="0" w:color="auto"/>
        <w:right w:val="none" w:sz="0" w:space="0" w:color="auto"/>
      </w:divBdr>
    </w:div>
    <w:div w:id="155846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agilemodeling.com/essays/agileUsability.htm" TargetMode="External"/><Relationship Id="rId2" Type="http://schemas.openxmlformats.org/officeDocument/2006/relationships/customXml" Target="../customXml/item2.xml"/><Relationship Id="rId16" Type="http://schemas.openxmlformats.org/officeDocument/2006/relationships/hyperlink" Target="https://en.wikipedia.org/wiki/Class_(computer_sci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n.wikipedia.org/wiki/Use_cas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D9FB8F9408D47A29264F2CEEC94B0" ma:contentTypeVersion="" ma:contentTypeDescription="Create a new document." ma:contentTypeScope="" ma:versionID="db7ea5c0b34f0f38c9cdee89732adf2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D62C18-11AB-4CB3-B578-682468C1E772}"/>
</file>

<file path=customXml/itemProps2.xml><?xml version="1.0" encoding="utf-8"?>
<ds:datastoreItem xmlns:ds="http://schemas.openxmlformats.org/officeDocument/2006/customXml" ds:itemID="{51F1F35F-F0AC-449E-BF6C-35AA91BD617A}"/>
</file>

<file path=customXml/itemProps3.xml><?xml version="1.0" encoding="utf-8"?>
<ds:datastoreItem xmlns:ds="http://schemas.openxmlformats.org/officeDocument/2006/customXml" ds:itemID="{8A7F0D7C-072B-48BE-80C4-2F9712E8242C}"/>
</file>

<file path=docProps/app.xml><?xml version="1.0" encoding="utf-8"?>
<Properties xmlns="http://schemas.openxmlformats.org/officeDocument/2006/extended-properties" xmlns:vt="http://schemas.openxmlformats.org/officeDocument/2006/docPropsVTypes">
  <Template>Normal</Template>
  <TotalTime>68</TotalTime>
  <Pages>22</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Husnu Bayramoglu</dc:creator>
  <cp:lastModifiedBy>btyo</cp:lastModifiedBy>
  <cp:revision>13</cp:revision>
  <cp:lastPrinted>2017-04-28T09:21:00Z</cp:lastPrinted>
  <dcterms:created xsi:type="dcterms:W3CDTF">2017-04-28T09:21:00Z</dcterms:created>
  <dcterms:modified xsi:type="dcterms:W3CDTF">2017-11-29T07:41:00Z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0x010100E37D9FB8F9408D47A29264F2CEEC94B0</vt:lpwstr>
  </property>
</Properties>
</file>